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81FB9" w14:textId="4A99B72E" w:rsidR="00867BA5" w:rsidRDefault="00000000" w:rsidP="00D83303">
      <w:pPr>
        <w:pStyle w:val="NormalWeb"/>
        <w:shd w:val="clear" w:color="auto" w:fill="FFFFFF"/>
        <w:spacing w:line="40" w:lineRule="atLeast"/>
        <w:jc w:val="center"/>
        <w:rPr>
          <w:rFonts w:ascii="Helvetica" w:hAnsi="Helvetica" w:cs="Calibri"/>
          <w:b/>
          <w:color w:val="000000"/>
          <w:sz w:val="40"/>
          <w:szCs w:val="40"/>
        </w:rPr>
      </w:pPr>
      <w:bookmarkStart w:id="0" w:name="_Hlk161756317"/>
      <w:r w:rsidRPr="00583816">
        <w:rPr>
          <w:rFonts w:ascii="Helvetica" w:hAnsi="Helvetica" w:cs="Calibri"/>
          <w:b/>
          <w:color w:val="000000"/>
          <w:sz w:val="40"/>
          <w:szCs w:val="40"/>
        </w:rPr>
        <w:t>Daniel Toczylowski</w:t>
      </w:r>
    </w:p>
    <w:p w14:paraId="44DB31F5" w14:textId="559280FF" w:rsidR="00583816" w:rsidRPr="00D83303" w:rsidRDefault="00583816">
      <w:pPr>
        <w:pStyle w:val="NormalWeb"/>
        <w:shd w:val="clear" w:color="auto" w:fill="FFFFFF"/>
        <w:spacing w:line="40" w:lineRule="atLeast"/>
        <w:jc w:val="center"/>
        <w:rPr>
          <w:rFonts w:ascii="Helvetica" w:hAnsi="Helvetica" w:cs="Calibri"/>
          <w:bCs/>
          <w:i/>
          <w:iCs/>
          <w:color w:val="000000"/>
          <w:sz w:val="22"/>
          <w:szCs w:val="22"/>
        </w:rPr>
      </w:pPr>
      <w:r w:rsidRPr="00D83303">
        <w:rPr>
          <w:rFonts w:ascii="Helvetica" w:hAnsi="Helvetica" w:cs="Calibri"/>
          <w:bCs/>
          <w:i/>
          <w:iCs/>
          <w:color w:val="000000"/>
          <w:sz w:val="22"/>
          <w:szCs w:val="22"/>
        </w:rPr>
        <w:t>Business Data Analyst</w:t>
      </w:r>
      <w:r w:rsidR="00D83303" w:rsidRPr="00D83303">
        <w:rPr>
          <w:rFonts w:ascii="Helvetica" w:hAnsi="Helvetica" w:cs="Calibri"/>
          <w:bCs/>
          <w:i/>
          <w:iCs/>
          <w:color w:val="000000"/>
          <w:sz w:val="22"/>
          <w:szCs w:val="22"/>
        </w:rPr>
        <w:t>, CSM/CSPO</w:t>
      </w:r>
    </w:p>
    <w:p w14:paraId="7395D145" w14:textId="2DDBDCBD" w:rsidR="00D83303" w:rsidRPr="00D83303" w:rsidRDefault="00D83303" w:rsidP="00D83303">
      <w:pPr>
        <w:pStyle w:val="NormalWeb"/>
        <w:shd w:val="clear" w:color="auto" w:fill="FFFFFF"/>
        <w:spacing w:line="40" w:lineRule="atLeast"/>
        <w:jc w:val="center"/>
        <w:rPr>
          <w:rFonts w:ascii="Helvetica" w:hAnsi="Helvetica" w:cs="Calibri"/>
          <w:b/>
          <w:color w:val="000000"/>
          <w:szCs w:val="24"/>
        </w:rPr>
      </w:pPr>
    </w:p>
    <w:p w14:paraId="09308023" w14:textId="4F420C64" w:rsidR="00D83303" w:rsidRDefault="00D83303" w:rsidP="00D83303">
      <w:pPr>
        <w:pStyle w:val="NormalWeb"/>
        <w:pBdr>
          <w:bottom w:val="single" w:sz="6" w:space="1" w:color="auto"/>
        </w:pBdr>
        <w:shd w:val="clear" w:color="auto" w:fill="FFFFFF"/>
        <w:spacing w:line="40" w:lineRule="atLeast"/>
        <w:rPr>
          <w:rFonts w:ascii="Helvetica" w:hAnsi="Helvetica" w:cs="Calibri"/>
          <w:color w:val="000000"/>
          <w:sz w:val="20"/>
          <w:lang w:val="es-CO"/>
        </w:rPr>
      </w:pPr>
      <w:r w:rsidRPr="004C6025">
        <w:rPr>
          <w:rFonts w:ascii="Helvetica" w:hAnsi="Helvetica" w:cs="Calibri"/>
          <w:sz w:val="20"/>
          <w:lang w:val="es-CO"/>
        </w:rPr>
        <w:t>dtoczylowski345@gmail.com</w:t>
      </w:r>
      <w:r w:rsidRPr="00D83303">
        <w:rPr>
          <w:rFonts w:ascii="Helvetica" w:hAnsi="Helvetica" w:cs="Calibri"/>
          <w:b/>
          <w:bCs/>
          <w:color w:val="000000"/>
          <w:sz w:val="20"/>
          <w:lang w:val="es-CO"/>
        </w:rPr>
        <w:t xml:space="preserve"> </w:t>
      </w:r>
      <w:r>
        <w:rPr>
          <w:rFonts w:ascii="Helvetica" w:hAnsi="Helvetica" w:cs="Calibri"/>
          <w:b/>
          <w:bCs/>
          <w:color w:val="000000"/>
          <w:sz w:val="20"/>
          <w:lang w:val="es-CO"/>
        </w:rPr>
        <w:tab/>
      </w:r>
      <w:r>
        <w:rPr>
          <w:rFonts w:ascii="Helvetica" w:hAnsi="Helvetica" w:cs="Calibri"/>
          <w:b/>
          <w:bCs/>
          <w:color w:val="000000"/>
          <w:sz w:val="20"/>
          <w:lang w:val="es-CO"/>
        </w:rPr>
        <w:tab/>
        <w:t xml:space="preserve">        </w:t>
      </w:r>
      <w:r w:rsidRPr="00D83303">
        <w:rPr>
          <w:rFonts w:ascii="Helvetica" w:hAnsi="Helvetica" w:cs="Calibri"/>
          <w:color w:val="000000"/>
          <w:sz w:val="20"/>
          <w:lang w:val="es-CO"/>
        </w:rPr>
        <w:t>732-986-1443</w:t>
      </w:r>
      <w:r w:rsidRPr="00D83303">
        <w:rPr>
          <w:rFonts w:ascii="Helvetica" w:hAnsi="Helvetica" w:cs="Calibri"/>
          <w:color w:val="000000"/>
          <w:sz w:val="20"/>
          <w:lang w:val="es-CO"/>
        </w:rPr>
        <w:tab/>
      </w:r>
      <w:r>
        <w:rPr>
          <w:rFonts w:ascii="Helvetica" w:hAnsi="Helvetica" w:cs="Calibri"/>
          <w:color w:val="000000"/>
          <w:sz w:val="20"/>
          <w:lang w:val="es-CO"/>
        </w:rPr>
        <w:tab/>
      </w:r>
      <w:r>
        <w:rPr>
          <w:rFonts w:ascii="Helvetica" w:hAnsi="Helvetica" w:cs="Calibri"/>
          <w:color w:val="000000"/>
          <w:sz w:val="20"/>
          <w:lang w:val="es-CO"/>
        </w:rPr>
        <w:tab/>
      </w:r>
      <w:r>
        <w:rPr>
          <w:rFonts w:ascii="Helvetica" w:hAnsi="Helvetica" w:cs="Calibri"/>
          <w:color w:val="000000"/>
          <w:sz w:val="20"/>
          <w:lang w:val="es-CO"/>
        </w:rPr>
        <w:tab/>
        <w:t>Miami, FL</w:t>
      </w:r>
      <w:r w:rsidRPr="00D83303">
        <w:rPr>
          <w:rFonts w:ascii="Helvetica" w:hAnsi="Helvetica" w:cs="Calibri"/>
          <w:color w:val="000000"/>
          <w:sz w:val="20"/>
          <w:lang w:val="es-CO"/>
        </w:rPr>
        <w:tab/>
      </w:r>
    </w:p>
    <w:p w14:paraId="1D2652C7" w14:textId="592B629D" w:rsidR="00867BA5" w:rsidRPr="00D83303" w:rsidRDefault="00D83303" w:rsidP="00D83303">
      <w:pPr>
        <w:pStyle w:val="NormalWeb"/>
        <w:shd w:val="clear" w:color="auto" w:fill="FFFFFF"/>
        <w:spacing w:line="40" w:lineRule="atLeast"/>
        <w:rPr>
          <w:rFonts w:ascii="Helvetica" w:hAnsi="Helvetica" w:cs="Calibri"/>
          <w:color w:val="000000"/>
          <w:sz w:val="20"/>
          <w:lang w:val="es-CO"/>
        </w:rPr>
      </w:pPr>
      <w:r w:rsidRPr="00D83303">
        <w:rPr>
          <w:rFonts w:ascii="Helvetica" w:hAnsi="Helvetica" w:cs="Calibri"/>
          <w:color w:val="000000"/>
          <w:sz w:val="20"/>
          <w:lang w:val="es-CO"/>
        </w:rPr>
        <w:tab/>
      </w:r>
      <w:r w:rsidRPr="00D83303">
        <w:rPr>
          <w:rFonts w:ascii="Helvetica" w:hAnsi="Helvetica" w:cs="Calibri"/>
          <w:color w:val="000000"/>
          <w:sz w:val="20"/>
          <w:lang w:val="es-CO"/>
        </w:rPr>
        <w:tab/>
      </w:r>
      <w:r w:rsidRPr="00D83303">
        <w:rPr>
          <w:rFonts w:ascii="Helvetica" w:hAnsi="Helvetica" w:cs="Calibri"/>
          <w:color w:val="000000"/>
          <w:sz w:val="20"/>
          <w:lang w:val="es-CO"/>
        </w:rPr>
        <w:tab/>
      </w:r>
      <w:r w:rsidRPr="00D83303">
        <w:rPr>
          <w:rFonts w:ascii="Helvetica" w:hAnsi="Helvetica" w:cs="Calibri"/>
          <w:color w:val="000000"/>
          <w:sz w:val="20"/>
          <w:lang w:val="es-CO"/>
        </w:rPr>
        <w:tab/>
      </w:r>
      <w:r w:rsidRPr="00D83303">
        <w:rPr>
          <w:rFonts w:ascii="Helvetica" w:hAnsi="Helvetica" w:cs="Calibri"/>
          <w:color w:val="000000"/>
          <w:sz w:val="20"/>
          <w:lang w:val="es-CO"/>
        </w:rPr>
        <w:tab/>
      </w:r>
    </w:p>
    <w:p w14:paraId="62426B7E" w14:textId="625F58A5" w:rsidR="00867BA5" w:rsidRPr="004C6025" w:rsidRDefault="00D83303">
      <w:pPr>
        <w:pStyle w:val="NormalWeb"/>
        <w:shd w:val="clear" w:color="auto" w:fill="FFFFFF"/>
        <w:spacing w:line="40" w:lineRule="atLeast"/>
        <w:jc w:val="center"/>
        <w:rPr>
          <w:rFonts w:ascii="Helvetica" w:hAnsi="Helvetica" w:cs="Calibri"/>
          <w:color w:val="000000"/>
          <w:sz w:val="20"/>
          <w:lang w:val="es-CO"/>
        </w:rPr>
      </w:pPr>
      <w:r w:rsidRPr="004C6025">
        <w:rPr>
          <w:rFonts w:ascii="Helvetica" w:hAnsi="Helvetica" w:cs="Calibri"/>
          <w:color w:val="000000"/>
          <w:sz w:val="20"/>
          <w:lang w:val="es-CO"/>
        </w:rPr>
        <w:t xml:space="preserve"> </w:t>
      </w:r>
    </w:p>
    <w:p w14:paraId="2F89AB19" w14:textId="77777777" w:rsidR="00867BA5" w:rsidRPr="00583816" w:rsidRDefault="00000000">
      <w:pPr>
        <w:pStyle w:val="BodyText"/>
        <w:jc w:val="center"/>
        <w:rPr>
          <w:rFonts w:ascii="Helvetica" w:hAnsi="Helvetica" w:cs="Calibri"/>
          <w:color w:val="000000"/>
          <w:sz w:val="28"/>
          <w:szCs w:val="28"/>
        </w:rPr>
      </w:pPr>
      <w:r w:rsidRPr="00583816">
        <w:rPr>
          <w:rFonts w:ascii="Helvetica" w:hAnsi="Helvetica" w:cs="Calibri"/>
          <w:b/>
          <w:color w:val="000000"/>
          <w:spacing w:val="15"/>
          <w:sz w:val="28"/>
          <w:szCs w:val="28"/>
          <w:u w:val="single"/>
        </w:rPr>
        <w:t>Professional Summary</w:t>
      </w:r>
    </w:p>
    <w:p w14:paraId="4F759D79" w14:textId="7BF3F5E9" w:rsidR="00867BA5" w:rsidRPr="00583816" w:rsidRDefault="00000000">
      <w:pPr>
        <w:tabs>
          <w:tab w:val="left" w:pos="0"/>
          <w:tab w:val="left" w:pos="360"/>
          <w:tab w:val="left" w:pos="810"/>
        </w:tabs>
        <w:spacing w:before="120" w:after="120"/>
        <w:rPr>
          <w:rFonts w:ascii="Helvetica" w:hAnsi="Helvetica" w:cs="Arial"/>
          <w:color w:val="008080"/>
          <w:sz w:val="21"/>
          <w:szCs w:val="21"/>
        </w:rPr>
      </w:pPr>
      <w:r w:rsidRPr="00583816">
        <w:rPr>
          <w:rFonts w:ascii="Helvetica" w:hAnsi="Helvetica" w:cs="Arial"/>
          <w:color w:val="000000"/>
          <w:sz w:val="21"/>
          <w:szCs w:val="21"/>
        </w:rPr>
        <w:t xml:space="preserve">IT Professional with </w:t>
      </w:r>
      <w:r w:rsidR="00A07A4E">
        <w:rPr>
          <w:rFonts w:ascii="Helvetica" w:hAnsi="Helvetica" w:cs="Arial"/>
          <w:b/>
          <w:color w:val="000000"/>
          <w:sz w:val="21"/>
          <w:szCs w:val="21"/>
        </w:rPr>
        <w:t>7</w:t>
      </w:r>
      <w:r w:rsidRPr="00583816">
        <w:rPr>
          <w:rFonts w:ascii="Helvetica" w:hAnsi="Helvetica" w:cs="Arial"/>
          <w:color w:val="000000"/>
          <w:sz w:val="21"/>
          <w:szCs w:val="21"/>
        </w:rPr>
        <w:t xml:space="preserve"> years of experience and </w:t>
      </w:r>
      <w:r w:rsidR="004C6025">
        <w:rPr>
          <w:rFonts w:ascii="Helvetica" w:hAnsi="Helvetica" w:cs="Arial"/>
          <w:b/>
          <w:color w:val="000000"/>
          <w:sz w:val="21"/>
          <w:szCs w:val="21"/>
        </w:rPr>
        <w:t>6</w:t>
      </w:r>
      <w:r w:rsidR="003A137E">
        <w:rPr>
          <w:rFonts w:ascii="Helvetica" w:hAnsi="Helvetica" w:cs="Arial"/>
          <w:b/>
          <w:color w:val="000000"/>
          <w:sz w:val="21"/>
          <w:szCs w:val="21"/>
        </w:rPr>
        <w:t>+</w:t>
      </w:r>
      <w:r w:rsidRPr="00583816">
        <w:rPr>
          <w:rFonts w:ascii="Helvetica" w:hAnsi="Helvetica" w:cs="Arial"/>
          <w:color w:val="000000"/>
          <w:sz w:val="21"/>
          <w:szCs w:val="21"/>
        </w:rPr>
        <w:t xml:space="preserve"> years of experience as a </w:t>
      </w:r>
      <w:r w:rsidRPr="00583816">
        <w:rPr>
          <w:rFonts w:ascii="Helvetica" w:hAnsi="Helvetica" w:cs="Arial"/>
          <w:b/>
          <w:color w:val="000000"/>
          <w:sz w:val="21"/>
          <w:szCs w:val="21"/>
        </w:rPr>
        <w:t>Business</w:t>
      </w:r>
      <w:r w:rsidR="003A137E">
        <w:rPr>
          <w:rFonts w:ascii="Helvetica" w:hAnsi="Helvetica" w:cs="Arial"/>
          <w:b/>
          <w:color w:val="000000"/>
          <w:sz w:val="21"/>
          <w:szCs w:val="21"/>
        </w:rPr>
        <w:t xml:space="preserve"> </w:t>
      </w:r>
      <w:r w:rsidRPr="00583816">
        <w:rPr>
          <w:rFonts w:ascii="Helvetica" w:hAnsi="Helvetica" w:cs="Arial"/>
          <w:b/>
          <w:color w:val="000000"/>
          <w:sz w:val="21"/>
          <w:szCs w:val="21"/>
        </w:rPr>
        <w:t>Data Analyst</w:t>
      </w:r>
      <w:r w:rsidR="00F938E1">
        <w:rPr>
          <w:rFonts w:ascii="Helvetica" w:hAnsi="Helvetica" w:cs="Arial"/>
          <w:b/>
          <w:color w:val="000000"/>
          <w:sz w:val="21"/>
          <w:szCs w:val="21"/>
        </w:rPr>
        <w:t xml:space="preserve"> and experience as a Product Owner.</w:t>
      </w:r>
      <w:r w:rsidR="00751003">
        <w:rPr>
          <w:rFonts w:ascii="Helvetica" w:hAnsi="Helvetica" w:cs="Arial"/>
          <w:b/>
          <w:color w:val="000000"/>
          <w:sz w:val="21"/>
          <w:szCs w:val="21"/>
        </w:rPr>
        <w:t xml:space="preserve"> </w:t>
      </w:r>
      <w:r w:rsidR="00751003" w:rsidRPr="00751003">
        <w:rPr>
          <w:rFonts w:ascii="Helvetica" w:hAnsi="Helvetica" w:cs="Arial"/>
          <w:bCs/>
          <w:color w:val="000000"/>
          <w:sz w:val="21"/>
          <w:szCs w:val="21"/>
        </w:rPr>
        <w:t>Scrum Alliance</w:t>
      </w:r>
      <w:r w:rsidR="00751003">
        <w:rPr>
          <w:rFonts w:ascii="Helvetica" w:hAnsi="Helvetica" w:cs="Arial"/>
          <w:b/>
          <w:color w:val="000000"/>
          <w:sz w:val="21"/>
          <w:szCs w:val="21"/>
        </w:rPr>
        <w:t xml:space="preserve"> </w:t>
      </w:r>
      <w:r w:rsidR="00751003" w:rsidRPr="00751003">
        <w:rPr>
          <w:rFonts w:ascii="Helvetica" w:hAnsi="Helvetica" w:cs="Arial"/>
          <w:bCs/>
          <w:color w:val="000000"/>
          <w:sz w:val="21"/>
          <w:szCs w:val="21"/>
        </w:rPr>
        <w:t>Certified</w:t>
      </w:r>
      <w:r w:rsidR="00751003">
        <w:rPr>
          <w:rFonts w:ascii="Helvetica" w:hAnsi="Helvetica" w:cs="Arial"/>
          <w:b/>
          <w:color w:val="000000"/>
          <w:sz w:val="21"/>
          <w:szCs w:val="21"/>
        </w:rPr>
        <w:t xml:space="preserve"> </w:t>
      </w:r>
      <w:r w:rsidR="00AF1E29">
        <w:rPr>
          <w:rFonts w:ascii="Helvetica" w:hAnsi="Helvetica" w:cs="Arial"/>
          <w:b/>
          <w:color w:val="000000"/>
          <w:sz w:val="21"/>
          <w:szCs w:val="21"/>
        </w:rPr>
        <w:t xml:space="preserve">- </w:t>
      </w:r>
      <w:r w:rsidR="00751003">
        <w:rPr>
          <w:rFonts w:ascii="Helvetica" w:hAnsi="Helvetica" w:cs="Arial"/>
          <w:b/>
          <w:color w:val="000000"/>
          <w:sz w:val="21"/>
          <w:szCs w:val="21"/>
        </w:rPr>
        <w:t xml:space="preserve">Scrum Master </w:t>
      </w:r>
      <w:r w:rsidR="00751003" w:rsidRPr="00751003">
        <w:rPr>
          <w:rFonts w:ascii="Helvetica" w:hAnsi="Helvetica" w:cs="Arial"/>
          <w:bCs/>
          <w:color w:val="000000"/>
          <w:sz w:val="21"/>
          <w:szCs w:val="21"/>
        </w:rPr>
        <w:t>and</w:t>
      </w:r>
      <w:r w:rsidR="00751003">
        <w:rPr>
          <w:rFonts w:ascii="Helvetica" w:hAnsi="Helvetica" w:cs="Arial"/>
          <w:b/>
          <w:color w:val="000000"/>
          <w:sz w:val="21"/>
          <w:szCs w:val="21"/>
        </w:rPr>
        <w:t xml:space="preserve"> Scrum Product Owner.</w:t>
      </w:r>
      <w:r w:rsidRPr="00583816">
        <w:rPr>
          <w:rFonts w:ascii="Helvetica" w:hAnsi="Helvetica" w:cs="Arial"/>
          <w:color w:val="000000"/>
          <w:sz w:val="21"/>
          <w:szCs w:val="21"/>
        </w:rPr>
        <w:t xml:space="preserve"> Diversified working experience in industries such as Finance, Telecommunications, and E-commerce. Experience working with both internal</w:t>
      </w:r>
      <w:r w:rsidR="004C6025">
        <w:rPr>
          <w:rFonts w:ascii="Helvetica" w:hAnsi="Helvetica" w:cs="Arial"/>
          <w:color w:val="000000"/>
          <w:sz w:val="21"/>
          <w:szCs w:val="21"/>
        </w:rPr>
        <w:t xml:space="preserve">/external </w:t>
      </w:r>
      <w:r w:rsidRPr="00583816">
        <w:rPr>
          <w:rFonts w:ascii="Helvetica" w:hAnsi="Helvetica" w:cs="Arial"/>
          <w:color w:val="000000"/>
          <w:sz w:val="21"/>
          <w:szCs w:val="21"/>
        </w:rPr>
        <w:t xml:space="preserve">stakeholders. Worked in Finance with exposure to </w:t>
      </w:r>
      <w:r w:rsidR="004C6025">
        <w:rPr>
          <w:rFonts w:ascii="Helvetica" w:hAnsi="Helvetica" w:cs="Arial"/>
          <w:color w:val="000000"/>
          <w:sz w:val="21"/>
          <w:szCs w:val="21"/>
        </w:rPr>
        <w:t>Operational Risk data.</w:t>
      </w:r>
      <w:r w:rsidRPr="00583816">
        <w:rPr>
          <w:rFonts w:ascii="Helvetica" w:hAnsi="Helvetica" w:cs="Arial"/>
          <w:color w:val="000000"/>
          <w:sz w:val="21"/>
          <w:szCs w:val="21"/>
        </w:rPr>
        <w:t xml:space="preserve"> Data Analysis experience working in various environments such as SQL Server,</w:t>
      </w:r>
      <w:r w:rsidR="004C6025">
        <w:rPr>
          <w:rFonts w:ascii="Helvetica" w:hAnsi="Helvetica" w:cs="Arial"/>
          <w:color w:val="000000"/>
          <w:sz w:val="21"/>
          <w:szCs w:val="21"/>
        </w:rPr>
        <w:t xml:space="preserve"> Apache Hive (Big Data),</w:t>
      </w:r>
      <w:r w:rsidRPr="00583816">
        <w:rPr>
          <w:rFonts w:ascii="Helvetica" w:hAnsi="Helvetica" w:cs="Arial"/>
          <w:color w:val="000000"/>
          <w:sz w:val="21"/>
          <w:szCs w:val="21"/>
        </w:rPr>
        <w:t xml:space="preserve"> Oracle, Snowflake, and AWS. Skilled with writing documentation and modeling visual models such as diagrams and flow charts. </w:t>
      </w:r>
      <w:r w:rsidR="004C6025">
        <w:rPr>
          <w:rFonts w:ascii="Helvetica" w:hAnsi="Helvetica" w:cs="Arial"/>
          <w:color w:val="000000"/>
          <w:sz w:val="21"/>
          <w:szCs w:val="21"/>
        </w:rPr>
        <w:t xml:space="preserve">Experience with data modeling, data migration/mapping, and data visualization. </w:t>
      </w:r>
      <w:r w:rsidR="00751003">
        <w:rPr>
          <w:rFonts w:ascii="Helvetica" w:hAnsi="Helvetica" w:cs="Arial"/>
          <w:color w:val="000000"/>
          <w:sz w:val="21"/>
          <w:szCs w:val="21"/>
        </w:rPr>
        <w:t>Worked as an Analyst and Product Owner</w:t>
      </w:r>
      <w:r w:rsidR="004C6025">
        <w:rPr>
          <w:rFonts w:ascii="Helvetica" w:hAnsi="Helvetica" w:cs="Arial"/>
          <w:color w:val="000000"/>
          <w:sz w:val="21"/>
          <w:szCs w:val="21"/>
        </w:rPr>
        <w:t xml:space="preserve"> working with various teams of different sizes and backgrounds</w:t>
      </w:r>
      <w:r w:rsidR="00751003">
        <w:rPr>
          <w:rFonts w:ascii="Helvetica" w:hAnsi="Helvetica" w:cs="Arial"/>
          <w:color w:val="000000"/>
          <w:sz w:val="21"/>
          <w:szCs w:val="21"/>
        </w:rPr>
        <w:t>. Exposure to</w:t>
      </w:r>
      <w:r w:rsidR="004C6025">
        <w:rPr>
          <w:rFonts w:ascii="Helvetica" w:hAnsi="Helvetica" w:cs="Arial"/>
          <w:color w:val="000000"/>
          <w:sz w:val="21"/>
          <w:szCs w:val="21"/>
        </w:rPr>
        <w:t xml:space="preserve"> various development methodologies such as Agile (Scrum/Kanban/Hybrid), and Waterfall.</w:t>
      </w:r>
      <w:r w:rsidRPr="00583816">
        <w:rPr>
          <w:rFonts w:ascii="Helvetica" w:hAnsi="Helvetica" w:cs="Arial"/>
          <w:color w:val="000000"/>
          <w:sz w:val="21"/>
          <w:szCs w:val="21"/>
        </w:rPr>
        <w:t xml:space="preserve"> End-to-end understanding of the SDLC</w:t>
      </w:r>
      <w:r w:rsidR="004C6025">
        <w:rPr>
          <w:rFonts w:ascii="Helvetica" w:hAnsi="Helvetica" w:cs="Arial"/>
          <w:color w:val="000000"/>
          <w:sz w:val="21"/>
          <w:szCs w:val="21"/>
        </w:rPr>
        <w:t xml:space="preserve"> and a passion for improving SDLC processes</w:t>
      </w:r>
      <w:r w:rsidR="00751003">
        <w:rPr>
          <w:rFonts w:ascii="Helvetica" w:hAnsi="Helvetica" w:cs="Arial"/>
          <w:color w:val="000000"/>
          <w:sz w:val="21"/>
          <w:szCs w:val="21"/>
        </w:rPr>
        <w:t xml:space="preserve">. </w:t>
      </w:r>
    </w:p>
    <w:p w14:paraId="6E26F80E" w14:textId="77777777" w:rsidR="00867BA5" w:rsidRPr="00583816" w:rsidRDefault="00867BA5">
      <w:pPr>
        <w:tabs>
          <w:tab w:val="left" w:pos="0"/>
          <w:tab w:val="left" w:pos="360"/>
          <w:tab w:val="left" w:pos="810"/>
        </w:tabs>
        <w:jc w:val="center"/>
        <w:rPr>
          <w:rFonts w:ascii="Helvetica" w:hAnsi="Helvetica" w:cs="Calibri"/>
          <w:color w:val="008080"/>
          <w:sz w:val="21"/>
          <w:szCs w:val="21"/>
        </w:rPr>
      </w:pPr>
    </w:p>
    <w:p w14:paraId="68072DC4" w14:textId="77777777" w:rsidR="00867BA5" w:rsidRPr="00583816" w:rsidRDefault="00000000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810"/>
        </w:tabs>
        <w:spacing w:before="120" w:after="120"/>
        <w:ind w:left="360"/>
        <w:jc w:val="both"/>
        <w:rPr>
          <w:rFonts w:ascii="Helvetica" w:hAnsi="Helvetica" w:cs="Calibri"/>
          <w:b/>
          <w:color w:val="000000"/>
          <w:sz w:val="21"/>
          <w:szCs w:val="21"/>
        </w:rPr>
      </w:pPr>
      <w:r w:rsidRPr="00583816">
        <w:rPr>
          <w:rFonts w:ascii="Helvetica" w:hAnsi="Helvetica" w:cs="Calibri"/>
          <w:b/>
          <w:color w:val="000000"/>
          <w:sz w:val="21"/>
          <w:szCs w:val="21"/>
        </w:rPr>
        <w:t xml:space="preserve">Methodologies:  </w:t>
      </w:r>
      <w:r w:rsidRPr="00583816">
        <w:rPr>
          <w:rFonts w:ascii="Helvetica" w:hAnsi="Helvetica" w:cs="Calibri"/>
          <w:color w:val="000000"/>
          <w:sz w:val="21"/>
          <w:szCs w:val="21"/>
        </w:rPr>
        <w:t>Agile Scrum/Kanban, Waterfall</w:t>
      </w:r>
    </w:p>
    <w:p w14:paraId="76739BA1" w14:textId="6C54A00D" w:rsidR="00867BA5" w:rsidRPr="00583816" w:rsidRDefault="00000000">
      <w:pPr>
        <w:pStyle w:val="ListParagraph"/>
        <w:numPr>
          <w:ilvl w:val="0"/>
          <w:numId w:val="2"/>
        </w:numPr>
        <w:tabs>
          <w:tab w:val="left" w:pos="0"/>
          <w:tab w:val="left" w:pos="360"/>
          <w:tab w:val="left" w:pos="810"/>
        </w:tabs>
        <w:spacing w:before="120" w:after="120"/>
        <w:ind w:left="360"/>
        <w:jc w:val="both"/>
        <w:rPr>
          <w:rFonts w:ascii="Helvetica" w:hAnsi="Helvetica" w:cs="Calibri"/>
          <w:b/>
          <w:color w:val="000000"/>
          <w:sz w:val="21"/>
          <w:szCs w:val="21"/>
        </w:rPr>
      </w:pPr>
      <w:r w:rsidRPr="00583816">
        <w:rPr>
          <w:rFonts w:ascii="Helvetica" w:hAnsi="Helvetica" w:cs="Calibri"/>
          <w:b/>
          <w:color w:val="000000"/>
          <w:sz w:val="21"/>
          <w:szCs w:val="21"/>
        </w:rPr>
        <w:t xml:space="preserve">Tools: </w:t>
      </w:r>
      <w:r w:rsidR="00F053A7" w:rsidRPr="00F053A7">
        <w:rPr>
          <w:rFonts w:ascii="Helvetica" w:hAnsi="Helvetica" w:cs="Calibri"/>
          <w:bCs/>
          <w:color w:val="000000"/>
          <w:sz w:val="21"/>
          <w:szCs w:val="21"/>
        </w:rPr>
        <w:t>MS</w:t>
      </w:r>
      <w:r w:rsidR="00F053A7">
        <w:rPr>
          <w:rFonts w:ascii="Helvetica" w:hAnsi="Helvetica" w:cs="Calibri"/>
          <w:b/>
          <w:color w:val="000000"/>
          <w:sz w:val="21"/>
          <w:szCs w:val="21"/>
        </w:rPr>
        <w:t xml:space="preserve"> </w:t>
      </w:r>
      <w:r w:rsidR="00583816" w:rsidRPr="00583816">
        <w:rPr>
          <w:rFonts w:ascii="Helvetica" w:hAnsi="Helvetica" w:cs="Calibri"/>
          <w:color w:val="000000"/>
          <w:sz w:val="21"/>
          <w:szCs w:val="21"/>
        </w:rPr>
        <w:t>SQL Server,</w:t>
      </w:r>
      <w:r w:rsidR="00F053A7">
        <w:rPr>
          <w:rFonts w:ascii="Helvetica" w:hAnsi="Helvetica" w:cs="Calibri"/>
          <w:color w:val="000000"/>
          <w:sz w:val="21"/>
          <w:szCs w:val="21"/>
        </w:rPr>
        <w:t xml:space="preserve"> Oracle,</w:t>
      </w:r>
      <w:r w:rsidR="00583816" w:rsidRPr="00583816">
        <w:rPr>
          <w:rFonts w:ascii="Helvetica" w:hAnsi="Helvetica" w:cs="Calibri"/>
          <w:color w:val="000000"/>
          <w:sz w:val="21"/>
          <w:szCs w:val="21"/>
        </w:rPr>
        <w:t xml:space="preserve"> Power BI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, </w:t>
      </w:r>
      <w:r w:rsidR="00727282">
        <w:rPr>
          <w:rFonts w:ascii="Helvetica" w:hAnsi="Helvetica" w:cs="Calibri"/>
          <w:color w:val="000000"/>
          <w:sz w:val="21"/>
          <w:szCs w:val="21"/>
        </w:rPr>
        <w:t xml:space="preserve">Tableau, </w:t>
      </w:r>
      <w:r w:rsidR="00583816" w:rsidRPr="00583816">
        <w:rPr>
          <w:rFonts w:ascii="Helvetica" w:hAnsi="Helvetica" w:cs="Calibri"/>
          <w:color w:val="000000"/>
          <w:sz w:val="21"/>
          <w:szCs w:val="21"/>
        </w:rPr>
        <w:t>Microsoft Office</w:t>
      </w:r>
      <w:r w:rsidR="00F053A7">
        <w:rPr>
          <w:rFonts w:ascii="Helvetica" w:hAnsi="Helvetica" w:cs="Calibri"/>
          <w:color w:val="000000"/>
          <w:sz w:val="21"/>
          <w:szCs w:val="21"/>
        </w:rPr>
        <w:t xml:space="preserve"> suite</w:t>
      </w:r>
      <w:r w:rsidR="00583816" w:rsidRPr="00583816">
        <w:rPr>
          <w:rFonts w:ascii="Helvetica" w:hAnsi="Helvetica" w:cs="Calibri"/>
          <w:color w:val="000000"/>
          <w:sz w:val="21"/>
          <w:szCs w:val="21"/>
        </w:rPr>
        <w:t>, MS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Project, Visio, SharePoint, Photoshop, Illustrator, Atlassian JIRA/Confluence</w:t>
      </w:r>
    </w:p>
    <w:p w14:paraId="4C26711D" w14:textId="2972CFCE" w:rsidR="00867BA5" w:rsidRPr="00583816" w:rsidRDefault="00000000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810"/>
        </w:tabs>
        <w:spacing w:before="120" w:after="120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b/>
          <w:color w:val="000000"/>
          <w:sz w:val="21"/>
          <w:szCs w:val="21"/>
        </w:rPr>
        <w:t>Environments</w:t>
      </w:r>
      <w:r w:rsidR="00F053A7">
        <w:rPr>
          <w:rFonts w:ascii="Helvetica" w:hAnsi="Helvetica" w:cs="Calibri"/>
          <w:b/>
          <w:color w:val="000000"/>
          <w:sz w:val="21"/>
          <w:szCs w:val="21"/>
        </w:rPr>
        <w:t>/Languages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: </w:t>
      </w:r>
      <w:r w:rsidR="00B46230">
        <w:rPr>
          <w:rFonts w:ascii="Helvetica" w:hAnsi="Helvetica" w:cs="Calibri"/>
          <w:color w:val="000000"/>
          <w:sz w:val="21"/>
          <w:szCs w:val="21"/>
        </w:rPr>
        <w:t>SQL,</w:t>
      </w:r>
      <w:r w:rsidR="00F053A7">
        <w:rPr>
          <w:rFonts w:ascii="Helvetica" w:hAnsi="Helvetica" w:cs="Calibri"/>
          <w:color w:val="000000"/>
          <w:sz w:val="21"/>
          <w:szCs w:val="21"/>
        </w:rPr>
        <w:t xml:space="preserve"> Apache Hive</w:t>
      </w:r>
      <w:r w:rsidR="00A07A4E">
        <w:rPr>
          <w:rFonts w:ascii="Helvetica" w:hAnsi="Helvetica" w:cs="Calibri"/>
          <w:color w:val="000000"/>
          <w:sz w:val="21"/>
          <w:szCs w:val="21"/>
        </w:rPr>
        <w:t>/Kafka</w:t>
      </w:r>
      <w:r w:rsidR="007051D6">
        <w:rPr>
          <w:rFonts w:ascii="Helvetica" w:hAnsi="Helvetica" w:cs="Calibri"/>
          <w:color w:val="000000"/>
          <w:sz w:val="21"/>
          <w:szCs w:val="21"/>
        </w:rPr>
        <w:t>,</w:t>
      </w:r>
      <w:r w:rsidR="00B46230">
        <w:rPr>
          <w:rFonts w:ascii="Helvetica" w:hAnsi="Helvetica" w:cs="Calibri"/>
          <w:color w:val="000000"/>
          <w:sz w:val="21"/>
          <w:szCs w:val="21"/>
        </w:rPr>
        <w:t xml:space="preserve"> Python,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HTML, CSS, WordPress, AWS, Snowflake</w:t>
      </w:r>
      <w:r w:rsidR="007051D6">
        <w:rPr>
          <w:rFonts w:ascii="Helvetica" w:hAnsi="Helvetica" w:cs="Calibri"/>
          <w:color w:val="000000"/>
          <w:sz w:val="21"/>
          <w:szCs w:val="21"/>
        </w:rPr>
        <w:t>, MongoDB</w:t>
      </w:r>
    </w:p>
    <w:p w14:paraId="79CE48A9" w14:textId="77777777" w:rsidR="00867BA5" w:rsidRPr="00583816" w:rsidRDefault="00867BA5">
      <w:pPr>
        <w:pStyle w:val="ListParagraph"/>
        <w:tabs>
          <w:tab w:val="left" w:pos="0"/>
          <w:tab w:val="left" w:pos="360"/>
          <w:tab w:val="left" w:pos="810"/>
        </w:tabs>
        <w:spacing w:before="120" w:after="120"/>
        <w:jc w:val="both"/>
        <w:rPr>
          <w:rFonts w:ascii="Helvetica" w:hAnsi="Helvetica" w:cs="Calibri"/>
          <w:color w:val="000000"/>
          <w:sz w:val="21"/>
          <w:szCs w:val="21"/>
        </w:rPr>
      </w:pPr>
    </w:p>
    <w:p w14:paraId="79C68782" w14:textId="1EBDF9D5" w:rsidR="00867BA5" w:rsidRPr="00583816" w:rsidRDefault="00000000">
      <w:pPr>
        <w:pStyle w:val="Subtitle"/>
        <w:pBdr>
          <w:bottom w:val="single" w:sz="6" w:space="1" w:color="000000"/>
        </w:pBdr>
        <w:spacing w:after="160" w:line="271" w:lineRule="auto"/>
        <w:jc w:val="both"/>
        <w:rPr>
          <w:rFonts w:ascii="Helvetica" w:hAnsi="Helvetica" w:cs="Calibri"/>
          <w:b/>
          <w:color w:val="008080"/>
          <w:sz w:val="21"/>
          <w:szCs w:val="21"/>
          <w:u w:val="single"/>
        </w:rPr>
      </w:pPr>
      <w:r w:rsidRPr="00583816">
        <w:rPr>
          <w:rFonts w:ascii="Helvetica" w:hAnsi="Helvetica" w:cs="Calibri"/>
          <w:b/>
          <w:i w:val="0"/>
          <w:color w:val="000000"/>
        </w:rPr>
        <w:t>Professional Employment History</w:t>
      </w:r>
      <w:r w:rsidRPr="00583816">
        <w:rPr>
          <w:rFonts w:ascii="Helvetica" w:hAnsi="Helvetica" w:cs="Calibri"/>
          <w:b/>
          <w:i w:val="0"/>
          <w:color w:val="000000"/>
          <w:sz w:val="21"/>
          <w:szCs w:val="21"/>
        </w:rPr>
        <w:t xml:space="preserve"> </w:t>
      </w:r>
      <w:r w:rsidRPr="00583816">
        <w:rPr>
          <w:rFonts w:ascii="Helvetica" w:hAnsi="Helvetica" w:cs="Calibri"/>
          <w:b/>
          <w:i w:val="0"/>
          <w:color w:val="000000"/>
          <w:sz w:val="21"/>
          <w:szCs w:val="21"/>
        </w:rPr>
        <w:tab/>
      </w:r>
      <w:r w:rsidRPr="00583816">
        <w:rPr>
          <w:rFonts w:ascii="Helvetica" w:hAnsi="Helvetica" w:cs="Calibri"/>
          <w:b/>
          <w:i w:val="0"/>
          <w:color w:val="000000"/>
          <w:sz w:val="21"/>
          <w:szCs w:val="21"/>
        </w:rPr>
        <w:tab/>
      </w:r>
      <w:r w:rsidRPr="00583816">
        <w:rPr>
          <w:rFonts w:ascii="Helvetica" w:hAnsi="Helvetica" w:cs="Calibri"/>
          <w:b/>
          <w:i w:val="0"/>
          <w:color w:val="000000"/>
          <w:sz w:val="21"/>
          <w:szCs w:val="21"/>
        </w:rPr>
        <w:tab/>
      </w:r>
      <w:r w:rsidRPr="00583816">
        <w:rPr>
          <w:rFonts w:ascii="Helvetica" w:hAnsi="Helvetica" w:cs="Calibri"/>
          <w:b/>
          <w:i w:val="0"/>
          <w:color w:val="000000"/>
          <w:sz w:val="21"/>
          <w:szCs w:val="21"/>
        </w:rPr>
        <w:tab/>
        <w:t xml:space="preserve">Total: </w:t>
      </w:r>
      <w:r w:rsidR="00F053A7">
        <w:rPr>
          <w:rFonts w:ascii="Helvetica" w:hAnsi="Helvetica" w:cs="Calibri"/>
          <w:b/>
          <w:i w:val="0"/>
          <w:color w:val="000000"/>
          <w:sz w:val="21"/>
          <w:szCs w:val="21"/>
        </w:rPr>
        <w:t>9</w:t>
      </w:r>
      <w:r w:rsidR="000965C6">
        <w:rPr>
          <w:rFonts w:ascii="Helvetica" w:hAnsi="Helvetica" w:cs="Calibri"/>
          <w:b/>
          <w:i w:val="0"/>
          <w:color w:val="000000"/>
          <w:sz w:val="21"/>
          <w:szCs w:val="21"/>
        </w:rPr>
        <w:t xml:space="preserve"> </w:t>
      </w:r>
      <w:r w:rsidRPr="00583816">
        <w:rPr>
          <w:rFonts w:ascii="Helvetica" w:hAnsi="Helvetica" w:cs="Calibri"/>
          <w:b/>
          <w:i w:val="0"/>
          <w:color w:val="000000"/>
          <w:sz w:val="21"/>
          <w:szCs w:val="21"/>
        </w:rPr>
        <w:t>Years</w:t>
      </w:r>
    </w:p>
    <w:p w14:paraId="504979D7" w14:textId="77777777" w:rsidR="00867BA5" w:rsidRPr="000965C6" w:rsidRDefault="00867BA5">
      <w:pPr>
        <w:spacing w:line="271" w:lineRule="auto"/>
        <w:jc w:val="both"/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</w:pPr>
    </w:p>
    <w:p w14:paraId="0028F600" w14:textId="5B3A558D" w:rsidR="008B39D3" w:rsidRPr="008B39D3" w:rsidRDefault="00562072">
      <w:pPr>
        <w:spacing w:line="271" w:lineRule="auto"/>
        <w:jc w:val="both"/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</w:pPr>
      <w:r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  <w:t xml:space="preserve">Senior </w:t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  <w:t>Business Data Analyst</w:t>
      </w:r>
      <w:r w:rsidR="00F938E1"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  <w:t>/Product Owner</w:t>
      </w:r>
    </w:p>
    <w:p w14:paraId="3BADB17B" w14:textId="460984D2" w:rsidR="00867BA5" w:rsidRPr="000965C6" w:rsidRDefault="00000000">
      <w:pPr>
        <w:spacing w:line="271" w:lineRule="auto"/>
        <w:jc w:val="both"/>
        <w:rPr>
          <w:rFonts w:ascii="Helvetica" w:hAnsi="Helvetica" w:cs="Calibri"/>
          <w:b/>
          <w:color w:val="000000" w:themeColor="text1"/>
          <w:sz w:val="21"/>
          <w:szCs w:val="21"/>
        </w:rPr>
      </w:pP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>Wells Fargo</w:t>
      </w:r>
      <w:r w:rsidR="000965C6" w:rsidRPr="000965C6">
        <w:rPr>
          <w:rFonts w:ascii="Helvetica" w:hAnsi="Helvetica" w:cs="Calibri"/>
          <w:b/>
          <w:color w:val="000000" w:themeColor="text1"/>
          <w:sz w:val="21"/>
          <w:szCs w:val="21"/>
        </w:rPr>
        <w:t xml:space="preserve"> </w:t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>– Charlotte, NC</w:t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ab/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ab/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ab/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ab/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ab/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ab/>
        <w:t>Aug</w:t>
      </w:r>
      <w:r w:rsidR="008B7F1A">
        <w:rPr>
          <w:rFonts w:ascii="Helvetica" w:hAnsi="Helvetica" w:cs="Calibri"/>
          <w:b/>
          <w:color w:val="000000" w:themeColor="text1"/>
          <w:sz w:val="21"/>
          <w:szCs w:val="21"/>
        </w:rPr>
        <w:t>ust</w:t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 xml:space="preserve"> 2019 - </w:t>
      </w:r>
      <w:r w:rsidR="00AA1F85" w:rsidRPr="000965C6">
        <w:rPr>
          <w:rFonts w:ascii="Helvetica" w:hAnsi="Helvetica" w:cs="Calibri"/>
          <w:b/>
          <w:color w:val="000000" w:themeColor="text1"/>
          <w:sz w:val="21"/>
          <w:szCs w:val="21"/>
        </w:rPr>
        <w:t>Oct</w:t>
      </w:r>
      <w:r w:rsidR="008B7F1A">
        <w:rPr>
          <w:rFonts w:ascii="Helvetica" w:hAnsi="Helvetica" w:cs="Calibri"/>
          <w:b/>
          <w:color w:val="000000" w:themeColor="text1"/>
          <w:sz w:val="21"/>
          <w:szCs w:val="21"/>
        </w:rPr>
        <w:t>ober</w:t>
      </w:r>
      <w:r w:rsidR="00AA1F85" w:rsidRPr="000965C6">
        <w:rPr>
          <w:rFonts w:ascii="Helvetica" w:hAnsi="Helvetica" w:cs="Calibri"/>
          <w:b/>
          <w:color w:val="000000" w:themeColor="text1"/>
          <w:sz w:val="21"/>
          <w:szCs w:val="21"/>
        </w:rPr>
        <w:t xml:space="preserve"> 2023</w:t>
      </w:r>
    </w:p>
    <w:p w14:paraId="117E9394" w14:textId="77777777" w:rsidR="00867BA5" w:rsidRPr="00583816" w:rsidRDefault="00867BA5">
      <w:pPr>
        <w:spacing w:line="271" w:lineRule="auto"/>
        <w:jc w:val="both"/>
        <w:rPr>
          <w:rFonts w:ascii="Helvetica" w:hAnsi="Helvetica" w:cs="Calibri"/>
          <w:b/>
          <w:color w:val="000000"/>
          <w:sz w:val="21"/>
          <w:szCs w:val="21"/>
        </w:rPr>
      </w:pPr>
    </w:p>
    <w:p w14:paraId="006F1FEF" w14:textId="18413851" w:rsidR="00867BA5" w:rsidRDefault="00000000" w:rsidP="000965C6">
      <w:pPr>
        <w:pStyle w:val="BodyText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Work</w:t>
      </w:r>
      <w:r w:rsidR="008B39D3">
        <w:rPr>
          <w:rFonts w:ascii="Helvetica" w:hAnsi="Helvetica" w:cs="Calibri"/>
          <w:color w:val="000000"/>
          <w:sz w:val="21"/>
          <w:szCs w:val="21"/>
        </w:rPr>
        <w:t>ed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on a Big Data project within Operational Risk, collaborating with various teams to migrate Operational Risk data to a central Big Data Platform. Involved in </w:t>
      </w:r>
      <w:r w:rsidR="00F938E1">
        <w:rPr>
          <w:rFonts w:ascii="Helvetica" w:hAnsi="Helvetica" w:cs="Calibri"/>
          <w:color w:val="000000"/>
          <w:sz w:val="21"/>
          <w:szCs w:val="21"/>
        </w:rPr>
        <w:t xml:space="preserve">business analysis, product ownership, project planning, </w:t>
      </w:r>
      <w:r w:rsidRPr="00583816">
        <w:rPr>
          <w:rFonts w:ascii="Helvetica" w:hAnsi="Helvetica" w:cs="Calibri"/>
          <w:color w:val="000000"/>
          <w:sz w:val="21"/>
          <w:szCs w:val="21"/>
        </w:rPr>
        <w:t>data mapping, cross-team collaboration, data modeling and design</w:t>
      </w:r>
      <w:r w:rsidR="00F938E1">
        <w:rPr>
          <w:rFonts w:ascii="Helvetica" w:hAnsi="Helvetica" w:cs="Calibri"/>
          <w:color w:val="000000"/>
          <w:sz w:val="21"/>
          <w:szCs w:val="21"/>
        </w:rPr>
        <w:t xml:space="preserve">. </w:t>
      </w:r>
      <w:r w:rsidRPr="00583816">
        <w:rPr>
          <w:rFonts w:ascii="Helvetica" w:hAnsi="Helvetica" w:cs="Calibri"/>
          <w:color w:val="000000"/>
          <w:sz w:val="21"/>
          <w:szCs w:val="21"/>
        </w:rPr>
        <w:t>Work</w:t>
      </w:r>
      <w:r w:rsidR="008B39D3">
        <w:rPr>
          <w:rFonts w:ascii="Helvetica" w:hAnsi="Helvetica" w:cs="Calibri"/>
          <w:color w:val="000000"/>
          <w:sz w:val="21"/>
          <w:szCs w:val="21"/>
        </w:rPr>
        <w:t>ed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with several business and tech teams across the bank to provision data as per the requirements. </w:t>
      </w:r>
      <w:r w:rsidR="008B39D3">
        <w:rPr>
          <w:rFonts w:ascii="Helvetica" w:hAnsi="Helvetica" w:cs="Calibri"/>
          <w:color w:val="000000"/>
          <w:sz w:val="21"/>
          <w:szCs w:val="21"/>
        </w:rPr>
        <w:t>Involved in one of the first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teams to provision data for this project</w:t>
      </w:r>
      <w:r w:rsidR="00F053A7">
        <w:rPr>
          <w:rFonts w:ascii="Helvetica" w:hAnsi="Helvetica" w:cs="Calibri"/>
          <w:color w:val="000000"/>
          <w:sz w:val="21"/>
          <w:szCs w:val="21"/>
        </w:rPr>
        <w:t xml:space="preserve">, helping </w:t>
      </w:r>
      <w:r w:rsidR="00250593">
        <w:rPr>
          <w:rFonts w:ascii="Helvetica" w:hAnsi="Helvetica" w:cs="Calibri"/>
          <w:color w:val="000000"/>
          <w:sz w:val="21"/>
          <w:szCs w:val="21"/>
        </w:rPr>
        <w:t xml:space="preserve">team to mature </w:t>
      </w:r>
      <w:r w:rsidR="00323D66">
        <w:rPr>
          <w:rFonts w:ascii="Helvetica" w:hAnsi="Helvetica" w:cs="Calibri"/>
          <w:color w:val="000000"/>
          <w:sz w:val="21"/>
          <w:szCs w:val="21"/>
        </w:rPr>
        <w:t>from Waterfall methodology development.</w:t>
      </w:r>
    </w:p>
    <w:p w14:paraId="3BA32AAB" w14:textId="77777777" w:rsidR="000965C6" w:rsidRPr="00583816" w:rsidRDefault="000965C6" w:rsidP="000965C6">
      <w:pPr>
        <w:pStyle w:val="BodyText"/>
        <w:rPr>
          <w:rFonts w:ascii="Helvetica" w:hAnsi="Helvetica"/>
        </w:rPr>
      </w:pPr>
    </w:p>
    <w:p w14:paraId="4228B1F2" w14:textId="3ED35882" w:rsidR="00867BA5" w:rsidRDefault="00F053A7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0" w:firstLine="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 xml:space="preserve">Leading communication/development workshops with </w:t>
      </w:r>
      <w:r w:rsidR="00323D66">
        <w:rPr>
          <w:rFonts w:ascii="Helvetica" w:hAnsi="Helvetica" w:cs="Calibri"/>
          <w:color w:val="000000"/>
          <w:sz w:val="21"/>
          <w:szCs w:val="21"/>
        </w:rPr>
        <w:t xml:space="preserve">several stakeholders across the organization 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to understand </w:t>
      </w:r>
      <w:r>
        <w:rPr>
          <w:rFonts w:ascii="Helvetica" w:hAnsi="Helvetica" w:cs="Calibri"/>
          <w:color w:val="000000"/>
          <w:sz w:val="21"/>
          <w:szCs w:val="21"/>
        </w:rPr>
        <w:t>the varying business/tech requirements.</w:t>
      </w:r>
    </w:p>
    <w:p w14:paraId="137E172C" w14:textId="27228303" w:rsidR="00AF1E29" w:rsidRDefault="00AF1E29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0" w:firstLine="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>Working with the team on product release roadmap and responsible for creating and prioritizing product backlog accordingly.</w:t>
      </w:r>
    </w:p>
    <w:p w14:paraId="5D4D5F3E" w14:textId="3F9769FE" w:rsidR="00323D66" w:rsidRDefault="00323D66" w:rsidP="005E1585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0" w:firstLine="0"/>
        <w:jc w:val="both"/>
        <w:rPr>
          <w:rFonts w:ascii="Helvetica" w:hAnsi="Helvetica" w:cs="Calibri"/>
          <w:color w:val="000000"/>
          <w:sz w:val="21"/>
          <w:szCs w:val="21"/>
        </w:rPr>
      </w:pPr>
      <w:r w:rsidRPr="00323D66">
        <w:rPr>
          <w:rFonts w:ascii="Helvetica" w:hAnsi="Helvetica" w:cs="Calibri"/>
          <w:color w:val="000000"/>
          <w:sz w:val="21"/>
          <w:szCs w:val="21"/>
        </w:rPr>
        <w:t xml:space="preserve">Strong experience working with </w:t>
      </w:r>
      <w:r>
        <w:rPr>
          <w:rFonts w:ascii="Helvetica" w:hAnsi="Helvetica" w:cs="Calibri"/>
          <w:color w:val="000000"/>
          <w:sz w:val="21"/>
          <w:szCs w:val="21"/>
        </w:rPr>
        <w:t>both Sprint cycles/Kanban with different teams.</w:t>
      </w:r>
    </w:p>
    <w:p w14:paraId="0DBA5830" w14:textId="6B39D10B" w:rsidR="00323D66" w:rsidRPr="00323D66" w:rsidRDefault="00323D66" w:rsidP="005E1585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0" w:firstLine="0"/>
        <w:jc w:val="both"/>
        <w:rPr>
          <w:rFonts w:ascii="Helvetica" w:hAnsi="Helvetica" w:cs="Calibri"/>
          <w:color w:val="000000"/>
          <w:sz w:val="21"/>
          <w:szCs w:val="21"/>
        </w:rPr>
      </w:pPr>
      <w:r w:rsidRPr="00323D66">
        <w:rPr>
          <w:rFonts w:ascii="Helvetica" w:hAnsi="Helvetica" w:cs="Calibri"/>
          <w:color w:val="000000"/>
          <w:sz w:val="21"/>
          <w:szCs w:val="21"/>
        </w:rPr>
        <w:lastRenderedPageBreak/>
        <w:t>Experience handling all of the struggles/pitfalls that may come with Agile</w:t>
      </w:r>
      <w:r>
        <w:rPr>
          <w:rFonts w:ascii="Helvetica" w:hAnsi="Helvetica" w:cs="Calibri"/>
          <w:color w:val="000000"/>
          <w:sz w:val="21"/>
          <w:szCs w:val="21"/>
        </w:rPr>
        <w:t xml:space="preserve"> in a group that was maturing from the waterfall approach.</w:t>
      </w:r>
    </w:p>
    <w:p w14:paraId="2AD9721B" w14:textId="47699EF1" w:rsidR="00F053A7" w:rsidRDefault="00F053A7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0" w:firstLine="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>Responsible for engaging and fostering relationships with various stakeholders and managing expectations.</w:t>
      </w:r>
    </w:p>
    <w:p w14:paraId="0B0871AC" w14:textId="77777777" w:rsidR="007051D6" w:rsidRPr="00583816" w:rsidRDefault="007051D6" w:rsidP="007051D6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 xml:space="preserve">Actively involved </w:t>
      </w:r>
      <w:r>
        <w:rPr>
          <w:rFonts w:ascii="Helvetica" w:hAnsi="Helvetica" w:cs="Calibri"/>
          <w:color w:val="000000"/>
          <w:sz w:val="21"/>
          <w:szCs w:val="21"/>
        </w:rPr>
        <w:t xml:space="preserve">and responsible for planning tests </w:t>
      </w:r>
      <w:r w:rsidRPr="00583816">
        <w:rPr>
          <w:rFonts w:ascii="Helvetica" w:hAnsi="Helvetica" w:cs="Calibri"/>
          <w:color w:val="000000"/>
          <w:sz w:val="21"/>
          <w:szCs w:val="21"/>
        </w:rPr>
        <w:t>in SIT/UAT</w:t>
      </w:r>
      <w:r>
        <w:rPr>
          <w:rFonts w:ascii="Helvetica" w:hAnsi="Helvetica" w:cs="Calibri"/>
          <w:color w:val="000000"/>
          <w:sz w:val="21"/>
          <w:szCs w:val="21"/>
        </w:rPr>
        <w:t>.</w:t>
      </w:r>
    </w:p>
    <w:p w14:paraId="302ADF98" w14:textId="54021B0C" w:rsidR="00F053A7" w:rsidRDefault="00F053A7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0" w:firstLine="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>Working on any SIT/UAT/ PROD Defect resolution and working with developers on code fixes.</w:t>
      </w:r>
    </w:p>
    <w:p w14:paraId="0EA48B9C" w14:textId="369507E2" w:rsidR="00250593" w:rsidRPr="00583816" w:rsidRDefault="00250593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0" w:firstLine="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>Experience working with Apache Hive, Kafka, and MongoDB to provision data to downstream consumers.</w:t>
      </w:r>
    </w:p>
    <w:p w14:paraId="5B5195BF" w14:textId="06D78E24" w:rsidR="00F053A7" w:rsidRDefault="007051D6" w:rsidP="00841337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7051D6">
        <w:rPr>
          <w:rFonts w:ascii="Helvetica" w:hAnsi="Helvetica" w:cs="Calibri"/>
          <w:color w:val="000000"/>
          <w:sz w:val="21"/>
          <w:szCs w:val="21"/>
        </w:rPr>
        <w:t xml:space="preserve">Leading data modeling and design discussions with the team to </w:t>
      </w:r>
      <w:r w:rsidR="00F053A7" w:rsidRPr="007051D6">
        <w:rPr>
          <w:rFonts w:ascii="Helvetica" w:hAnsi="Helvetica" w:cs="Calibri"/>
          <w:color w:val="000000"/>
          <w:sz w:val="21"/>
          <w:szCs w:val="21"/>
        </w:rPr>
        <w:t>model and provision data from various sources</w:t>
      </w:r>
      <w:r w:rsidRPr="007051D6">
        <w:rPr>
          <w:rFonts w:ascii="Helvetica" w:hAnsi="Helvetica" w:cs="Calibri"/>
          <w:color w:val="000000"/>
          <w:sz w:val="21"/>
          <w:szCs w:val="21"/>
        </w:rPr>
        <w:t xml:space="preserve"> as per business need.</w:t>
      </w:r>
    </w:p>
    <w:p w14:paraId="55338DB6" w14:textId="301BF644" w:rsidR="00250593" w:rsidRPr="00422C7A" w:rsidRDefault="00562072" w:rsidP="00422C7A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 xml:space="preserve">Working with </w:t>
      </w:r>
      <w:r w:rsidR="00422C7A">
        <w:rPr>
          <w:rFonts w:ascii="Helvetica" w:hAnsi="Helvetica" w:cs="Calibri"/>
          <w:color w:val="000000"/>
          <w:sz w:val="21"/>
          <w:szCs w:val="21"/>
        </w:rPr>
        <w:t xml:space="preserve">Advanced </w:t>
      </w:r>
      <w:r>
        <w:rPr>
          <w:rFonts w:ascii="Helvetica" w:hAnsi="Helvetica" w:cs="Calibri"/>
          <w:color w:val="000000"/>
          <w:sz w:val="21"/>
          <w:szCs w:val="21"/>
        </w:rPr>
        <w:t>SQL</w:t>
      </w:r>
      <w:r w:rsidR="00250593">
        <w:rPr>
          <w:rFonts w:ascii="Helvetica" w:hAnsi="Helvetica" w:cs="Calibri"/>
          <w:color w:val="000000"/>
          <w:sz w:val="21"/>
          <w:szCs w:val="21"/>
        </w:rPr>
        <w:t xml:space="preserve"> for data transformation and analysis. </w:t>
      </w:r>
    </w:p>
    <w:bookmarkEnd w:id="0"/>
    <w:p w14:paraId="32E6CA88" w14:textId="014B6087" w:rsidR="00867BA5" w:rsidRPr="00583816" w:rsidRDefault="00000000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Analyzing data and conducting checks on Data Quality, Data Integrity, and technical/business functionality</w:t>
      </w:r>
      <w:r w:rsidR="00F053A7">
        <w:rPr>
          <w:rFonts w:ascii="Helvetica" w:hAnsi="Helvetica" w:cs="Calibri"/>
          <w:color w:val="000000"/>
          <w:sz w:val="21"/>
          <w:szCs w:val="21"/>
        </w:rPr>
        <w:t xml:space="preserve"> as per business/tech requirements.</w:t>
      </w:r>
    </w:p>
    <w:p w14:paraId="6B3B2387" w14:textId="77777777" w:rsidR="008B39D3" w:rsidRPr="007051D6" w:rsidRDefault="008B39D3" w:rsidP="008B39D3">
      <w:pPr>
        <w:pStyle w:val="ListParagraph"/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</w:p>
    <w:p w14:paraId="03EAB105" w14:textId="77777777" w:rsidR="00867BA5" w:rsidRPr="000965C6" w:rsidRDefault="00867BA5">
      <w:pPr>
        <w:tabs>
          <w:tab w:val="left" w:pos="-90"/>
          <w:tab w:val="left" w:pos="0"/>
        </w:tabs>
        <w:jc w:val="both"/>
        <w:rPr>
          <w:rFonts w:ascii="Helvetica" w:hAnsi="Helvetica" w:cs="Calibri"/>
          <w:color w:val="000000" w:themeColor="text1"/>
          <w:sz w:val="21"/>
          <w:szCs w:val="21"/>
        </w:rPr>
      </w:pPr>
    </w:p>
    <w:p w14:paraId="5D95AD09" w14:textId="4D5AC085" w:rsidR="00867BA5" w:rsidRPr="000965C6" w:rsidRDefault="00562072">
      <w:pPr>
        <w:pStyle w:val="BodyText"/>
        <w:tabs>
          <w:tab w:val="left" w:pos="-90"/>
          <w:tab w:val="left" w:pos="0"/>
        </w:tabs>
        <w:jc w:val="both"/>
        <w:rPr>
          <w:rFonts w:ascii="Helvetica" w:hAnsi="Helvetica"/>
          <w:b/>
          <w:color w:val="000000" w:themeColor="text1"/>
          <w:sz w:val="21"/>
        </w:rPr>
      </w:pPr>
      <w:bookmarkStart w:id="1" w:name="docs-internal-guid-9afcd31a-7fff-e7b5-01"/>
      <w:bookmarkEnd w:id="1"/>
      <w:r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  <w:t xml:space="preserve">Junior </w:t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  <w:t>Business Data Analyst</w:t>
      </w:r>
    </w:p>
    <w:p w14:paraId="521C1027" w14:textId="06FD24ED" w:rsidR="00867BA5" w:rsidRPr="000965C6" w:rsidRDefault="00000000">
      <w:pPr>
        <w:pStyle w:val="BodyText"/>
        <w:spacing w:line="326" w:lineRule="auto"/>
        <w:jc w:val="both"/>
        <w:rPr>
          <w:rFonts w:ascii="Helvetica" w:hAnsi="Helvetica"/>
          <w:b/>
          <w:color w:val="000000" w:themeColor="text1"/>
          <w:sz w:val="21"/>
        </w:rPr>
      </w:pPr>
      <w:r w:rsidRPr="000965C6">
        <w:rPr>
          <w:rFonts w:ascii="Helvetica" w:hAnsi="Helvetica"/>
          <w:b/>
          <w:color w:val="000000" w:themeColor="text1"/>
          <w:sz w:val="21"/>
        </w:rPr>
        <w:t>Vonage – Holmdel, NJ</w:t>
      </w:r>
      <w:r w:rsidRPr="000965C6">
        <w:rPr>
          <w:rFonts w:ascii="Helvetica" w:hAnsi="Helvetica"/>
          <w:color w:val="000000" w:themeColor="text1"/>
        </w:rPr>
        <w:t xml:space="preserve"> </w:t>
      </w:r>
      <w:r w:rsidRPr="000965C6">
        <w:rPr>
          <w:rFonts w:ascii="Helvetica" w:hAnsi="Helvetica"/>
          <w:b/>
          <w:color w:val="000000" w:themeColor="text1"/>
          <w:sz w:val="21"/>
        </w:rPr>
        <w:t>Feb</w:t>
      </w:r>
      <w:r w:rsidR="008B7F1A">
        <w:rPr>
          <w:rFonts w:ascii="Helvetica" w:hAnsi="Helvetica"/>
          <w:b/>
          <w:color w:val="000000" w:themeColor="text1"/>
          <w:sz w:val="21"/>
        </w:rPr>
        <w:t>ruary</w:t>
      </w:r>
      <w:r w:rsidRPr="000965C6">
        <w:rPr>
          <w:rFonts w:ascii="Helvetica" w:hAnsi="Helvetica"/>
          <w:b/>
          <w:color w:val="000000" w:themeColor="text1"/>
          <w:sz w:val="21"/>
        </w:rPr>
        <w:t xml:space="preserve"> 2018 - </w:t>
      </w:r>
      <w:r w:rsidR="00562072">
        <w:rPr>
          <w:rFonts w:ascii="Helvetica" w:hAnsi="Helvetica"/>
          <w:b/>
          <w:color w:val="000000" w:themeColor="text1"/>
          <w:sz w:val="21"/>
        </w:rPr>
        <w:t>Jun</w:t>
      </w:r>
      <w:r w:rsidR="008B7F1A">
        <w:rPr>
          <w:rFonts w:ascii="Helvetica" w:hAnsi="Helvetica"/>
          <w:b/>
          <w:color w:val="000000" w:themeColor="text1"/>
          <w:sz w:val="21"/>
        </w:rPr>
        <w:t>e</w:t>
      </w:r>
      <w:r w:rsidRPr="000965C6">
        <w:rPr>
          <w:rFonts w:ascii="Helvetica" w:hAnsi="Helvetica"/>
          <w:b/>
          <w:color w:val="000000" w:themeColor="text1"/>
          <w:sz w:val="21"/>
        </w:rPr>
        <w:t xml:space="preserve"> 2019</w:t>
      </w:r>
    </w:p>
    <w:p w14:paraId="4EA6EDDF" w14:textId="77777777" w:rsidR="000965C6" w:rsidRPr="00583816" w:rsidRDefault="000965C6">
      <w:pPr>
        <w:pStyle w:val="BodyText"/>
        <w:spacing w:line="326" w:lineRule="auto"/>
        <w:jc w:val="both"/>
        <w:rPr>
          <w:rFonts w:ascii="Helvetica" w:hAnsi="Helvetica"/>
        </w:rPr>
      </w:pPr>
    </w:p>
    <w:p w14:paraId="0289D912" w14:textId="5548D19E" w:rsidR="00B61ABC" w:rsidRPr="00583816" w:rsidRDefault="00000000" w:rsidP="00B61ABC">
      <w:pPr>
        <w:pStyle w:val="BodyText"/>
        <w:tabs>
          <w:tab w:val="left" w:pos="-90"/>
          <w:tab w:val="left" w:pos="0"/>
        </w:tabs>
        <w:jc w:val="both"/>
        <w:rPr>
          <w:rFonts w:ascii="Helvetica" w:hAnsi="Helvetica"/>
          <w:color w:val="000000"/>
          <w:sz w:val="21"/>
        </w:rPr>
      </w:pPr>
      <w:r w:rsidRPr="00583816">
        <w:rPr>
          <w:rFonts w:ascii="Helvetica" w:hAnsi="Helvetica"/>
          <w:color w:val="000000"/>
          <w:sz w:val="21"/>
        </w:rPr>
        <w:t>Worked on a project within Vonage Business’ VoIP line of business, working on the data migration project to reconcile legacy data</w:t>
      </w:r>
      <w:r w:rsidR="00DA41F4">
        <w:rPr>
          <w:rFonts w:ascii="Helvetica" w:hAnsi="Helvetica"/>
          <w:color w:val="000000"/>
          <w:sz w:val="21"/>
        </w:rPr>
        <w:t xml:space="preserve"> from Oracle</w:t>
      </w:r>
      <w:r w:rsidRPr="00583816">
        <w:rPr>
          <w:rFonts w:ascii="Helvetica" w:hAnsi="Helvetica"/>
          <w:color w:val="000000"/>
          <w:sz w:val="21"/>
        </w:rPr>
        <w:t xml:space="preserve"> </w:t>
      </w:r>
      <w:r w:rsidR="00250593">
        <w:rPr>
          <w:rFonts w:ascii="Helvetica" w:hAnsi="Helvetica"/>
          <w:color w:val="000000"/>
          <w:sz w:val="21"/>
        </w:rPr>
        <w:t>to Apache Hive.</w:t>
      </w:r>
      <w:r w:rsidR="004D57DF">
        <w:rPr>
          <w:rFonts w:ascii="Helvetica" w:hAnsi="Helvetica"/>
          <w:color w:val="000000"/>
          <w:sz w:val="21"/>
        </w:rPr>
        <w:t xml:space="preserve"> Responsible for working on reports in Power BI and utilizing Python scripts.</w:t>
      </w:r>
      <w:r w:rsidR="00250593">
        <w:rPr>
          <w:rFonts w:ascii="Helvetica" w:hAnsi="Helvetica"/>
          <w:color w:val="000000"/>
          <w:sz w:val="21"/>
        </w:rPr>
        <w:t xml:space="preserve"> </w:t>
      </w:r>
      <w:r w:rsidRPr="00583816">
        <w:rPr>
          <w:rFonts w:ascii="Helvetica" w:hAnsi="Helvetica"/>
          <w:color w:val="000000"/>
          <w:sz w:val="21"/>
        </w:rPr>
        <w:t>Worked with various business teams and gathered requirements for the new and improved system. Gathered requirements for data reporting from the Business team</w:t>
      </w:r>
      <w:r w:rsidR="00DA41F4">
        <w:rPr>
          <w:rFonts w:ascii="Helvetica" w:hAnsi="Helvetica"/>
          <w:color w:val="000000"/>
          <w:sz w:val="21"/>
        </w:rPr>
        <w:t>, working alongside Senior analysts.</w:t>
      </w:r>
      <w:r w:rsidR="00B61ABC" w:rsidRPr="00B61ABC">
        <w:rPr>
          <w:rFonts w:ascii="Helvetica" w:hAnsi="Helvetica"/>
          <w:color w:val="000000"/>
          <w:sz w:val="21"/>
        </w:rPr>
        <w:t xml:space="preserve"> </w:t>
      </w:r>
      <w:r w:rsidR="00DA41F4">
        <w:rPr>
          <w:rFonts w:ascii="Helvetica" w:hAnsi="Helvetica"/>
          <w:color w:val="000000"/>
          <w:sz w:val="21"/>
        </w:rPr>
        <w:t>Worked in an Agile Scrum environment.</w:t>
      </w:r>
    </w:p>
    <w:p w14:paraId="575C4318" w14:textId="7D594A26" w:rsidR="00867BA5" w:rsidRPr="00583816" w:rsidRDefault="00867BA5">
      <w:pPr>
        <w:pStyle w:val="BodyText"/>
        <w:spacing w:line="288" w:lineRule="auto"/>
        <w:rPr>
          <w:rFonts w:ascii="Helvetica" w:hAnsi="Helvetica"/>
        </w:rPr>
      </w:pPr>
    </w:p>
    <w:p w14:paraId="16D1D7E1" w14:textId="4E5943E3" w:rsidR="00867BA5" w:rsidRDefault="004D57DF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>G</w:t>
      </w:r>
      <w:r w:rsidRPr="00562072">
        <w:rPr>
          <w:rFonts w:ascii="Helvetica" w:hAnsi="Helvetica" w:cs="Calibri"/>
          <w:color w:val="000000"/>
          <w:sz w:val="21"/>
          <w:szCs w:val="21"/>
        </w:rPr>
        <w:t>ather</w:t>
      </w:r>
      <w:r>
        <w:rPr>
          <w:rFonts w:ascii="Helvetica" w:hAnsi="Helvetica" w:cs="Calibri"/>
          <w:color w:val="000000"/>
          <w:sz w:val="21"/>
          <w:szCs w:val="21"/>
        </w:rPr>
        <w:t>ing</w:t>
      </w:r>
      <w:r w:rsidRPr="00562072">
        <w:rPr>
          <w:rFonts w:ascii="Helvetica" w:hAnsi="Helvetica" w:cs="Calibri"/>
          <w:color w:val="000000"/>
          <w:sz w:val="21"/>
          <w:szCs w:val="21"/>
        </w:rPr>
        <w:t xml:space="preserve"> requirements for the data mapping process, working with a team of Data </w:t>
      </w:r>
      <w:r w:rsidR="00250593" w:rsidRPr="00562072">
        <w:rPr>
          <w:rFonts w:ascii="Helvetica" w:hAnsi="Helvetica" w:cs="Calibri"/>
          <w:color w:val="000000"/>
          <w:sz w:val="21"/>
          <w:szCs w:val="21"/>
        </w:rPr>
        <w:t>Analysts.</w:t>
      </w:r>
    </w:p>
    <w:p w14:paraId="36EB2FAF" w14:textId="38A0974E" w:rsidR="00DA41F4" w:rsidRPr="00DA41F4" w:rsidRDefault="00DA41F4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62072">
        <w:rPr>
          <w:rFonts w:ascii="Helvetica" w:hAnsi="Helvetica" w:cs="Calibri"/>
          <w:color w:val="000000"/>
          <w:sz w:val="21"/>
          <w:szCs w:val="21"/>
        </w:rPr>
        <w:t>Participat</w:t>
      </w:r>
      <w:r w:rsidR="004D57DF">
        <w:rPr>
          <w:rFonts w:ascii="Helvetica" w:hAnsi="Helvetica" w:cs="Calibri"/>
          <w:color w:val="000000"/>
          <w:sz w:val="21"/>
          <w:szCs w:val="21"/>
        </w:rPr>
        <w:t xml:space="preserve">ing </w:t>
      </w:r>
      <w:r w:rsidRPr="00562072">
        <w:rPr>
          <w:rFonts w:ascii="Helvetica" w:hAnsi="Helvetica" w:cs="Calibri"/>
          <w:color w:val="000000"/>
          <w:sz w:val="21"/>
          <w:szCs w:val="21"/>
        </w:rPr>
        <w:t>in data modeling, data analysis and requirement documentation and creating Data Flow Diagrams and various visual models.</w:t>
      </w:r>
    </w:p>
    <w:p w14:paraId="55A972D1" w14:textId="6C5D7AB4" w:rsidR="00250593" w:rsidRPr="00562072" w:rsidRDefault="00250593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62072">
        <w:rPr>
          <w:rFonts w:ascii="Helvetica" w:hAnsi="Helvetica" w:cs="Calibri"/>
          <w:color w:val="000000"/>
          <w:sz w:val="21"/>
          <w:szCs w:val="21"/>
        </w:rPr>
        <w:t xml:space="preserve">Working on Power </w:t>
      </w:r>
      <w:r w:rsidR="003A137E" w:rsidRPr="00562072">
        <w:rPr>
          <w:rFonts w:ascii="Helvetica" w:hAnsi="Helvetica" w:cs="Calibri"/>
          <w:color w:val="000000"/>
          <w:sz w:val="21"/>
          <w:szCs w:val="21"/>
        </w:rPr>
        <w:t>BI</w:t>
      </w:r>
      <w:r w:rsidR="003A137E">
        <w:rPr>
          <w:rFonts w:ascii="Helvetica" w:hAnsi="Helvetica" w:cs="Calibri"/>
          <w:color w:val="000000"/>
          <w:sz w:val="21"/>
          <w:szCs w:val="21"/>
        </w:rPr>
        <w:t xml:space="preserve"> (</w:t>
      </w:r>
      <w:r w:rsidR="00B564CD">
        <w:rPr>
          <w:rFonts w:ascii="Helvetica" w:hAnsi="Helvetica" w:cs="Calibri"/>
          <w:color w:val="000000"/>
          <w:sz w:val="21"/>
          <w:szCs w:val="21"/>
        </w:rPr>
        <w:t>Modeling, DAX, reports)</w:t>
      </w:r>
      <w:r w:rsidRPr="00562072">
        <w:rPr>
          <w:rFonts w:ascii="Helvetica" w:hAnsi="Helvetica" w:cs="Calibri"/>
          <w:color w:val="000000"/>
          <w:sz w:val="21"/>
          <w:szCs w:val="21"/>
        </w:rPr>
        <w:t xml:space="preserve"> and Python for data visualization and reporting</w:t>
      </w:r>
      <w:r w:rsidR="00AE15C1">
        <w:rPr>
          <w:rFonts w:ascii="Helvetica" w:hAnsi="Helvetica" w:cs="Calibri"/>
          <w:color w:val="000000"/>
          <w:sz w:val="21"/>
          <w:szCs w:val="21"/>
        </w:rPr>
        <w:t>, based on business requirements.</w:t>
      </w:r>
    </w:p>
    <w:p w14:paraId="793A7B1D" w14:textId="537E2D75" w:rsidR="00867BA5" w:rsidRPr="00562072" w:rsidRDefault="00000000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62072">
        <w:rPr>
          <w:rFonts w:ascii="Helvetica" w:hAnsi="Helvetica" w:cs="Calibri"/>
          <w:color w:val="000000"/>
          <w:sz w:val="21"/>
          <w:szCs w:val="21"/>
        </w:rPr>
        <w:t>Actively involved in UAT and SIT test planning and tracking</w:t>
      </w:r>
      <w:r w:rsidR="004D57DF">
        <w:rPr>
          <w:rFonts w:ascii="Helvetica" w:hAnsi="Helvetica" w:cs="Calibri"/>
          <w:color w:val="000000"/>
          <w:sz w:val="21"/>
          <w:szCs w:val="21"/>
        </w:rPr>
        <w:t xml:space="preserve"> </w:t>
      </w:r>
      <w:r w:rsidR="004D57DF" w:rsidRPr="00562072">
        <w:rPr>
          <w:rFonts w:ascii="Helvetica" w:hAnsi="Helvetica" w:cs="Calibri"/>
          <w:color w:val="000000"/>
          <w:sz w:val="21"/>
          <w:szCs w:val="21"/>
        </w:rPr>
        <w:t>to discover and document defects.</w:t>
      </w:r>
    </w:p>
    <w:p w14:paraId="23179CA8" w14:textId="7CC54F93" w:rsidR="00867BA5" w:rsidRPr="00562072" w:rsidRDefault="00000000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62072">
        <w:rPr>
          <w:rFonts w:ascii="Helvetica" w:hAnsi="Helvetica" w:cs="Calibri"/>
          <w:color w:val="000000"/>
          <w:sz w:val="21"/>
          <w:szCs w:val="21"/>
        </w:rPr>
        <w:t xml:space="preserve">Involved in the transition in reporting to </w:t>
      </w:r>
      <w:r w:rsidR="00DA41F4">
        <w:rPr>
          <w:rFonts w:ascii="Helvetica" w:hAnsi="Helvetica" w:cs="Calibri"/>
          <w:color w:val="000000"/>
          <w:sz w:val="21"/>
          <w:szCs w:val="21"/>
        </w:rPr>
        <w:t>Power BI</w:t>
      </w:r>
      <w:r w:rsidRPr="00562072">
        <w:rPr>
          <w:rFonts w:ascii="Helvetica" w:hAnsi="Helvetica" w:cs="Calibri"/>
          <w:color w:val="000000"/>
          <w:sz w:val="21"/>
          <w:szCs w:val="21"/>
        </w:rPr>
        <w:t>. </w:t>
      </w:r>
      <w:r w:rsidR="00D801B4">
        <w:rPr>
          <w:rFonts w:ascii="Helvetica" w:hAnsi="Helvetica" w:cs="Calibri"/>
          <w:color w:val="000000"/>
          <w:sz w:val="21"/>
          <w:szCs w:val="21"/>
        </w:rPr>
        <w:t>Responsible for working with senior analysts on these reports and data models.</w:t>
      </w:r>
    </w:p>
    <w:p w14:paraId="5BE18E87" w14:textId="62EFED7E" w:rsidR="00867BA5" w:rsidRPr="00562072" w:rsidRDefault="00000000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62072">
        <w:rPr>
          <w:rFonts w:ascii="Helvetica" w:hAnsi="Helvetica" w:cs="Calibri"/>
          <w:color w:val="000000"/>
          <w:sz w:val="21"/>
          <w:szCs w:val="21"/>
        </w:rPr>
        <w:t>Provid</w:t>
      </w:r>
      <w:r w:rsidR="004D57DF">
        <w:rPr>
          <w:rFonts w:ascii="Helvetica" w:hAnsi="Helvetica" w:cs="Calibri"/>
          <w:color w:val="000000"/>
          <w:sz w:val="21"/>
          <w:szCs w:val="21"/>
        </w:rPr>
        <w:t>ing</w:t>
      </w:r>
      <w:r w:rsidRPr="00562072">
        <w:rPr>
          <w:rFonts w:ascii="Helvetica" w:hAnsi="Helvetica" w:cs="Calibri"/>
          <w:color w:val="000000"/>
          <w:sz w:val="21"/>
          <w:szCs w:val="21"/>
        </w:rPr>
        <w:t xml:space="preserve"> management with detailed requirements for business stake holders – hosting sessions, analyzing and explaining these business requirements.</w:t>
      </w:r>
    </w:p>
    <w:p w14:paraId="7725C567" w14:textId="5C2C5E87" w:rsidR="00867BA5" w:rsidRPr="00562072" w:rsidRDefault="00000000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62072">
        <w:rPr>
          <w:rFonts w:ascii="Helvetica" w:hAnsi="Helvetica" w:cs="Calibri"/>
          <w:color w:val="000000"/>
          <w:sz w:val="21"/>
          <w:szCs w:val="21"/>
        </w:rPr>
        <w:t>Conduct</w:t>
      </w:r>
      <w:r w:rsidR="004D57DF">
        <w:rPr>
          <w:rFonts w:ascii="Helvetica" w:hAnsi="Helvetica" w:cs="Calibri"/>
          <w:color w:val="000000"/>
          <w:sz w:val="21"/>
          <w:szCs w:val="21"/>
        </w:rPr>
        <w:t>ing</w:t>
      </w:r>
      <w:r w:rsidRPr="00562072">
        <w:rPr>
          <w:rFonts w:ascii="Helvetica" w:hAnsi="Helvetica" w:cs="Calibri"/>
          <w:color w:val="000000"/>
          <w:sz w:val="21"/>
          <w:szCs w:val="21"/>
        </w:rPr>
        <w:t xml:space="preserve"> project team assessments to identify and close Agile maturity gaps through peer reviews.</w:t>
      </w:r>
    </w:p>
    <w:p w14:paraId="173709DF" w14:textId="08BC0235" w:rsidR="00867BA5" w:rsidRPr="00562072" w:rsidRDefault="00000000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62072">
        <w:rPr>
          <w:rFonts w:ascii="Helvetica" w:hAnsi="Helvetica" w:cs="Calibri"/>
          <w:color w:val="000000"/>
          <w:sz w:val="21"/>
          <w:szCs w:val="21"/>
        </w:rPr>
        <w:t>Prepar</w:t>
      </w:r>
      <w:r w:rsidR="004D57DF">
        <w:rPr>
          <w:rFonts w:ascii="Helvetica" w:hAnsi="Helvetica" w:cs="Calibri"/>
          <w:color w:val="000000"/>
          <w:sz w:val="21"/>
          <w:szCs w:val="21"/>
        </w:rPr>
        <w:t>ing</w:t>
      </w:r>
      <w:r w:rsidRPr="00562072">
        <w:rPr>
          <w:rFonts w:ascii="Helvetica" w:hAnsi="Helvetica" w:cs="Calibri"/>
          <w:color w:val="000000"/>
          <w:sz w:val="21"/>
          <w:szCs w:val="21"/>
        </w:rPr>
        <w:t xml:space="preserve"> BRDs and FRDs ahead of User story preparation on JIRA.</w:t>
      </w:r>
    </w:p>
    <w:p w14:paraId="68040F00" w14:textId="1EA02AF6" w:rsidR="00867BA5" w:rsidRPr="00562072" w:rsidRDefault="00000000" w:rsidP="00DA41F4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62072">
        <w:rPr>
          <w:rFonts w:ascii="Helvetica" w:hAnsi="Helvetica" w:cs="Calibri"/>
          <w:color w:val="000000"/>
          <w:sz w:val="21"/>
          <w:szCs w:val="21"/>
        </w:rPr>
        <w:t>Design</w:t>
      </w:r>
      <w:r w:rsidR="004D57DF">
        <w:rPr>
          <w:rFonts w:ascii="Helvetica" w:hAnsi="Helvetica" w:cs="Calibri"/>
          <w:color w:val="000000"/>
          <w:sz w:val="21"/>
          <w:szCs w:val="21"/>
        </w:rPr>
        <w:t>ing</w:t>
      </w:r>
      <w:r w:rsidRPr="00562072">
        <w:rPr>
          <w:rFonts w:ascii="Helvetica" w:hAnsi="Helvetica" w:cs="Calibri"/>
          <w:color w:val="000000"/>
          <w:sz w:val="21"/>
          <w:szCs w:val="21"/>
        </w:rPr>
        <w:t xml:space="preserve"> </w:t>
      </w:r>
      <w:r w:rsidR="004D57DF">
        <w:rPr>
          <w:rFonts w:ascii="Helvetica" w:hAnsi="Helvetica" w:cs="Calibri"/>
          <w:color w:val="000000"/>
          <w:sz w:val="21"/>
          <w:szCs w:val="21"/>
        </w:rPr>
        <w:t>Visio</w:t>
      </w:r>
      <w:r w:rsidRPr="00562072">
        <w:rPr>
          <w:rFonts w:ascii="Helvetica" w:hAnsi="Helvetica" w:cs="Calibri"/>
          <w:color w:val="000000"/>
          <w:sz w:val="21"/>
          <w:szCs w:val="21"/>
        </w:rPr>
        <w:t xml:space="preserve"> diagrams to </w:t>
      </w:r>
      <w:r w:rsidR="004D57DF">
        <w:rPr>
          <w:rFonts w:ascii="Helvetica" w:hAnsi="Helvetica" w:cs="Calibri"/>
          <w:color w:val="000000"/>
          <w:sz w:val="21"/>
          <w:szCs w:val="21"/>
        </w:rPr>
        <w:t>illustrate data flow</w:t>
      </w:r>
      <w:r w:rsidRPr="00562072">
        <w:rPr>
          <w:rFonts w:ascii="Helvetica" w:hAnsi="Helvetica" w:cs="Calibri"/>
          <w:color w:val="000000"/>
          <w:sz w:val="21"/>
          <w:szCs w:val="21"/>
        </w:rPr>
        <w:t>; and UML diagrams to clarify the entities and their relationships.</w:t>
      </w:r>
    </w:p>
    <w:p w14:paraId="5C38F674" w14:textId="77777777" w:rsidR="00867BA5" w:rsidRDefault="00867BA5">
      <w:pPr>
        <w:tabs>
          <w:tab w:val="left" w:pos="-90"/>
          <w:tab w:val="left" w:pos="0"/>
        </w:tabs>
        <w:jc w:val="both"/>
        <w:rPr>
          <w:rFonts w:ascii="Helvetica" w:hAnsi="Helvetica" w:cs="Calibri"/>
          <w:b/>
          <w:color w:val="008080"/>
          <w:sz w:val="21"/>
          <w:szCs w:val="21"/>
        </w:rPr>
      </w:pPr>
    </w:p>
    <w:p w14:paraId="7AF21BE0" w14:textId="77777777" w:rsidR="004D57DF" w:rsidRPr="00583816" w:rsidRDefault="004D57DF">
      <w:pPr>
        <w:tabs>
          <w:tab w:val="left" w:pos="-90"/>
          <w:tab w:val="left" w:pos="0"/>
        </w:tabs>
        <w:jc w:val="both"/>
        <w:rPr>
          <w:rFonts w:ascii="Helvetica" w:hAnsi="Helvetica" w:cs="Calibri"/>
          <w:b/>
          <w:color w:val="008080"/>
          <w:sz w:val="21"/>
          <w:szCs w:val="21"/>
        </w:rPr>
      </w:pPr>
    </w:p>
    <w:p w14:paraId="1053951D" w14:textId="5099F043" w:rsidR="00867BA5" w:rsidRPr="000965C6" w:rsidRDefault="00000000">
      <w:pPr>
        <w:tabs>
          <w:tab w:val="left" w:pos="-90"/>
          <w:tab w:val="left" w:pos="0"/>
        </w:tabs>
        <w:jc w:val="both"/>
        <w:rPr>
          <w:rFonts w:ascii="Helvetica" w:hAnsi="Helvetica" w:cs="Calibri"/>
          <w:b/>
          <w:color w:val="000000" w:themeColor="text1"/>
          <w:sz w:val="21"/>
          <w:szCs w:val="21"/>
        </w:rPr>
      </w:pPr>
      <w:r w:rsidRPr="000965C6"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  <w:t xml:space="preserve">Technical </w:t>
      </w:r>
      <w:r w:rsidR="00D106A5">
        <w:rPr>
          <w:rFonts w:ascii="Helvetica" w:hAnsi="Helvetica" w:cs="Calibri"/>
          <w:b/>
          <w:color w:val="000000" w:themeColor="text1"/>
          <w:sz w:val="21"/>
          <w:szCs w:val="21"/>
          <w:u w:val="single"/>
        </w:rPr>
        <w:t>Account Manager</w:t>
      </w:r>
    </w:p>
    <w:p w14:paraId="718C2C42" w14:textId="45B5ED86" w:rsidR="00867BA5" w:rsidRPr="000965C6" w:rsidRDefault="00000000">
      <w:pPr>
        <w:tabs>
          <w:tab w:val="left" w:pos="-90"/>
          <w:tab w:val="left" w:pos="0"/>
        </w:tabs>
        <w:jc w:val="both"/>
        <w:rPr>
          <w:rFonts w:ascii="Helvetica" w:hAnsi="Helvetica" w:cs="Calibri"/>
          <w:color w:val="000000" w:themeColor="text1"/>
          <w:sz w:val="21"/>
          <w:szCs w:val="21"/>
        </w:rPr>
      </w:pP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 xml:space="preserve">Futran Solutions – Edison, NJ </w:t>
      </w:r>
      <w:r w:rsidRPr="000965C6">
        <w:rPr>
          <w:rFonts w:ascii="Helvetica" w:hAnsi="Helvetica" w:cs="Calibri"/>
          <w:b/>
          <w:color w:val="000000" w:themeColor="text1"/>
          <w:sz w:val="21"/>
          <w:szCs w:val="21"/>
        </w:rPr>
        <w:tab/>
      </w:r>
      <w:r w:rsidRPr="000965C6">
        <w:rPr>
          <w:rFonts w:ascii="Helvetica" w:hAnsi="Helvetica" w:cs="Calibri"/>
          <w:b/>
          <w:bCs/>
          <w:color w:val="000000" w:themeColor="text1"/>
          <w:sz w:val="21"/>
          <w:szCs w:val="21"/>
        </w:rPr>
        <w:tab/>
      </w:r>
      <w:r w:rsidRPr="000965C6">
        <w:rPr>
          <w:rFonts w:ascii="Helvetica" w:hAnsi="Helvetica" w:cs="Calibri"/>
          <w:b/>
          <w:bCs/>
          <w:color w:val="000000" w:themeColor="text1"/>
          <w:sz w:val="21"/>
          <w:szCs w:val="21"/>
        </w:rPr>
        <w:tab/>
      </w:r>
      <w:r w:rsidRPr="000965C6">
        <w:rPr>
          <w:rFonts w:ascii="Helvetica" w:hAnsi="Helvetica" w:cs="Calibri"/>
          <w:b/>
          <w:bCs/>
          <w:color w:val="000000" w:themeColor="text1"/>
          <w:sz w:val="21"/>
          <w:szCs w:val="21"/>
        </w:rPr>
        <w:tab/>
        <w:t>Jan</w:t>
      </w:r>
      <w:r w:rsidR="008B7F1A">
        <w:rPr>
          <w:rFonts w:ascii="Helvetica" w:hAnsi="Helvetica" w:cs="Calibri"/>
          <w:b/>
          <w:bCs/>
          <w:color w:val="000000" w:themeColor="text1"/>
          <w:sz w:val="21"/>
          <w:szCs w:val="21"/>
        </w:rPr>
        <w:t xml:space="preserve">uary </w:t>
      </w:r>
      <w:r w:rsidRPr="000965C6">
        <w:rPr>
          <w:rFonts w:ascii="Helvetica" w:hAnsi="Helvetica" w:cs="Calibri"/>
          <w:b/>
          <w:bCs/>
          <w:color w:val="000000" w:themeColor="text1"/>
          <w:sz w:val="21"/>
          <w:szCs w:val="21"/>
        </w:rPr>
        <w:t>201</w:t>
      </w:r>
      <w:r w:rsidR="00A07A4E">
        <w:rPr>
          <w:rFonts w:ascii="Helvetica" w:hAnsi="Helvetica" w:cs="Calibri"/>
          <w:b/>
          <w:bCs/>
          <w:color w:val="000000" w:themeColor="text1"/>
          <w:sz w:val="21"/>
          <w:szCs w:val="21"/>
        </w:rPr>
        <w:t>6</w:t>
      </w:r>
      <w:r w:rsidR="008B7F1A">
        <w:rPr>
          <w:rFonts w:ascii="Helvetica" w:hAnsi="Helvetica" w:cs="Calibri"/>
          <w:b/>
          <w:bCs/>
          <w:color w:val="000000" w:themeColor="text1"/>
          <w:sz w:val="21"/>
          <w:szCs w:val="21"/>
        </w:rPr>
        <w:t xml:space="preserve"> </w:t>
      </w:r>
      <w:r w:rsidRPr="000965C6">
        <w:rPr>
          <w:rFonts w:ascii="Helvetica" w:hAnsi="Helvetica" w:cs="Calibri"/>
          <w:b/>
          <w:bCs/>
          <w:color w:val="000000" w:themeColor="text1"/>
          <w:sz w:val="21"/>
          <w:szCs w:val="21"/>
        </w:rPr>
        <w:t>– Dec</w:t>
      </w:r>
      <w:r w:rsidR="008B7F1A">
        <w:rPr>
          <w:rFonts w:ascii="Helvetica" w:hAnsi="Helvetica" w:cs="Calibri"/>
          <w:b/>
          <w:bCs/>
          <w:color w:val="000000" w:themeColor="text1"/>
          <w:sz w:val="21"/>
          <w:szCs w:val="21"/>
        </w:rPr>
        <w:t xml:space="preserve">ember </w:t>
      </w:r>
      <w:r w:rsidRPr="000965C6">
        <w:rPr>
          <w:rFonts w:ascii="Helvetica" w:hAnsi="Helvetica" w:cs="Calibri"/>
          <w:b/>
          <w:bCs/>
          <w:color w:val="000000" w:themeColor="text1"/>
          <w:sz w:val="21"/>
          <w:szCs w:val="21"/>
        </w:rPr>
        <w:t>2017</w:t>
      </w:r>
    </w:p>
    <w:p w14:paraId="298ADF0E" w14:textId="44EC119E" w:rsidR="00867BA5" w:rsidRDefault="00000000">
      <w:pPr>
        <w:pStyle w:val="western"/>
        <w:spacing w:line="101" w:lineRule="atLeast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lastRenderedPageBreak/>
        <w:t xml:space="preserve">Worked with various clients in different industries including Finance, Pharma, </w:t>
      </w:r>
      <w:r w:rsidR="00D106A5">
        <w:rPr>
          <w:rFonts w:ascii="Helvetica" w:hAnsi="Helvetica" w:cs="Calibri"/>
          <w:color w:val="000000"/>
          <w:sz w:val="21"/>
          <w:szCs w:val="21"/>
        </w:rPr>
        <w:t xml:space="preserve">E-commerce 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and Healthcare. Interacted with </w:t>
      </w:r>
      <w:r w:rsidR="00D106A5">
        <w:rPr>
          <w:rFonts w:ascii="Helvetica" w:hAnsi="Helvetica" w:cs="Calibri"/>
          <w:color w:val="000000"/>
          <w:sz w:val="21"/>
          <w:szCs w:val="21"/>
        </w:rPr>
        <w:t>existing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accounts </w:t>
      </w:r>
      <w:r w:rsidR="00D106A5">
        <w:rPr>
          <w:rFonts w:ascii="Helvetica" w:hAnsi="Helvetica" w:cs="Calibri"/>
          <w:color w:val="000000"/>
          <w:sz w:val="21"/>
          <w:szCs w:val="21"/>
        </w:rPr>
        <w:t xml:space="preserve">and developing relationships with new ones. Worked with business analysts to conduct business technical analysis for all clients and working on gap analysis. </w:t>
      </w:r>
    </w:p>
    <w:p w14:paraId="51F0A96C" w14:textId="77777777" w:rsidR="000965C6" w:rsidRPr="00583816" w:rsidRDefault="000965C6">
      <w:pPr>
        <w:pStyle w:val="western"/>
        <w:spacing w:line="101" w:lineRule="atLeast"/>
        <w:rPr>
          <w:rFonts w:ascii="Helvetica" w:hAnsi="Helvetica" w:cs="Calibri"/>
          <w:color w:val="000000"/>
          <w:sz w:val="21"/>
          <w:szCs w:val="21"/>
        </w:rPr>
      </w:pPr>
    </w:p>
    <w:p w14:paraId="4F9BF852" w14:textId="65E2FB2F" w:rsidR="00867BA5" w:rsidRDefault="00000000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Work</w:t>
      </w:r>
      <w:r w:rsidR="00D106A5">
        <w:rPr>
          <w:rFonts w:ascii="Helvetica" w:hAnsi="Helvetica" w:cs="Calibri"/>
          <w:color w:val="000000"/>
          <w:sz w:val="21"/>
          <w:szCs w:val="21"/>
        </w:rPr>
        <w:t>ing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in the technical sales process as a technical </w:t>
      </w:r>
      <w:r w:rsidR="00D106A5">
        <w:rPr>
          <w:rFonts w:ascii="Helvetica" w:hAnsi="Helvetica" w:cs="Calibri"/>
          <w:color w:val="000000"/>
          <w:sz w:val="21"/>
          <w:szCs w:val="21"/>
        </w:rPr>
        <w:t>account manager</w:t>
      </w:r>
      <w:r w:rsidRPr="00583816">
        <w:rPr>
          <w:rFonts w:ascii="Helvetica" w:hAnsi="Helvetica" w:cs="Calibri"/>
          <w:color w:val="000000"/>
          <w:sz w:val="21"/>
          <w:szCs w:val="21"/>
        </w:rPr>
        <w:t>, speaking with new and existing clients about their current software limitations and evaluating where to fill the gap.</w:t>
      </w:r>
    </w:p>
    <w:p w14:paraId="3E20BA29" w14:textId="3435C7A6" w:rsidR="00D106A5" w:rsidRPr="00583816" w:rsidRDefault="00D106A5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>Managing various client accounts and providing client support.</w:t>
      </w:r>
    </w:p>
    <w:p w14:paraId="6178D975" w14:textId="36D287BF" w:rsidR="00867BA5" w:rsidRPr="00583816" w:rsidRDefault="00000000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Work</w:t>
      </w:r>
      <w:r w:rsidR="00D106A5">
        <w:rPr>
          <w:rFonts w:ascii="Helvetica" w:hAnsi="Helvetica" w:cs="Calibri"/>
          <w:color w:val="000000"/>
          <w:sz w:val="21"/>
          <w:szCs w:val="21"/>
        </w:rPr>
        <w:t>ing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alongside Business Analysts to create </w:t>
      </w:r>
      <w:r w:rsidR="008B39D3" w:rsidRPr="00583816">
        <w:rPr>
          <w:rFonts w:ascii="Helvetica" w:hAnsi="Helvetica" w:cs="Calibri"/>
          <w:color w:val="000000"/>
          <w:sz w:val="21"/>
          <w:szCs w:val="21"/>
        </w:rPr>
        <w:t>proposals</w:t>
      </w:r>
      <w:r w:rsidR="008B39D3">
        <w:rPr>
          <w:rFonts w:ascii="Helvetica" w:hAnsi="Helvetica" w:cs="Calibri"/>
          <w:color w:val="000000"/>
          <w:sz w:val="21"/>
          <w:szCs w:val="21"/>
        </w:rPr>
        <w:t xml:space="preserve"> </w:t>
      </w:r>
      <w:r w:rsidR="008B39D3" w:rsidRPr="00583816">
        <w:rPr>
          <w:rFonts w:ascii="Helvetica" w:hAnsi="Helvetica" w:cs="Calibri"/>
          <w:color w:val="000000"/>
          <w:sz w:val="21"/>
          <w:szCs w:val="21"/>
        </w:rPr>
        <w:t>based</w:t>
      </w:r>
      <w:r w:rsidR="008B39D3">
        <w:rPr>
          <w:rFonts w:ascii="Helvetica" w:hAnsi="Helvetica" w:cs="Calibri"/>
          <w:color w:val="000000"/>
          <w:sz w:val="21"/>
          <w:szCs w:val="21"/>
        </w:rPr>
        <w:t xml:space="preserve"> on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client </w:t>
      </w:r>
      <w:r w:rsidR="008B39D3">
        <w:rPr>
          <w:rFonts w:ascii="Helvetica" w:hAnsi="Helvetica" w:cs="Calibri"/>
          <w:color w:val="000000"/>
          <w:sz w:val="21"/>
          <w:szCs w:val="21"/>
        </w:rPr>
        <w:t>requirements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, using competition, and industry analysis to determine the best options based on budget, time, and resources available. </w:t>
      </w:r>
    </w:p>
    <w:p w14:paraId="743B37B7" w14:textId="3C1CB3BA" w:rsidR="00867BA5" w:rsidRPr="00583816" w:rsidRDefault="00000000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Conduct</w:t>
      </w:r>
      <w:r w:rsidR="00D106A5">
        <w:rPr>
          <w:rFonts w:ascii="Helvetica" w:hAnsi="Helvetica" w:cs="Calibri"/>
          <w:color w:val="000000"/>
          <w:sz w:val="21"/>
          <w:szCs w:val="21"/>
        </w:rPr>
        <w:t xml:space="preserve">ing 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gap analysis; and </w:t>
      </w:r>
      <w:r w:rsidR="00D801B4">
        <w:rPr>
          <w:rFonts w:ascii="Helvetica" w:hAnsi="Helvetica" w:cs="Calibri"/>
          <w:color w:val="000000"/>
          <w:sz w:val="21"/>
          <w:szCs w:val="21"/>
        </w:rPr>
        <w:t>helped to develop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policies, procedures, and objectives.</w:t>
      </w:r>
    </w:p>
    <w:p w14:paraId="2C9A8134" w14:textId="5766EC86" w:rsidR="00867BA5" w:rsidRDefault="00000000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Participat</w:t>
      </w:r>
      <w:r w:rsidR="00D106A5">
        <w:rPr>
          <w:rFonts w:ascii="Helvetica" w:hAnsi="Helvetica" w:cs="Calibri"/>
          <w:color w:val="000000"/>
          <w:sz w:val="21"/>
          <w:szCs w:val="21"/>
        </w:rPr>
        <w:t>ing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in</w:t>
      </w:r>
      <w:r w:rsidR="00D106A5">
        <w:rPr>
          <w:rFonts w:ascii="Helvetica" w:hAnsi="Helvetica" w:cs="Calibri"/>
          <w:color w:val="000000"/>
          <w:sz w:val="21"/>
          <w:szCs w:val="21"/>
        </w:rPr>
        <w:t xml:space="preserve"> grooming sessions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to drive alignment and refinement of requirements. </w:t>
      </w:r>
    </w:p>
    <w:p w14:paraId="64F24F7A" w14:textId="63EA7C14" w:rsidR="00D106A5" w:rsidRDefault="00D106A5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>Working in a waterfall environment and involved in the process to switch to Agile SCRUM.</w:t>
      </w:r>
    </w:p>
    <w:p w14:paraId="610BB352" w14:textId="377E64A3" w:rsidR="00D106A5" w:rsidRPr="00583816" w:rsidRDefault="00D106A5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>
        <w:rPr>
          <w:rFonts w:ascii="Helvetica" w:hAnsi="Helvetica" w:cs="Calibri"/>
          <w:color w:val="000000"/>
          <w:sz w:val="21"/>
          <w:szCs w:val="21"/>
        </w:rPr>
        <w:t>Working on BRDs to understand all of the clients’ needs.</w:t>
      </w:r>
    </w:p>
    <w:p w14:paraId="3E5B846D" w14:textId="188FF98F" w:rsidR="00867BA5" w:rsidRPr="00583816" w:rsidRDefault="00000000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Document</w:t>
      </w:r>
      <w:r w:rsidR="00D106A5">
        <w:rPr>
          <w:rFonts w:ascii="Helvetica" w:hAnsi="Helvetica" w:cs="Calibri"/>
          <w:color w:val="000000"/>
          <w:sz w:val="21"/>
          <w:szCs w:val="21"/>
        </w:rPr>
        <w:t>ing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all stakeholder project information (project plans, presentations, etc.).</w:t>
      </w:r>
    </w:p>
    <w:p w14:paraId="57F42FF3" w14:textId="31E4B214" w:rsidR="00867BA5" w:rsidRDefault="00000000" w:rsidP="00E555D1">
      <w:pPr>
        <w:pStyle w:val="ListParagraph"/>
        <w:numPr>
          <w:ilvl w:val="0"/>
          <w:numId w:val="5"/>
        </w:numPr>
        <w:tabs>
          <w:tab w:val="left" w:pos="360"/>
        </w:tabs>
        <w:spacing w:line="271" w:lineRule="auto"/>
        <w:ind w:left="360"/>
        <w:jc w:val="both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Refin</w:t>
      </w:r>
      <w:r w:rsidR="00D106A5">
        <w:rPr>
          <w:rFonts w:ascii="Helvetica" w:hAnsi="Helvetica" w:cs="Calibri"/>
          <w:color w:val="000000"/>
          <w:sz w:val="21"/>
          <w:szCs w:val="21"/>
        </w:rPr>
        <w:t>ing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system requirements based on feedback from cross-functional team leads and facilitat</w:t>
      </w:r>
      <w:r w:rsidR="00D106A5">
        <w:rPr>
          <w:rFonts w:ascii="Helvetica" w:hAnsi="Helvetica" w:cs="Calibri"/>
          <w:color w:val="000000"/>
          <w:sz w:val="21"/>
          <w:szCs w:val="21"/>
        </w:rPr>
        <w:t>ing</w:t>
      </w:r>
      <w:r w:rsidRPr="00583816">
        <w:rPr>
          <w:rFonts w:ascii="Helvetica" w:hAnsi="Helvetica" w:cs="Calibri"/>
          <w:color w:val="000000"/>
          <w:sz w:val="21"/>
          <w:szCs w:val="21"/>
        </w:rPr>
        <w:t xml:space="preserve"> reviews of proposed solutions.</w:t>
      </w:r>
    </w:p>
    <w:p w14:paraId="112A4984" w14:textId="77777777" w:rsidR="00E555D1" w:rsidRDefault="00E555D1" w:rsidP="00E555D1">
      <w:pPr>
        <w:tabs>
          <w:tab w:val="left" w:pos="360"/>
        </w:tabs>
        <w:spacing w:line="271" w:lineRule="auto"/>
        <w:jc w:val="both"/>
        <w:rPr>
          <w:rFonts w:ascii="Helvetica" w:hAnsi="Helvetica" w:cs="Calibri"/>
          <w:color w:val="000000"/>
          <w:sz w:val="21"/>
          <w:szCs w:val="21"/>
        </w:rPr>
      </w:pPr>
    </w:p>
    <w:p w14:paraId="01B856C2" w14:textId="77777777" w:rsidR="00E555D1" w:rsidRDefault="00E555D1" w:rsidP="00E555D1">
      <w:pPr>
        <w:tabs>
          <w:tab w:val="left" w:pos="360"/>
        </w:tabs>
        <w:spacing w:line="271" w:lineRule="auto"/>
        <w:jc w:val="both"/>
        <w:rPr>
          <w:rFonts w:ascii="Helvetica" w:hAnsi="Helvetica" w:cs="Calibri"/>
          <w:color w:val="000000"/>
          <w:sz w:val="21"/>
          <w:szCs w:val="21"/>
        </w:rPr>
      </w:pPr>
    </w:p>
    <w:p w14:paraId="49B86F16" w14:textId="77777777" w:rsidR="00E555D1" w:rsidRPr="00E555D1" w:rsidRDefault="00E555D1" w:rsidP="00E555D1">
      <w:pPr>
        <w:tabs>
          <w:tab w:val="left" w:pos="360"/>
        </w:tabs>
        <w:spacing w:line="271" w:lineRule="auto"/>
        <w:jc w:val="both"/>
        <w:rPr>
          <w:rFonts w:ascii="Helvetica" w:hAnsi="Helvetica" w:cs="Calibri"/>
          <w:color w:val="000000"/>
          <w:sz w:val="21"/>
          <w:szCs w:val="21"/>
        </w:rPr>
      </w:pPr>
    </w:p>
    <w:p w14:paraId="1ED80241" w14:textId="77777777" w:rsidR="00E7305D" w:rsidRDefault="00E7305D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7D880E21" w14:textId="77777777" w:rsidR="008B39D3" w:rsidRDefault="008B39D3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41C5DBF3" w14:textId="77777777" w:rsidR="004D57DF" w:rsidRDefault="004D57DF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66F1C4C2" w14:textId="77777777" w:rsidR="004D57DF" w:rsidRDefault="004D57DF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4551D681" w14:textId="77777777" w:rsidR="004D57DF" w:rsidRDefault="004D57DF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3EE5C752" w14:textId="77777777" w:rsidR="004D57DF" w:rsidRDefault="004D57DF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2EF7DAB6" w14:textId="77777777" w:rsidR="004D57DF" w:rsidRDefault="004D57DF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1846DA1B" w14:textId="77777777" w:rsidR="004D57DF" w:rsidRDefault="004D57DF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6FEF5CA4" w14:textId="77777777" w:rsidR="004D57DF" w:rsidRDefault="004D57DF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701AFE2D" w14:textId="77777777" w:rsidR="004D57DF" w:rsidRPr="00583816" w:rsidRDefault="004D57DF" w:rsidP="00E7305D">
      <w:pPr>
        <w:pStyle w:val="NormalWeb"/>
        <w:suppressAutoHyphens w:val="0"/>
        <w:overflowPunct w:val="0"/>
        <w:spacing w:before="100" w:line="266" w:lineRule="auto"/>
        <w:ind w:left="720"/>
        <w:rPr>
          <w:rFonts w:ascii="Helvetica" w:hAnsi="Helvetica" w:cs="Calibri"/>
          <w:color w:val="000000"/>
          <w:sz w:val="21"/>
          <w:szCs w:val="21"/>
        </w:rPr>
      </w:pPr>
    </w:p>
    <w:p w14:paraId="7BAAB6EF" w14:textId="35C26D46" w:rsidR="00867BA5" w:rsidRPr="00583816" w:rsidRDefault="00000000">
      <w:pPr>
        <w:pStyle w:val="BodyText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b/>
          <w:color w:val="000000"/>
          <w:sz w:val="21"/>
          <w:szCs w:val="21"/>
          <w:u w:val="single"/>
        </w:rPr>
        <w:t>EDUCATION</w:t>
      </w:r>
    </w:p>
    <w:p w14:paraId="5F38E044" w14:textId="77777777" w:rsidR="00867BA5" w:rsidRPr="00583816" w:rsidRDefault="00000000">
      <w:pPr>
        <w:pStyle w:val="BodyText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RUTGERS, The State University of New Jersey</w:t>
      </w:r>
      <w:r w:rsidRPr="00583816">
        <w:rPr>
          <w:rFonts w:ascii="Helvetica" w:hAnsi="Helvetica" w:cs="Calibri"/>
          <w:color w:val="000000"/>
          <w:sz w:val="21"/>
          <w:szCs w:val="21"/>
        </w:rPr>
        <w:tab/>
      </w:r>
      <w:r w:rsidRPr="00583816">
        <w:rPr>
          <w:rFonts w:ascii="Helvetica" w:hAnsi="Helvetica" w:cs="Calibri"/>
          <w:color w:val="000000"/>
          <w:sz w:val="21"/>
          <w:szCs w:val="21"/>
        </w:rPr>
        <w:tab/>
      </w:r>
      <w:r w:rsidRPr="00583816">
        <w:rPr>
          <w:rFonts w:ascii="Helvetica" w:hAnsi="Helvetica" w:cs="Calibri"/>
          <w:color w:val="000000"/>
          <w:sz w:val="21"/>
          <w:szCs w:val="21"/>
        </w:rPr>
        <w:tab/>
        <w:t>New Brunswick, New Jersey</w:t>
      </w:r>
    </w:p>
    <w:p w14:paraId="24006AD8" w14:textId="77777777" w:rsidR="00867BA5" w:rsidRPr="00583816" w:rsidRDefault="00000000">
      <w:pPr>
        <w:pStyle w:val="BodyText"/>
        <w:rPr>
          <w:rFonts w:ascii="Helvetica" w:hAnsi="Helvetica" w:cs="Calibri"/>
          <w:color w:val="000000"/>
          <w:sz w:val="21"/>
          <w:szCs w:val="21"/>
        </w:rPr>
      </w:pPr>
      <w:r w:rsidRPr="00583816">
        <w:rPr>
          <w:rFonts w:ascii="Helvetica" w:hAnsi="Helvetica" w:cs="Calibri"/>
          <w:color w:val="000000"/>
          <w:sz w:val="21"/>
          <w:szCs w:val="21"/>
        </w:rPr>
        <w:t>Bachelor's:  ITI (Information Technology and Informatics)</w:t>
      </w:r>
    </w:p>
    <w:p w14:paraId="3F0FA7A7" w14:textId="77777777" w:rsidR="00867BA5" w:rsidRDefault="00867BA5">
      <w:pPr>
        <w:pStyle w:val="BodyText"/>
        <w:rPr>
          <w:rFonts w:ascii="Book Antiqua" w:hAnsi="Book Antiqua" w:cs="Calibri"/>
          <w:color w:val="000000"/>
          <w:sz w:val="21"/>
          <w:szCs w:val="21"/>
        </w:rPr>
      </w:pPr>
    </w:p>
    <w:p w14:paraId="662F462F" w14:textId="1ADF4494" w:rsidR="00E74489" w:rsidRDefault="00E74489">
      <w:pPr>
        <w:pStyle w:val="BodyText"/>
        <w:rPr>
          <w:rFonts w:ascii="Book Antiqua" w:hAnsi="Book Antiqua" w:cs="Calibri"/>
          <w:color w:val="000000"/>
          <w:sz w:val="21"/>
          <w:szCs w:val="21"/>
        </w:rPr>
      </w:pPr>
      <w:r>
        <w:rPr>
          <w:rFonts w:ascii="Book Antiqua" w:hAnsi="Book Antiqua" w:cs="Calibri"/>
          <w:b/>
          <w:color w:val="000000"/>
          <w:sz w:val="21"/>
          <w:szCs w:val="21"/>
          <w:u w:val="single"/>
        </w:rPr>
        <w:t>LANGUAGES</w:t>
      </w:r>
    </w:p>
    <w:p w14:paraId="0221AEA9" w14:textId="172A4D1E" w:rsidR="00E74489" w:rsidRPr="00E74489" w:rsidRDefault="00E74489" w:rsidP="00E74489">
      <w:pPr>
        <w:pStyle w:val="BodyText"/>
        <w:rPr>
          <w:rFonts w:ascii="Book Antiqua" w:hAnsi="Book Antiqua" w:cs="Calibri"/>
          <w:b/>
          <w:color w:val="000000"/>
          <w:sz w:val="21"/>
          <w:szCs w:val="21"/>
        </w:rPr>
      </w:pPr>
      <w:r w:rsidRPr="00E74489">
        <w:rPr>
          <w:rFonts w:ascii="Book Antiqua" w:hAnsi="Book Antiqua" w:cs="Calibri"/>
          <w:b/>
          <w:color w:val="000000"/>
          <w:sz w:val="21"/>
          <w:szCs w:val="21"/>
        </w:rPr>
        <w:t xml:space="preserve">English </w:t>
      </w:r>
      <w:r w:rsidR="00024572">
        <w:rPr>
          <w:rFonts w:ascii="Segoe UI Symbol" w:hAnsi="Segoe UI Symbol" w:cs="Segoe UI Symbol"/>
          <w:bCs/>
          <w:color w:val="000000"/>
          <w:sz w:val="21"/>
          <w:szCs w:val="21"/>
        </w:rPr>
        <w:t>- Native</w:t>
      </w:r>
    </w:p>
    <w:p w14:paraId="61363F44" w14:textId="28F2B309" w:rsidR="00E74489" w:rsidRPr="00024572" w:rsidRDefault="00E74489" w:rsidP="00E74489">
      <w:pPr>
        <w:pStyle w:val="BodyText"/>
        <w:rPr>
          <w:rFonts w:ascii="Book Antiqua" w:hAnsi="Book Antiqua" w:cs="Calibri"/>
          <w:bCs/>
          <w:color w:val="000000"/>
          <w:sz w:val="21"/>
          <w:szCs w:val="21"/>
        </w:rPr>
      </w:pPr>
      <w:r w:rsidRPr="00E74489">
        <w:rPr>
          <w:rFonts w:ascii="Book Antiqua" w:hAnsi="Book Antiqua" w:cs="Calibri"/>
          <w:b/>
          <w:color w:val="000000"/>
          <w:sz w:val="21"/>
          <w:szCs w:val="21"/>
        </w:rPr>
        <w:t xml:space="preserve">Polish </w:t>
      </w:r>
      <w:r w:rsidR="00024572">
        <w:rPr>
          <w:rFonts w:ascii="Segoe UI Symbol" w:hAnsi="Segoe UI Symbol" w:cs="Segoe UI Symbol"/>
          <w:b/>
          <w:color w:val="000000"/>
          <w:sz w:val="21"/>
          <w:szCs w:val="21"/>
        </w:rPr>
        <w:t xml:space="preserve">– </w:t>
      </w:r>
      <w:r w:rsidR="00024572">
        <w:rPr>
          <w:rFonts w:ascii="Segoe UI Symbol" w:hAnsi="Segoe UI Symbol" w:cs="Segoe UI Symbol"/>
          <w:bCs/>
          <w:color w:val="000000"/>
          <w:sz w:val="21"/>
          <w:szCs w:val="21"/>
        </w:rPr>
        <w:t>Proficient (Fluent)</w:t>
      </w:r>
    </w:p>
    <w:p w14:paraId="2CF9A509" w14:textId="01CB2369" w:rsidR="008F3CCB" w:rsidRPr="00024572" w:rsidRDefault="00E74489">
      <w:pPr>
        <w:pStyle w:val="BodyText"/>
        <w:rPr>
          <w:rFonts w:ascii="Book Antiqua" w:hAnsi="Book Antiqua" w:cs="Calibri"/>
          <w:bCs/>
          <w:color w:val="000000"/>
          <w:sz w:val="21"/>
          <w:szCs w:val="21"/>
        </w:rPr>
      </w:pPr>
      <w:r w:rsidRPr="00E74489">
        <w:rPr>
          <w:rFonts w:ascii="Book Antiqua" w:hAnsi="Book Antiqua" w:cs="Calibri"/>
          <w:b/>
          <w:color w:val="000000"/>
          <w:sz w:val="21"/>
          <w:szCs w:val="21"/>
        </w:rPr>
        <w:t xml:space="preserve">Spanish </w:t>
      </w:r>
      <w:r w:rsidR="00024572">
        <w:rPr>
          <w:rFonts w:ascii="Segoe UI Symbol" w:hAnsi="Segoe UI Symbol" w:cs="Segoe UI Symbol"/>
          <w:bCs/>
          <w:color w:val="000000"/>
          <w:sz w:val="21"/>
          <w:szCs w:val="21"/>
        </w:rPr>
        <w:t>– Proficient (Fluent)</w:t>
      </w:r>
    </w:p>
    <w:sectPr w:rsidR="008F3CCB" w:rsidRPr="0002457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97" w:right="1440" w:bottom="1497" w:left="1440" w:header="1440" w:footer="144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0B1CB" w14:textId="77777777" w:rsidR="00B0189F" w:rsidRDefault="00B0189F">
      <w:pPr>
        <w:spacing w:line="240" w:lineRule="auto"/>
      </w:pPr>
      <w:r>
        <w:separator/>
      </w:r>
    </w:p>
  </w:endnote>
  <w:endnote w:type="continuationSeparator" w:id="0">
    <w:p w14:paraId="3F3D1A5D" w14:textId="77777777" w:rsidR="00B0189F" w:rsidRDefault="00B01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3E5C8" w14:textId="77777777" w:rsidR="00867BA5" w:rsidRDefault="00867B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B0F00" w14:textId="77777777" w:rsidR="00867BA5" w:rsidRDefault="00867BA5">
    <w:pPr>
      <w:spacing w:after="160" w:line="256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2C696" w14:textId="77777777" w:rsidR="00867BA5" w:rsidRDefault="00867B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D75DAE" w14:textId="77777777" w:rsidR="00B0189F" w:rsidRDefault="00B0189F">
      <w:pPr>
        <w:spacing w:line="240" w:lineRule="auto"/>
      </w:pPr>
      <w:r>
        <w:separator/>
      </w:r>
    </w:p>
  </w:footnote>
  <w:footnote w:type="continuationSeparator" w:id="0">
    <w:p w14:paraId="0A78A10C" w14:textId="77777777" w:rsidR="00B0189F" w:rsidRDefault="00B01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05341" w14:textId="77777777" w:rsidR="00867BA5" w:rsidRDefault="00867BA5">
    <w:pPr>
      <w:spacing w:after="160" w:line="25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50418" w14:textId="77777777" w:rsidR="00867BA5" w:rsidRDefault="00867B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1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1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Num19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3A85ED1"/>
    <w:multiLevelType w:val="hybridMultilevel"/>
    <w:tmpl w:val="A4B088A6"/>
    <w:lvl w:ilvl="0" w:tplc="579669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92857">
    <w:abstractNumId w:val="0"/>
  </w:num>
  <w:num w:numId="2" w16cid:durableId="16858348">
    <w:abstractNumId w:val="1"/>
  </w:num>
  <w:num w:numId="3" w16cid:durableId="2002390720">
    <w:abstractNumId w:val="2"/>
  </w:num>
  <w:num w:numId="4" w16cid:durableId="375668160">
    <w:abstractNumId w:val="3"/>
  </w:num>
  <w:num w:numId="5" w16cid:durableId="597104138">
    <w:abstractNumId w:val="4"/>
  </w:num>
  <w:num w:numId="6" w16cid:durableId="903878289">
    <w:abstractNumId w:val="5"/>
  </w:num>
  <w:num w:numId="7" w16cid:durableId="1983146611">
    <w:abstractNumId w:val="6"/>
  </w:num>
  <w:num w:numId="8" w16cid:durableId="305285964">
    <w:abstractNumId w:val="7"/>
  </w:num>
  <w:num w:numId="9" w16cid:durableId="1576475501">
    <w:abstractNumId w:val="8"/>
  </w:num>
  <w:num w:numId="10" w16cid:durableId="1748654162">
    <w:abstractNumId w:val="9"/>
  </w:num>
  <w:num w:numId="11" w16cid:durableId="314408415">
    <w:abstractNumId w:val="10"/>
  </w:num>
  <w:num w:numId="12" w16cid:durableId="553926340">
    <w:abstractNumId w:val="11"/>
  </w:num>
  <w:num w:numId="13" w16cid:durableId="640306524">
    <w:abstractNumId w:val="12"/>
  </w:num>
  <w:num w:numId="14" w16cid:durableId="2099865455">
    <w:abstractNumId w:val="13"/>
  </w:num>
  <w:num w:numId="15" w16cid:durableId="1579828166">
    <w:abstractNumId w:val="14"/>
  </w:num>
  <w:num w:numId="16" w16cid:durableId="928930245">
    <w:abstractNumId w:val="15"/>
  </w:num>
  <w:num w:numId="17" w16cid:durableId="835464384">
    <w:abstractNumId w:val="16"/>
  </w:num>
  <w:num w:numId="18" w16cid:durableId="1977030432">
    <w:abstractNumId w:val="17"/>
  </w:num>
  <w:num w:numId="19" w16cid:durableId="1565066686">
    <w:abstractNumId w:val="18"/>
  </w:num>
  <w:num w:numId="20" w16cid:durableId="2059671140">
    <w:abstractNumId w:val="19"/>
  </w:num>
  <w:num w:numId="21" w16cid:durableId="1050689604">
    <w:abstractNumId w:val="20"/>
  </w:num>
  <w:num w:numId="22" w16cid:durableId="943418735">
    <w:abstractNumId w:val="21"/>
  </w:num>
  <w:num w:numId="23" w16cid:durableId="336273708">
    <w:abstractNumId w:val="22"/>
  </w:num>
  <w:num w:numId="24" w16cid:durableId="16057638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89"/>
    <w:rsid w:val="00024572"/>
    <w:rsid w:val="000965C6"/>
    <w:rsid w:val="00106788"/>
    <w:rsid w:val="001E61F2"/>
    <w:rsid w:val="00250593"/>
    <w:rsid w:val="00323D66"/>
    <w:rsid w:val="003752C8"/>
    <w:rsid w:val="003A137E"/>
    <w:rsid w:val="00422C7A"/>
    <w:rsid w:val="004C6025"/>
    <w:rsid w:val="004D57DF"/>
    <w:rsid w:val="00562072"/>
    <w:rsid w:val="00583816"/>
    <w:rsid w:val="007051D6"/>
    <w:rsid w:val="00727282"/>
    <w:rsid w:val="00751003"/>
    <w:rsid w:val="00775799"/>
    <w:rsid w:val="0082027C"/>
    <w:rsid w:val="00867BA5"/>
    <w:rsid w:val="008B39D3"/>
    <w:rsid w:val="008B7F1A"/>
    <w:rsid w:val="008F3CCB"/>
    <w:rsid w:val="00A07A4E"/>
    <w:rsid w:val="00AA1F85"/>
    <w:rsid w:val="00AE15C1"/>
    <w:rsid w:val="00AF1E29"/>
    <w:rsid w:val="00B0189F"/>
    <w:rsid w:val="00B46230"/>
    <w:rsid w:val="00B564CD"/>
    <w:rsid w:val="00B61ABC"/>
    <w:rsid w:val="00C14623"/>
    <w:rsid w:val="00D106A5"/>
    <w:rsid w:val="00D801B4"/>
    <w:rsid w:val="00D83303"/>
    <w:rsid w:val="00DA41F4"/>
    <w:rsid w:val="00DD3DDC"/>
    <w:rsid w:val="00E503BA"/>
    <w:rsid w:val="00E555D1"/>
    <w:rsid w:val="00E7305D"/>
    <w:rsid w:val="00E74489"/>
    <w:rsid w:val="00EC35C0"/>
    <w:rsid w:val="00F053A7"/>
    <w:rsid w:val="00F533CD"/>
    <w:rsid w:val="00F87CA8"/>
    <w:rsid w:val="00F9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42AA6"/>
  <w15:chartTrackingRefBased/>
  <w15:docId w15:val="{A259739E-F398-4FA3-A3B4-6E6532E5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NanumGothic" w:hAnsi="NanumGothic"/>
      <w:color w:val="0000FF"/>
      <w:sz w:val="20"/>
      <w:u w:val="single"/>
    </w:rPr>
  </w:style>
  <w:style w:type="character" w:customStyle="1" w:styleId="BodyTextChar">
    <w:name w:val="Body Text Char"/>
    <w:basedOn w:val="DefaultParagraphFont"/>
    <w:rPr>
      <w:rFonts w:ascii="Calibri" w:eastAsia="Times New Roman" w:hAnsi="Calibri" w:cs="Times New Roman"/>
      <w:sz w:val="20"/>
      <w:szCs w:val="20"/>
    </w:rPr>
  </w:style>
  <w:style w:type="character" w:customStyle="1" w:styleId="SubtitleChar">
    <w:name w:val="Subtitle Char"/>
    <w:basedOn w:val="DefaultParagraphFont"/>
    <w:rPr>
      <w:rFonts w:ascii="NanumGothic" w:eastAsia="Times New Roman" w:hAnsi="NanumGothic" w:cs="Times New Roman"/>
      <w:i/>
      <w:color w:val="808080"/>
      <w:spacing w:val="15"/>
      <w:sz w:val="28"/>
      <w:szCs w:val="20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Subtitle">
    <w:name w:val="Subtitle"/>
    <w:basedOn w:val="Normal"/>
    <w:next w:val="BodyText"/>
    <w:qFormat/>
    <w:rPr>
      <w:rFonts w:ascii="NanumGothic" w:hAnsi="NanumGothic"/>
      <w:i/>
      <w:iCs/>
      <w:color w:val="808080"/>
      <w:spacing w:val="15"/>
      <w:sz w:val="28"/>
      <w:szCs w:val="2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customStyle="1" w:styleId="western">
    <w:name w:val="western"/>
    <w:basedOn w:val="Normal"/>
    <w:pPr>
      <w:suppressAutoHyphens w:val="0"/>
      <w:overflowPunct w:val="0"/>
      <w:spacing w:before="100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583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8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816"/>
    <w:rPr>
      <w:rFonts w:ascii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816"/>
    <w:rPr>
      <w:rFonts w:ascii="Calibri" w:hAnsi="Calibri"/>
      <w:b/>
      <w:bCs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8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D T</cp:lastModifiedBy>
  <cp:revision>24</cp:revision>
  <cp:lastPrinted>1900-01-01T05:00:00Z</cp:lastPrinted>
  <dcterms:created xsi:type="dcterms:W3CDTF">2024-03-20T14:33:00Z</dcterms:created>
  <dcterms:modified xsi:type="dcterms:W3CDTF">2024-03-27T13:03:00Z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