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ACE1FC" w14:textId="77E013F3" w:rsidR="00946792" w:rsidRDefault="00CA34B3">
      <w:pPr>
        <w:pBdr>
          <w:top w:val="nil"/>
          <w:left w:val="nil"/>
          <w:bottom w:val="nil"/>
          <w:right w:val="nil"/>
          <w:between w:val="nil"/>
        </w:pBdr>
        <w:ind w:right="-180"/>
        <w:jc w:val="center"/>
        <w:rPr>
          <w:rFonts w:ascii="Cambria" w:eastAsia="Cambria" w:hAnsi="Cambria" w:cs="Cambria"/>
          <w:b/>
          <w:sz w:val="26"/>
          <w:szCs w:val="26"/>
        </w:rPr>
      </w:pPr>
      <w:r>
        <w:rPr>
          <w:rFonts w:ascii="Cambria" w:eastAsia="Cambria" w:hAnsi="Cambria" w:cs="Cambria"/>
          <w:b/>
          <w:sz w:val="26"/>
          <w:szCs w:val="26"/>
        </w:rPr>
        <w:t>Senior RPA Developer</w:t>
      </w:r>
      <w:r w:rsidR="00876D69">
        <w:rPr>
          <w:rFonts w:ascii="Cambria" w:eastAsia="Cambria" w:hAnsi="Cambria" w:cs="Cambria"/>
          <w:b/>
          <w:sz w:val="26"/>
          <w:szCs w:val="26"/>
        </w:rPr>
        <w:t xml:space="preserve"> </w:t>
      </w:r>
      <w:r>
        <w:rPr>
          <w:rFonts w:ascii="Cambria" w:eastAsia="Cambria" w:hAnsi="Cambria" w:cs="Cambria"/>
          <w:b/>
          <w:sz w:val="26"/>
          <w:szCs w:val="26"/>
        </w:rPr>
        <w:t>(UiPath)</w:t>
      </w:r>
    </w:p>
    <w:p w14:paraId="7066701D" w14:textId="77777777" w:rsidR="00946792" w:rsidRDefault="00946792">
      <w:pPr>
        <w:pBdr>
          <w:top w:val="nil"/>
          <w:left w:val="nil"/>
          <w:bottom w:val="nil"/>
          <w:right w:val="nil"/>
          <w:between w:val="nil"/>
        </w:pBdr>
        <w:ind w:right="-180"/>
        <w:jc w:val="both"/>
        <w:rPr>
          <w:rFonts w:ascii="Cambria" w:eastAsia="Cambria" w:hAnsi="Cambria" w:cs="Cambria"/>
          <w:b/>
        </w:rPr>
      </w:pPr>
    </w:p>
    <w:p w14:paraId="24E7F422" w14:textId="6123EE53" w:rsidR="00946792" w:rsidRDefault="00937342">
      <w:pPr>
        <w:pBdr>
          <w:top w:val="nil"/>
          <w:left w:val="nil"/>
          <w:bottom w:val="nil"/>
          <w:right w:val="nil"/>
          <w:between w:val="nil"/>
        </w:pBdr>
        <w:ind w:right="-180"/>
        <w:jc w:val="both"/>
        <w:rPr>
          <w:rFonts w:ascii="Cambria" w:eastAsia="Cambria" w:hAnsi="Cambria" w:cs="Cambria"/>
          <w:b/>
          <w:color w:val="000000"/>
        </w:rPr>
      </w:pPr>
      <w:r>
        <w:rPr>
          <w:rFonts w:ascii="Cambria" w:eastAsia="Cambria" w:hAnsi="Cambria" w:cs="Cambria"/>
          <w:b/>
          <w:color w:val="000000"/>
        </w:rPr>
        <w:t xml:space="preserve">Name: </w:t>
      </w:r>
      <w:r w:rsidR="0039215A">
        <w:rPr>
          <w:rFonts w:ascii="Cambria" w:eastAsia="Cambria" w:hAnsi="Cambria" w:cs="Cambria"/>
          <w:b/>
          <w:color w:val="000000"/>
        </w:rPr>
        <w:t>N</w:t>
      </w:r>
      <w:r w:rsidR="005B3F79">
        <w:rPr>
          <w:rFonts w:ascii="Cambria" w:eastAsia="Cambria" w:hAnsi="Cambria" w:cs="Cambria"/>
          <w:b/>
          <w:color w:val="000000"/>
        </w:rPr>
        <w:t>azneen</w:t>
      </w:r>
      <w:r w:rsidR="0039215A">
        <w:rPr>
          <w:rFonts w:ascii="Cambria" w:eastAsia="Cambria" w:hAnsi="Cambria" w:cs="Cambria"/>
          <w:b/>
          <w:color w:val="000000"/>
        </w:rPr>
        <w:t xml:space="preserve"> H</w:t>
      </w:r>
      <w:r w:rsidR="005B3F79">
        <w:rPr>
          <w:rFonts w:ascii="Cambria" w:eastAsia="Cambria" w:hAnsi="Cambria" w:cs="Cambria"/>
          <w:b/>
          <w:color w:val="000000"/>
        </w:rPr>
        <w:t>asan</w:t>
      </w:r>
    </w:p>
    <w:p w14:paraId="74B09160" w14:textId="32189E42" w:rsidR="00781890" w:rsidRDefault="00937342">
      <w:pPr>
        <w:pBdr>
          <w:top w:val="nil"/>
          <w:left w:val="nil"/>
          <w:bottom w:val="nil"/>
          <w:right w:val="nil"/>
          <w:between w:val="nil"/>
        </w:pBdr>
        <w:ind w:right="-180"/>
        <w:jc w:val="both"/>
        <w:rPr>
          <w:rFonts w:ascii="Cambria" w:eastAsia="Cambria" w:hAnsi="Cambria" w:cs="Cambria"/>
          <w:b/>
          <w:color w:val="000000"/>
        </w:rPr>
      </w:pPr>
      <w:r>
        <w:rPr>
          <w:rFonts w:ascii="Cambria" w:eastAsia="Cambria" w:hAnsi="Cambria" w:cs="Cambria"/>
          <w:b/>
          <w:color w:val="000000"/>
        </w:rPr>
        <w:t xml:space="preserve">Email: </w:t>
      </w:r>
      <w:hyperlink r:id="rId7" w:history="1">
        <w:r w:rsidR="00781890" w:rsidRPr="00B05158">
          <w:rPr>
            <w:rStyle w:val="Hyperlink"/>
            <w:rFonts w:ascii="Cambria" w:eastAsia="Cambria" w:hAnsi="Cambria" w:cs="Cambria"/>
            <w:b/>
          </w:rPr>
          <w:t>nazneenhasan09@gmail.com</w:t>
        </w:r>
      </w:hyperlink>
    </w:p>
    <w:p w14:paraId="3A8C4AEE" w14:textId="6B497093" w:rsidR="00B81382" w:rsidRDefault="00937342" w:rsidP="00B81382">
      <w:pPr>
        <w:pBdr>
          <w:top w:val="nil"/>
          <w:left w:val="nil"/>
          <w:bottom w:val="nil"/>
          <w:right w:val="nil"/>
          <w:between w:val="nil"/>
        </w:pBdr>
        <w:ind w:right="-180"/>
        <w:jc w:val="both"/>
        <w:rPr>
          <w:rFonts w:ascii="Cambria" w:eastAsia="Cambria" w:hAnsi="Cambria" w:cs="Cambria"/>
          <w:b/>
          <w:color w:val="000000"/>
        </w:rPr>
      </w:pPr>
      <w:r>
        <w:rPr>
          <w:rFonts w:ascii="Cambria" w:eastAsia="Cambria" w:hAnsi="Cambria" w:cs="Cambria"/>
          <w:b/>
          <w:color w:val="000000"/>
        </w:rPr>
        <w:t xml:space="preserve">Mobile: </w:t>
      </w:r>
      <w:r w:rsidR="00E17F9A">
        <w:rPr>
          <w:rFonts w:ascii="Cambria" w:eastAsia="Cambria" w:hAnsi="Cambria" w:cs="Cambria"/>
          <w:b/>
          <w:color w:val="000000"/>
        </w:rPr>
        <w:t xml:space="preserve">+1 </w:t>
      </w:r>
      <w:r w:rsidR="00F7392F">
        <w:rPr>
          <w:rFonts w:ascii="Cambria" w:eastAsia="Cambria" w:hAnsi="Cambria" w:cs="Cambria"/>
          <w:b/>
          <w:color w:val="000000"/>
        </w:rPr>
        <w:t>309</w:t>
      </w:r>
      <w:r w:rsidR="006F4C89" w:rsidRPr="006F4C89">
        <w:rPr>
          <w:rFonts w:ascii="Cambria" w:eastAsia="Cambria" w:hAnsi="Cambria" w:cs="Cambria"/>
          <w:b/>
          <w:color w:val="000000"/>
        </w:rPr>
        <w:t>-</w:t>
      </w:r>
      <w:r w:rsidR="00F7392F">
        <w:rPr>
          <w:rFonts w:ascii="Cambria" w:eastAsia="Cambria" w:hAnsi="Cambria" w:cs="Cambria"/>
          <w:b/>
          <w:color w:val="000000"/>
        </w:rPr>
        <w:t>391</w:t>
      </w:r>
      <w:r w:rsidR="006F4C89" w:rsidRPr="006F4C89">
        <w:rPr>
          <w:rFonts w:ascii="Cambria" w:eastAsia="Cambria" w:hAnsi="Cambria" w:cs="Cambria"/>
          <w:b/>
          <w:color w:val="000000"/>
        </w:rPr>
        <w:t>-</w:t>
      </w:r>
      <w:r w:rsidR="00F7392F">
        <w:rPr>
          <w:rFonts w:ascii="Cambria" w:eastAsia="Cambria" w:hAnsi="Cambria" w:cs="Cambria"/>
          <w:b/>
          <w:color w:val="000000"/>
        </w:rPr>
        <w:t>4640</w:t>
      </w:r>
    </w:p>
    <w:p w14:paraId="269086D3" w14:textId="4E86425F" w:rsidR="00B81382" w:rsidRDefault="00B81382">
      <w:pPr>
        <w:pBdr>
          <w:top w:val="nil"/>
          <w:left w:val="nil"/>
          <w:bottom w:val="nil"/>
          <w:right w:val="nil"/>
          <w:between w:val="nil"/>
        </w:pBdr>
        <w:ind w:right="-180"/>
        <w:jc w:val="both"/>
        <w:rPr>
          <w:rFonts w:ascii="Cambria" w:eastAsia="Cambria" w:hAnsi="Cambria" w:cs="Cambria"/>
          <w:b/>
          <w:color w:val="000000"/>
        </w:rPr>
      </w:pPr>
      <w:r>
        <w:rPr>
          <w:rFonts w:ascii="Cambria" w:eastAsia="Cambria" w:hAnsi="Cambria" w:cs="Cambria"/>
          <w:b/>
          <w:color w:val="000000"/>
        </w:rPr>
        <w:t>LinkedIn:</w:t>
      </w:r>
      <w:r w:rsidRPr="00B03482">
        <w:rPr>
          <w:rFonts w:ascii="Cambria" w:eastAsia="Cambria" w:hAnsi="Cambria" w:cs="Cambria"/>
          <w:b/>
          <w:bCs/>
          <w:color w:val="000000"/>
        </w:rPr>
        <w:t xml:space="preserve"> </w:t>
      </w:r>
      <w:hyperlink r:id="rId8" w:history="1">
        <w:r w:rsidR="00B03482" w:rsidRPr="00B03482">
          <w:rPr>
            <w:rStyle w:val="Hyperlink"/>
            <w:rFonts w:asciiTheme="minorHAnsi" w:hAnsiTheme="minorHAnsi" w:cs="Segoe UI"/>
            <w:b/>
            <w:bCs/>
            <w:shd w:val="clear" w:color="auto" w:fill="FFFFFF"/>
          </w:rPr>
          <w:t>linkedin.com/in/nazneen-hasan-36854979</w:t>
        </w:r>
      </w:hyperlink>
    </w:p>
    <w:p w14:paraId="5A55E7AE" w14:textId="77777777" w:rsidR="00946792" w:rsidRDefault="00000000">
      <w:pPr>
        <w:pBdr>
          <w:top w:val="nil"/>
          <w:left w:val="nil"/>
          <w:bottom w:val="nil"/>
          <w:right w:val="nil"/>
          <w:between w:val="nil"/>
        </w:pBdr>
        <w:ind w:right="-180"/>
        <w:jc w:val="both"/>
        <w:rPr>
          <w:rFonts w:ascii="Cambria" w:eastAsia="Cambria" w:hAnsi="Cambria" w:cs="Cambria"/>
          <w:b/>
          <w:color w:val="000000"/>
        </w:rPr>
      </w:pPr>
      <w:r>
        <w:rPr>
          <w:noProof/>
        </w:rPr>
        <w:pict w14:anchorId="7E411182">
          <v:rect id="_x0000_i1025" style="width:0;height:1.5pt" o:hralign="center" o:hrstd="t" o:hr="t" fillcolor="#a0a0a0" stroked="f"/>
        </w:pict>
      </w:r>
    </w:p>
    <w:p w14:paraId="145031AF" w14:textId="77777777" w:rsidR="00A37056" w:rsidRDefault="00A37056">
      <w:pPr>
        <w:pBdr>
          <w:top w:val="nil"/>
          <w:left w:val="nil"/>
          <w:bottom w:val="nil"/>
          <w:right w:val="nil"/>
          <w:between w:val="nil"/>
        </w:pBdr>
        <w:ind w:right="-180"/>
        <w:jc w:val="both"/>
        <w:rPr>
          <w:rFonts w:ascii="Cambria" w:eastAsia="Cambria" w:hAnsi="Cambria" w:cs="Cambria"/>
          <w:b/>
          <w:color w:val="000000"/>
          <w:shd w:val="clear" w:color="auto" w:fill="D9D9D9"/>
        </w:rPr>
      </w:pPr>
    </w:p>
    <w:p w14:paraId="1BCB8B5B" w14:textId="2B69C8FC" w:rsidR="00A37056" w:rsidRPr="00A37056" w:rsidRDefault="00937342">
      <w:pPr>
        <w:pBdr>
          <w:top w:val="nil"/>
          <w:left w:val="nil"/>
          <w:bottom w:val="nil"/>
          <w:right w:val="nil"/>
          <w:between w:val="nil"/>
        </w:pBdr>
        <w:ind w:right="-180"/>
        <w:jc w:val="both"/>
        <w:rPr>
          <w:rFonts w:ascii="Cambria" w:eastAsia="Cambria" w:hAnsi="Cambria" w:cs="Cambria"/>
          <w:b/>
          <w:color w:val="000000"/>
          <w:shd w:val="clear" w:color="auto" w:fill="D9D9D9"/>
        </w:rPr>
      </w:pPr>
      <w:r>
        <w:rPr>
          <w:rFonts w:ascii="Cambria" w:eastAsia="Cambria" w:hAnsi="Cambria" w:cs="Cambria"/>
          <w:b/>
          <w:color w:val="000000"/>
          <w:shd w:val="clear" w:color="auto" w:fill="D9D9D9"/>
        </w:rPr>
        <w:t>Professional Summary:</w:t>
      </w:r>
    </w:p>
    <w:p w14:paraId="1142DE7B" w14:textId="3B77E3D7" w:rsidR="00532D17" w:rsidRDefault="00532D17" w:rsidP="0092045C">
      <w:pPr>
        <w:numPr>
          <w:ilvl w:val="0"/>
          <w:numId w:val="4"/>
        </w:numPr>
        <w:pBdr>
          <w:top w:val="nil"/>
          <w:left w:val="nil"/>
          <w:bottom w:val="nil"/>
          <w:right w:val="nil"/>
          <w:between w:val="nil"/>
        </w:pBdr>
        <w:ind w:right="-180"/>
        <w:jc w:val="both"/>
        <w:rPr>
          <w:rFonts w:ascii="Cambria" w:eastAsia="Cambria" w:hAnsi="Cambria" w:cs="Cambria"/>
          <w:color w:val="000000"/>
        </w:rPr>
      </w:pPr>
      <w:r w:rsidRPr="00532D17">
        <w:rPr>
          <w:rFonts w:ascii="Cambria" w:eastAsia="Cambria" w:hAnsi="Cambria" w:cs="Cambria"/>
          <w:color w:val="000000"/>
        </w:rPr>
        <w:t xml:space="preserve">Experienced IT professional with over </w:t>
      </w:r>
      <w:r w:rsidRPr="00205D99">
        <w:rPr>
          <w:rFonts w:ascii="Cambria" w:eastAsia="Cambria" w:hAnsi="Cambria" w:cs="Cambria"/>
          <w:b/>
          <w:bCs/>
          <w:color w:val="000000"/>
        </w:rPr>
        <w:t>7 years</w:t>
      </w:r>
      <w:r w:rsidRPr="00532D17">
        <w:rPr>
          <w:rFonts w:ascii="Cambria" w:eastAsia="Cambria" w:hAnsi="Cambria" w:cs="Cambria"/>
          <w:color w:val="000000"/>
        </w:rPr>
        <w:t xml:space="preserve"> of comprehensive experience in the fields of</w:t>
      </w:r>
      <w:r w:rsidRPr="00532D17">
        <w:rPr>
          <w:rFonts w:ascii="Cambria" w:eastAsia="Cambria" w:hAnsi="Cambria" w:cs="Cambria"/>
          <w:b/>
          <w:bCs/>
          <w:color w:val="000000"/>
        </w:rPr>
        <w:t xml:space="preserve"> UiPath RPA (Robotic Process Automation)</w:t>
      </w:r>
      <w:r>
        <w:rPr>
          <w:rFonts w:ascii="Cambria" w:eastAsia="Cambria" w:hAnsi="Cambria" w:cs="Cambria"/>
          <w:b/>
          <w:bCs/>
          <w:color w:val="000000"/>
        </w:rPr>
        <w:t>, RPA Business Analysis</w:t>
      </w:r>
      <w:r w:rsidRPr="00532D17">
        <w:rPr>
          <w:rFonts w:ascii="Cambria" w:eastAsia="Cambria" w:hAnsi="Cambria" w:cs="Cambria"/>
          <w:b/>
          <w:bCs/>
          <w:color w:val="000000"/>
        </w:rPr>
        <w:t xml:space="preserve"> and .NET </w:t>
      </w:r>
      <w:r w:rsidR="0092045C">
        <w:rPr>
          <w:rFonts w:ascii="Cambria" w:eastAsia="Cambria" w:hAnsi="Cambria" w:cs="Cambria"/>
          <w:b/>
          <w:bCs/>
          <w:color w:val="000000"/>
        </w:rPr>
        <w:t xml:space="preserve">Software </w:t>
      </w:r>
      <w:r w:rsidRPr="00532D17">
        <w:rPr>
          <w:rFonts w:ascii="Cambria" w:eastAsia="Cambria" w:hAnsi="Cambria" w:cs="Cambria"/>
          <w:b/>
          <w:bCs/>
          <w:color w:val="000000"/>
        </w:rPr>
        <w:t>development</w:t>
      </w:r>
      <w:r w:rsidR="007E61FA">
        <w:rPr>
          <w:rFonts w:ascii="Cambria" w:eastAsia="Cambria" w:hAnsi="Cambria" w:cs="Cambria"/>
          <w:b/>
          <w:bCs/>
          <w:color w:val="000000"/>
        </w:rPr>
        <w:t xml:space="preserve"> and Production Support</w:t>
      </w:r>
      <w:r w:rsidR="0092045C">
        <w:rPr>
          <w:rFonts w:ascii="Cambria" w:eastAsia="Cambria" w:hAnsi="Cambria" w:cs="Cambria"/>
          <w:b/>
          <w:bCs/>
          <w:color w:val="000000"/>
        </w:rPr>
        <w:t xml:space="preserve">, </w:t>
      </w:r>
      <w:r w:rsidR="0092045C" w:rsidRPr="0092045C">
        <w:rPr>
          <w:rFonts w:ascii="Cambria" w:eastAsia="Cambria" w:hAnsi="Cambria" w:cs="Cambria"/>
          <w:color w:val="000000"/>
        </w:rPr>
        <w:t>successfully delivered the project and actively participating in the complete Softwar</w:t>
      </w:r>
      <w:r w:rsidR="0092045C" w:rsidRPr="009A6DA1">
        <w:rPr>
          <w:rFonts w:ascii="Cambria" w:eastAsia="Cambria" w:hAnsi="Cambria" w:cs="Cambria"/>
          <w:color w:val="000000"/>
        </w:rPr>
        <w:t>e Development Life Cycle (SDLC) from the initial phase to deployment</w:t>
      </w:r>
      <w:r w:rsidR="0092045C">
        <w:rPr>
          <w:rFonts w:ascii="Cambria" w:eastAsia="Cambria" w:hAnsi="Cambria" w:cs="Cambria"/>
          <w:color w:val="000000"/>
        </w:rPr>
        <w:t>.</w:t>
      </w:r>
    </w:p>
    <w:p w14:paraId="4C91DEB3" w14:textId="4E111A5F" w:rsidR="00782181" w:rsidRPr="0092045C" w:rsidRDefault="00782181" w:rsidP="0092045C">
      <w:pPr>
        <w:numPr>
          <w:ilvl w:val="0"/>
          <w:numId w:val="4"/>
        </w:numPr>
        <w:pBdr>
          <w:top w:val="nil"/>
          <w:left w:val="nil"/>
          <w:bottom w:val="nil"/>
          <w:right w:val="nil"/>
          <w:between w:val="nil"/>
        </w:pBdr>
        <w:ind w:right="-180"/>
        <w:jc w:val="both"/>
        <w:rPr>
          <w:rFonts w:ascii="Cambria" w:eastAsia="Cambria" w:hAnsi="Cambria" w:cs="Cambria"/>
          <w:color w:val="000000"/>
        </w:rPr>
      </w:pPr>
      <w:r w:rsidRPr="00782181">
        <w:rPr>
          <w:rFonts w:ascii="Cambria" w:eastAsia="Cambria" w:hAnsi="Cambria" w:cs="Cambria"/>
          <w:color w:val="000000"/>
        </w:rPr>
        <w:t>Adept at designing and implementing automation solutions as well as developing robust applications using the .NET framework.</w:t>
      </w:r>
    </w:p>
    <w:p w14:paraId="5366E121" w14:textId="55F47EB7" w:rsidR="0002027F" w:rsidRDefault="0002027F" w:rsidP="0002027F">
      <w:pPr>
        <w:numPr>
          <w:ilvl w:val="0"/>
          <w:numId w:val="4"/>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 xml:space="preserve">Experience in </w:t>
      </w:r>
      <w:r w:rsidRPr="00783CCC">
        <w:rPr>
          <w:rFonts w:ascii="Cambria" w:eastAsia="Cambria" w:hAnsi="Cambria" w:cs="Cambria"/>
          <w:b/>
          <w:bCs/>
          <w:color w:val="000000"/>
        </w:rPr>
        <w:t>Banking</w:t>
      </w:r>
      <w:r>
        <w:rPr>
          <w:rFonts w:ascii="Cambria" w:eastAsia="Cambria" w:hAnsi="Cambria" w:cs="Cambria"/>
          <w:color w:val="000000"/>
        </w:rPr>
        <w:t xml:space="preserve"> and </w:t>
      </w:r>
      <w:r w:rsidR="00A30A29">
        <w:rPr>
          <w:rFonts w:ascii="Cambria" w:eastAsia="Cambria" w:hAnsi="Cambria" w:cs="Cambria"/>
          <w:b/>
          <w:bCs/>
          <w:color w:val="000000"/>
        </w:rPr>
        <w:t>Financ</w:t>
      </w:r>
      <w:r w:rsidR="0092045C">
        <w:rPr>
          <w:rFonts w:ascii="Cambria" w:eastAsia="Cambria" w:hAnsi="Cambria" w:cs="Cambria"/>
          <w:b/>
          <w:bCs/>
          <w:color w:val="000000"/>
        </w:rPr>
        <w:t>ial Services</w:t>
      </w:r>
      <w:r>
        <w:rPr>
          <w:rFonts w:ascii="Cambria" w:eastAsia="Cambria" w:hAnsi="Cambria" w:cs="Cambria"/>
          <w:color w:val="000000"/>
        </w:rPr>
        <w:t xml:space="preserve"> industries and working with business clients</w:t>
      </w:r>
      <w:r w:rsidR="00CC539D">
        <w:rPr>
          <w:rFonts w:ascii="Cambria" w:eastAsia="Cambria" w:hAnsi="Cambria" w:cs="Cambria"/>
          <w:color w:val="000000"/>
        </w:rPr>
        <w:t>.</w:t>
      </w:r>
    </w:p>
    <w:p w14:paraId="1B958DA0" w14:textId="4C70363E" w:rsidR="0002027F" w:rsidRDefault="0002027F" w:rsidP="0061017C">
      <w:pPr>
        <w:numPr>
          <w:ilvl w:val="0"/>
          <w:numId w:val="4"/>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Experience in leading a team of developers from offshore.</w:t>
      </w:r>
    </w:p>
    <w:p w14:paraId="63E72911" w14:textId="606D4488" w:rsidR="006C00D0" w:rsidRPr="0004213B" w:rsidRDefault="006C00D0" w:rsidP="006C00D0">
      <w:pPr>
        <w:numPr>
          <w:ilvl w:val="0"/>
          <w:numId w:val="4"/>
        </w:numPr>
        <w:pBdr>
          <w:top w:val="nil"/>
          <w:left w:val="nil"/>
          <w:bottom w:val="nil"/>
          <w:right w:val="nil"/>
          <w:between w:val="nil"/>
        </w:pBdr>
        <w:ind w:right="-180"/>
        <w:jc w:val="both"/>
        <w:rPr>
          <w:color w:val="000000"/>
        </w:rPr>
      </w:pPr>
      <w:r>
        <w:rPr>
          <w:rFonts w:ascii="Cambria" w:eastAsia="Cambria" w:hAnsi="Cambria" w:cs="Cambria"/>
          <w:color w:val="000000"/>
        </w:rPr>
        <w:t>Experience in gathering the requirements from business stakeholders and designing the process id card.</w:t>
      </w:r>
    </w:p>
    <w:p w14:paraId="04A955E1" w14:textId="2D1FD082" w:rsidR="0004213B" w:rsidRPr="0004213B" w:rsidRDefault="0004213B" w:rsidP="0004213B">
      <w:pPr>
        <w:numPr>
          <w:ilvl w:val="0"/>
          <w:numId w:val="4"/>
        </w:numPr>
        <w:pBdr>
          <w:top w:val="nil"/>
          <w:left w:val="nil"/>
          <w:bottom w:val="nil"/>
          <w:right w:val="nil"/>
          <w:between w:val="nil"/>
        </w:pBdr>
        <w:ind w:right="-180"/>
        <w:jc w:val="both"/>
        <w:rPr>
          <w:color w:val="000000"/>
        </w:rPr>
      </w:pPr>
      <w:r>
        <w:rPr>
          <w:rFonts w:ascii="Cambria" w:eastAsia="Cambria" w:hAnsi="Cambria" w:cs="Cambria"/>
          <w:color w:val="000000"/>
        </w:rPr>
        <w:t xml:space="preserve">Expertise in converting the business requirements into </w:t>
      </w:r>
      <w:r w:rsidRPr="00555575">
        <w:rPr>
          <w:rFonts w:ascii="Cambria" w:eastAsia="Cambria" w:hAnsi="Cambria" w:cs="Cambria"/>
          <w:b/>
          <w:bCs/>
          <w:color w:val="000000"/>
        </w:rPr>
        <w:t>As-Is</w:t>
      </w:r>
      <w:r>
        <w:rPr>
          <w:rFonts w:ascii="Cambria" w:eastAsia="Cambria" w:hAnsi="Cambria" w:cs="Cambria"/>
          <w:color w:val="000000"/>
        </w:rPr>
        <w:t xml:space="preserve"> and </w:t>
      </w:r>
      <w:r w:rsidRPr="00555575">
        <w:rPr>
          <w:rFonts w:ascii="Cambria" w:eastAsia="Cambria" w:hAnsi="Cambria" w:cs="Cambria"/>
          <w:b/>
          <w:bCs/>
          <w:color w:val="000000"/>
        </w:rPr>
        <w:t>To-Be</w:t>
      </w:r>
      <w:r>
        <w:rPr>
          <w:rFonts w:ascii="Cambria" w:eastAsia="Cambria" w:hAnsi="Cambria" w:cs="Cambria"/>
          <w:color w:val="000000"/>
        </w:rPr>
        <w:t xml:space="preserve"> process using</w:t>
      </w:r>
      <w:r w:rsidR="00CE54C2">
        <w:rPr>
          <w:rFonts w:ascii="Cambria" w:eastAsia="Cambria" w:hAnsi="Cambria" w:cs="Cambria"/>
          <w:color w:val="000000"/>
        </w:rPr>
        <w:t xml:space="preserve"> JIRA,</w:t>
      </w:r>
      <w:r>
        <w:rPr>
          <w:rFonts w:ascii="Cambria" w:eastAsia="Cambria" w:hAnsi="Cambria" w:cs="Cambria"/>
          <w:color w:val="000000"/>
        </w:rPr>
        <w:t xml:space="preserve"> MS Visio </w:t>
      </w:r>
      <w:r w:rsidR="00CE54C2">
        <w:rPr>
          <w:rFonts w:ascii="Cambria" w:eastAsia="Cambria" w:hAnsi="Cambria" w:cs="Cambria"/>
          <w:color w:val="000000"/>
        </w:rPr>
        <w:t>and MS PowerPoint.</w:t>
      </w:r>
    </w:p>
    <w:p w14:paraId="5AEB019A" w14:textId="3F86FE56" w:rsidR="0004213B" w:rsidRPr="00A521EC" w:rsidRDefault="0004213B" w:rsidP="006C00D0">
      <w:pPr>
        <w:numPr>
          <w:ilvl w:val="0"/>
          <w:numId w:val="4"/>
        </w:numPr>
        <w:pBdr>
          <w:top w:val="nil"/>
          <w:left w:val="nil"/>
          <w:bottom w:val="nil"/>
          <w:right w:val="nil"/>
          <w:between w:val="nil"/>
        </w:pBdr>
        <w:ind w:right="-180"/>
        <w:jc w:val="both"/>
        <w:rPr>
          <w:rFonts w:ascii="Cambria" w:eastAsia="Cambria" w:hAnsi="Cambria" w:cs="Cambria"/>
          <w:color w:val="000000"/>
        </w:rPr>
      </w:pPr>
      <w:r w:rsidRPr="00A521EC">
        <w:rPr>
          <w:rFonts w:ascii="Cambria" w:eastAsia="Cambria" w:hAnsi="Cambria" w:cs="Cambria"/>
          <w:color w:val="000000"/>
        </w:rPr>
        <w:t xml:space="preserve">Analyzed the project complexity and provided project plan with detailed efforts for each phase of </w:t>
      </w:r>
      <w:r w:rsidR="00362876" w:rsidRPr="00A521EC">
        <w:rPr>
          <w:rFonts w:ascii="Cambria" w:eastAsia="Cambria" w:hAnsi="Cambria" w:cs="Cambria"/>
          <w:color w:val="000000"/>
        </w:rPr>
        <w:t>project</w:t>
      </w:r>
      <w:r w:rsidRPr="00A521EC">
        <w:rPr>
          <w:rFonts w:ascii="Cambria" w:eastAsia="Cambria" w:hAnsi="Cambria" w:cs="Cambria"/>
          <w:color w:val="000000"/>
        </w:rPr>
        <w:t xml:space="preserve"> life cycle.</w:t>
      </w:r>
    </w:p>
    <w:p w14:paraId="7EBF7E49" w14:textId="5D0875AA" w:rsidR="0004213B" w:rsidRDefault="0004213B" w:rsidP="0004213B">
      <w:pPr>
        <w:numPr>
          <w:ilvl w:val="0"/>
          <w:numId w:val="4"/>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 xml:space="preserve">Experience in developing the </w:t>
      </w:r>
      <w:r w:rsidR="00482FA3">
        <w:rPr>
          <w:rFonts w:ascii="Cambria" w:eastAsia="Cambria" w:hAnsi="Cambria" w:cs="Cambria"/>
          <w:color w:val="000000"/>
        </w:rPr>
        <w:t xml:space="preserve">Detailed </w:t>
      </w:r>
      <w:r w:rsidR="00A521EC">
        <w:rPr>
          <w:rFonts w:ascii="Cambria" w:eastAsia="Cambria" w:hAnsi="Cambria" w:cs="Cambria"/>
          <w:color w:val="000000"/>
        </w:rPr>
        <w:t>Platform</w:t>
      </w:r>
      <w:r w:rsidR="008269C6">
        <w:rPr>
          <w:rFonts w:ascii="Cambria" w:eastAsia="Cambria" w:hAnsi="Cambria" w:cs="Cambria"/>
          <w:color w:val="000000"/>
        </w:rPr>
        <w:t xml:space="preserve"> A</w:t>
      </w:r>
      <w:r w:rsidR="00A521EC">
        <w:rPr>
          <w:rFonts w:ascii="Cambria" w:eastAsia="Cambria" w:hAnsi="Cambria" w:cs="Cambria"/>
          <w:color w:val="000000"/>
        </w:rPr>
        <w:t xml:space="preserve">pplication Design </w:t>
      </w:r>
      <w:r w:rsidR="00482FA3">
        <w:rPr>
          <w:rFonts w:ascii="Cambria" w:eastAsia="Cambria" w:hAnsi="Cambria" w:cs="Cambria"/>
          <w:color w:val="000000"/>
        </w:rPr>
        <w:t>(DPAD)</w:t>
      </w:r>
      <w:r>
        <w:rPr>
          <w:rFonts w:ascii="Cambria" w:eastAsia="Cambria" w:hAnsi="Cambria" w:cs="Cambria"/>
          <w:color w:val="000000"/>
        </w:rPr>
        <w:t xml:space="preserve"> </w:t>
      </w:r>
      <w:r w:rsidR="00A521EC">
        <w:rPr>
          <w:rFonts w:ascii="Cambria" w:eastAsia="Cambria" w:hAnsi="Cambria" w:cs="Cambria"/>
          <w:color w:val="000000"/>
        </w:rPr>
        <w:t xml:space="preserve">document </w:t>
      </w:r>
      <w:r>
        <w:rPr>
          <w:rFonts w:ascii="Cambria" w:eastAsia="Cambria" w:hAnsi="Cambria" w:cs="Cambria"/>
          <w:color w:val="000000"/>
        </w:rPr>
        <w:t xml:space="preserve">and </w:t>
      </w:r>
      <w:r w:rsidR="000C3297">
        <w:rPr>
          <w:rFonts w:ascii="Cambria" w:eastAsia="Cambria" w:hAnsi="Cambria" w:cs="Cambria"/>
          <w:color w:val="000000"/>
        </w:rPr>
        <w:t xml:space="preserve">obtaining approval from </w:t>
      </w:r>
      <w:r w:rsidR="00482F9A">
        <w:rPr>
          <w:rFonts w:ascii="Cambria" w:eastAsia="Cambria" w:hAnsi="Cambria" w:cs="Cambria"/>
          <w:color w:val="000000"/>
        </w:rPr>
        <w:t xml:space="preserve">business </w:t>
      </w:r>
      <w:r w:rsidR="000C3297">
        <w:rPr>
          <w:rFonts w:ascii="Cambria" w:eastAsia="Cambria" w:hAnsi="Cambria" w:cs="Cambria"/>
          <w:color w:val="000000"/>
        </w:rPr>
        <w:t>stakeholders</w:t>
      </w:r>
      <w:r>
        <w:rPr>
          <w:rFonts w:ascii="Cambria" w:eastAsia="Cambria" w:hAnsi="Cambria" w:cs="Cambria"/>
          <w:color w:val="000000"/>
        </w:rPr>
        <w:t>.</w:t>
      </w:r>
    </w:p>
    <w:p w14:paraId="6E8225C6" w14:textId="4CE8081F" w:rsidR="00DC12F8" w:rsidRPr="00DC12F8" w:rsidRDefault="00DC12F8" w:rsidP="0004213B">
      <w:pPr>
        <w:numPr>
          <w:ilvl w:val="0"/>
          <w:numId w:val="4"/>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 xml:space="preserve">Experience in creating </w:t>
      </w:r>
      <w:r w:rsidRPr="00DC12F8">
        <w:rPr>
          <w:rFonts w:ascii="Cambria" w:eastAsia="Cambria" w:hAnsi="Cambria" w:cs="Cambria"/>
          <w:b/>
          <w:bCs/>
          <w:color w:val="000000"/>
        </w:rPr>
        <w:t>Process Design Document (PDD)</w:t>
      </w:r>
      <w:r>
        <w:rPr>
          <w:rFonts w:ascii="Cambria" w:eastAsia="Cambria" w:hAnsi="Cambria" w:cs="Cambria"/>
          <w:b/>
          <w:bCs/>
          <w:color w:val="000000"/>
        </w:rPr>
        <w:t xml:space="preserve"> </w:t>
      </w:r>
      <w:r w:rsidR="001833F9" w:rsidRPr="00DC12F8">
        <w:rPr>
          <w:rFonts w:ascii="Cambria" w:eastAsia="Cambria" w:hAnsi="Cambria" w:cs="Cambria"/>
          <w:color w:val="000000"/>
        </w:rPr>
        <w:t>in line</w:t>
      </w:r>
      <w:r w:rsidRPr="00DC12F8">
        <w:rPr>
          <w:rFonts w:ascii="Cambria" w:eastAsia="Cambria" w:hAnsi="Cambria" w:cs="Cambria"/>
          <w:color w:val="000000"/>
        </w:rPr>
        <w:t xml:space="preserve"> with business requirements</w:t>
      </w:r>
      <w:r>
        <w:rPr>
          <w:rFonts w:ascii="Cambria" w:eastAsia="Cambria" w:hAnsi="Cambria" w:cs="Cambria"/>
          <w:b/>
          <w:bCs/>
          <w:color w:val="000000"/>
        </w:rPr>
        <w:t>.</w:t>
      </w:r>
    </w:p>
    <w:p w14:paraId="46B20129" w14:textId="0F93E3DA" w:rsidR="00DC12F8" w:rsidRPr="001833F9" w:rsidRDefault="00DC12F8" w:rsidP="0004213B">
      <w:pPr>
        <w:numPr>
          <w:ilvl w:val="0"/>
          <w:numId w:val="4"/>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 xml:space="preserve">Experience in creating </w:t>
      </w:r>
      <w:r>
        <w:rPr>
          <w:rFonts w:ascii="Cambria" w:eastAsia="Cambria" w:hAnsi="Cambria" w:cs="Cambria"/>
          <w:b/>
          <w:bCs/>
          <w:color w:val="000000"/>
        </w:rPr>
        <w:t>Solution</w:t>
      </w:r>
      <w:r w:rsidRPr="00DC12F8">
        <w:rPr>
          <w:rFonts w:ascii="Cambria" w:eastAsia="Cambria" w:hAnsi="Cambria" w:cs="Cambria"/>
          <w:b/>
          <w:bCs/>
          <w:color w:val="000000"/>
        </w:rPr>
        <w:t xml:space="preserve"> Design Document (</w:t>
      </w:r>
      <w:r>
        <w:rPr>
          <w:rFonts w:ascii="Cambria" w:eastAsia="Cambria" w:hAnsi="Cambria" w:cs="Cambria"/>
          <w:b/>
          <w:bCs/>
          <w:color w:val="000000"/>
        </w:rPr>
        <w:t>S</w:t>
      </w:r>
      <w:r w:rsidRPr="00DC12F8">
        <w:rPr>
          <w:rFonts w:ascii="Cambria" w:eastAsia="Cambria" w:hAnsi="Cambria" w:cs="Cambria"/>
          <w:b/>
          <w:bCs/>
          <w:color w:val="000000"/>
        </w:rPr>
        <w:t>DD)</w:t>
      </w:r>
      <w:r>
        <w:rPr>
          <w:rFonts w:ascii="Cambria" w:eastAsia="Cambria" w:hAnsi="Cambria" w:cs="Cambria"/>
          <w:b/>
          <w:bCs/>
          <w:color w:val="000000"/>
        </w:rPr>
        <w:t xml:space="preserve"> </w:t>
      </w:r>
      <w:r w:rsidRPr="001833F9">
        <w:rPr>
          <w:rFonts w:ascii="Cambria" w:eastAsia="Cambria" w:hAnsi="Cambria" w:cs="Cambria"/>
          <w:color w:val="000000"/>
        </w:rPr>
        <w:t xml:space="preserve">with detailed steps on the design of </w:t>
      </w:r>
      <w:r w:rsidR="009A38EC" w:rsidRPr="001833F9">
        <w:rPr>
          <w:rFonts w:ascii="Cambria" w:eastAsia="Cambria" w:hAnsi="Cambria" w:cs="Cambria"/>
          <w:color w:val="000000"/>
        </w:rPr>
        <w:t>the</w:t>
      </w:r>
      <w:r w:rsidRPr="001833F9">
        <w:rPr>
          <w:rFonts w:ascii="Cambria" w:eastAsia="Cambria" w:hAnsi="Cambria" w:cs="Cambria"/>
          <w:color w:val="000000"/>
        </w:rPr>
        <w:t xml:space="preserve"> solution and exceptional handling.</w:t>
      </w:r>
    </w:p>
    <w:p w14:paraId="7627BE1C" w14:textId="1AF42CF6" w:rsidR="0043272C" w:rsidRPr="0043272C" w:rsidRDefault="0043272C" w:rsidP="00DD2DC2">
      <w:pPr>
        <w:pStyle w:val="documentulli"/>
        <w:numPr>
          <w:ilvl w:val="0"/>
          <w:numId w:val="4"/>
        </w:numPr>
        <w:spacing w:line="340" w:lineRule="atLeast"/>
        <w:ind w:right="200"/>
        <w:rPr>
          <w:rFonts w:ascii="Cambria" w:eastAsia="Cambria" w:hAnsi="Cambria" w:cs="Cambria"/>
          <w:color w:val="000000"/>
          <w:sz w:val="22"/>
          <w:szCs w:val="22"/>
          <w:lang w:eastAsia="en-IN"/>
        </w:rPr>
      </w:pPr>
      <w:r w:rsidRPr="0043272C">
        <w:rPr>
          <w:rFonts w:ascii="Cambria" w:eastAsia="Cambria" w:hAnsi="Cambria" w:cs="Cambria"/>
          <w:color w:val="000000"/>
          <w:sz w:val="22"/>
          <w:szCs w:val="22"/>
          <w:lang w:eastAsia="en-IN"/>
        </w:rPr>
        <w:t xml:space="preserve">Responsible for understanding of </w:t>
      </w:r>
      <w:r w:rsidRPr="00016628">
        <w:rPr>
          <w:rFonts w:ascii="Cambria" w:eastAsia="Cambria" w:hAnsi="Cambria" w:cs="Cambria"/>
          <w:b/>
          <w:bCs/>
          <w:color w:val="000000"/>
          <w:sz w:val="22"/>
          <w:szCs w:val="22"/>
          <w:lang w:eastAsia="en-IN"/>
        </w:rPr>
        <w:t>functional requirement</w:t>
      </w:r>
      <w:r w:rsidRPr="0043272C">
        <w:rPr>
          <w:rFonts w:ascii="Cambria" w:eastAsia="Cambria" w:hAnsi="Cambria" w:cs="Cambria"/>
          <w:color w:val="000000"/>
          <w:sz w:val="22"/>
          <w:szCs w:val="22"/>
          <w:lang w:eastAsia="en-IN"/>
        </w:rPr>
        <w:t xml:space="preserve">. Interaction with business stakeholders, business analysts, </w:t>
      </w:r>
      <w:r w:rsidR="006508F1" w:rsidRPr="0043272C">
        <w:rPr>
          <w:rFonts w:ascii="Cambria" w:eastAsia="Cambria" w:hAnsi="Cambria" w:cs="Cambria"/>
          <w:color w:val="000000"/>
          <w:sz w:val="22"/>
          <w:szCs w:val="22"/>
          <w:lang w:eastAsia="en-IN"/>
        </w:rPr>
        <w:t>architects,</w:t>
      </w:r>
      <w:r w:rsidRPr="0043272C">
        <w:rPr>
          <w:rFonts w:ascii="Cambria" w:eastAsia="Cambria" w:hAnsi="Cambria" w:cs="Cambria"/>
          <w:color w:val="000000"/>
          <w:sz w:val="22"/>
          <w:szCs w:val="22"/>
          <w:lang w:eastAsia="en-IN"/>
        </w:rPr>
        <w:t xml:space="preserve"> and other interfacing technical leads to confirm design and determine project milestones</w:t>
      </w:r>
      <w:r>
        <w:rPr>
          <w:rFonts w:ascii="Cambria" w:eastAsia="Cambria" w:hAnsi="Cambria" w:cs="Cambria"/>
          <w:color w:val="000000"/>
          <w:sz w:val="22"/>
          <w:szCs w:val="22"/>
          <w:lang w:eastAsia="en-IN"/>
        </w:rPr>
        <w:t>.</w:t>
      </w:r>
    </w:p>
    <w:p w14:paraId="4319261F" w14:textId="59F46585" w:rsidR="0043272C" w:rsidRPr="0043272C" w:rsidRDefault="0043272C" w:rsidP="0043272C">
      <w:pPr>
        <w:pStyle w:val="documentulli"/>
        <w:numPr>
          <w:ilvl w:val="0"/>
          <w:numId w:val="4"/>
        </w:numPr>
        <w:spacing w:line="340" w:lineRule="atLeast"/>
        <w:ind w:right="200"/>
        <w:rPr>
          <w:rFonts w:ascii="Cambria" w:eastAsia="Cambria" w:hAnsi="Cambria" w:cs="Cambria"/>
          <w:color w:val="000000"/>
          <w:sz w:val="22"/>
          <w:szCs w:val="22"/>
          <w:lang w:eastAsia="en-IN"/>
        </w:rPr>
      </w:pPr>
      <w:r w:rsidRPr="0043272C">
        <w:rPr>
          <w:rFonts w:ascii="Cambria" w:eastAsia="Cambria" w:hAnsi="Cambria" w:cs="Cambria"/>
          <w:color w:val="000000"/>
          <w:sz w:val="22"/>
          <w:szCs w:val="22"/>
          <w:lang w:eastAsia="en-IN"/>
        </w:rPr>
        <w:t>Look after implementation and first occurrence validation/post implementation checks.</w:t>
      </w:r>
    </w:p>
    <w:p w14:paraId="0FE78FF0" w14:textId="1633C711" w:rsidR="0043272C" w:rsidRDefault="0043272C" w:rsidP="0043272C">
      <w:pPr>
        <w:pStyle w:val="documentulli"/>
        <w:numPr>
          <w:ilvl w:val="0"/>
          <w:numId w:val="4"/>
        </w:numPr>
        <w:spacing w:line="340" w:lineRule="atLeast"/>
        <w:ind w:right="200"/>
        <w:rPr>
          <w:rFonts w:ascii="Cambria" w:eastAsia="Cambria" w:hAnsi="Cambria" w:cs="Cambria"/>
          <w:color w:val="000000"/>
          <w:sz w:val="22"/>
          <w:szCs w:val="22"/>
          <w:lang w:eastAsia="en-IN"/>
        </w:rPr>
      </w:pPr>
      <w:r w:rsidRPr="0043272C">
        <w:rPr>
          <w:rFonts w:ascii="Cambria" w:eastAsia="Cambria" w:hAnsi="Cambria" w:cs="Cambria"/>
          <w:color w:val="000000"/>
          <w:sz w:val="22"/>
          <w:szCs w:val="22"/>
          <w:lang w:eastAsia="en-IN"/>
        </w:rPr>
        <w:t xml:space="preserve">Worked as </w:t>
      </w:r>
      <w:r w:rsidRPr="00016628">
        <w:rPr>
          <w:rFonts w:ascii="Cambria" w:eastAsia="Cambria" w:hAnsi="Cambria" w:cs="Cambria"/>
          <w:b/>
          <w:bCs/>
          <w:color w:val="000000"/>
          <w:sz w:val="22"/>
          <w:szCs w:val="22"/>
          <w:lang w:eastAsia="en-IN"/>
        </w:rPr>
        <w:t>Production Support Engineer</w:t>
      </w:r>
      <w:r w:rsidRPr="0043272C">
        <w:rPr>
          <w:rFonts w:ascii="Cambria" w:eastAsia="Cambria" w:hAnsi="Cambria" w:cs="Cambria"/>
          <w:color w:val="000000"/>
          <w:sz w:val="22"/>
          <w:szCs w:val="22"/>
          <w:lang w:eastAsia="en-IN"/>
        </w:rPr>
        <w:t>, providing permanent resolutions to issues after doing thorough analysis and investigation</w:t>
      </w:r>
      <w:r>
        <w:rPr>
          <w:rFonts w:ascii="Cambria" w:eastAsia="Cambria" w:hAnsi="Cambria" w:cs="Cambria"/>
          <w:color w:val="000000"/>
          <w:sz w:val="22"/>
          <w:szCs w:val="22"/>
          <w:lang w:eastAsia="en-IN"/>
        </w:rPr>
        <w:t>.</w:t>
      </w:r>
    </w:p>
    <w:p w14:paraId="7918A25A" w14:textId="3ED1E555" w:rsidR="0043272C" w:rsidRPr="0043272C" w:rsidRDefault="0043272C" w:rsidP="0043272C">
      <w:pPr>
        <w:pStyle w:val="documentulli"/>
        <w:numPr>
          <w:ilvl w:val="0"/>
          <w:numId w:val="4"/>
        </w:numPr>
        <w:spacing w:line="340" w:lineRule="atLeast"/>
        <w:ind w:right="200"/>
        <w:rPr>
          <w:rFonts w:ascii="Cambria" w:eastAsia="Cambria" w:hAnsi="Cambria" w:cs="Cambria"/>
          <w:color w:val="000000"/>
          <w:sz w:val="22"/>
          <w:szCs w:val="22"/>
          <w:lang w:eastAsia="en-IN"/>
        </w:rPr>
      </w:pPr>
      <w:r w:rsidRPr="0043272C">
        <w:rPr>
          <w:rFonts w:ascii="Cambria" w:eastAsia="Cambria" w:hAnsi="Cambria" w:cs="Cambria"/>
          <w:color w:val="000000"/>
          <w:sz w:val="22"/>
          <w:szCs w:val="22"/>
          <w:lang w:eastAsia="en-IN"/>
        </w:rPr>
        <w:t xml:space="preserve">Generation of </w:t>
      </w:r>
      <w:r w:rsidRPr="00016628">
        <w:rPr>
          <w:rFonts w:ascii="Cambria" w:eastAsia="Cambria" w:hAnsi="Cambria" w:cs="Cambria"/>
          <w:b/>
          <w:bCs/>
          <w:color w:val="000000"/>
          <w:sz w:val="22"/>
          <w:szCs w:val="22"/>
          <w:lang w:eastAsia="en-IN"/>
        </w:rPr>
        <w:t>monthly reports</w:t>
      </w:r>
      <w:r w:rsidRPr="0043272C">
        <w:rPr>
          <w:rFonts w:ascii="Cambria" w:eastAsia="Cambria" w:hAnsi="Cambria" w:cs="Cambria"/>
          <w:color w:val="000000"/>
          <w:sz w:val="22"/>
          <w:szCs w:val="22"/>
          <w:lang w:eastAsia="en-IN"/>
        </w:rPr>
        <w:t xml:space="preserve"> and managing </w:t>
      </w:r>
      <w:r w:rsidRPr="00016628">
        <w:rPr>
          <w:rFonts w:ascii="Cambria" w:eastAsia="Cambria" w:hAnsi="Cambria" w:cs="Cambria"/>
          <w:b/>
          <w:bCs/>
          <w:color w:val="000000"/>
          <w:sz w:val="22"/>
          <w:szCs w:val="22"/>
          <w:lang w:eastAsia="en-IN"/>
        </w:rPr>
        <w:t>incidents</w:t>
      </w:r>
      <w:r w:rsidRPr="0043272C">
        <w:rPr>
          <w:rFonts w:ascii="Cambria" w:eastAsia="Cambria" w:hAnsi="Cambria" w:cs="Cambria"/>
          <w:color w:val="000000"/>
          <w:sz w:val="22"/>
          <w:szCs w:val="22"/>
          <w:lang w:eastAsia="en-IN"/>
        </w:rPr>
        <w:t>, problem records and change records</w:t>
      </w:r>
      <w:r w:rsidR="00914FB2">
        <w:rPr>
          <w:rFonts w:ascii="Cambria" w:eastAsia="Cambria" w:hAnsi="Cambria" w:cs="Cambria"/>
          <w:color w:val="000000"/>
          <w:sz w:val="22"/>
          <w:szCs w:val="22"/>
          <w:lang w:eastAsia="en-IN"/>
        </w:rPr>
        <w:t xml:space="preserve"> in </w:t>
      </w:r>
      <w:r w:rsidR="00914FB2" w:rsidRPr="00914FB2">
        <w:rPr>
          <w:rFonts w:ascii="Cambria" w:eastAsia="Cambria" w:hAnsi="Cambria" w:cs="Cambria"/>
          <w:b/>
          <w:bCs/>
          <w:color w:val="000000"/>
          <w:sz w:val="22"/>
          <w:szCs w:val="22"/>
          <w:lang w:eastAsia="en-IN"/>
        </w:rPr>
        <w:t>ServiceNow</w:t>
      </w:r>
      <w:r w:rsidR="00914FB2">
        <w:rPr>
          <w:rFonts w:ascii="Cambria" w:eastAsia="Cambria" w:hAnsi="Cambria" w:cs="Cambria"/>
          <w:color w:val="000000"/>
          <w:sz w:val="22"/>
          <w:szCs w:val="22"/>
          <w:lang w:eastAsia="en-IN"/>
        </w:rPr>
        <w:t>.</w:t>
      </w:r>
    </w:p>
    <w:p w14:paraId="187EF614" w14:textId="4BCDEE03" w:rsidR="00685300" w:rsidRPr="00685300" w:rsidRDefault="00685300" w:rsidP="00685300">
      <w:pPr>
        <w:pStyle w:val="documentulli"/>
        <w:numPr>
          <w:ilvl w:val="0"/>
          <w:numId w:val="4"/>
        </w:numPr>
        <w:spacing w:line="340" w:lineRule="atLeast"/>
        <w:ind w:right="200"/>
        <w:rPr>
          <w:rFonts w:ascii="Cambria" w:eastAsia="Cambria" w:hAnsi="Cambria" w:cs="Cambria"/>
          <w:color w:val="000000"/>
          <w:sz w:val="22"/>
          <w:szCs w:val="22"/>
          <w:lang w:eastAsia="en-IN"/>
        </w:rPr>
      </w:pPr>
      <w:r w:rsidRPr="00685300">
        <w:rPr>
          <w:rFonts w:ascii="Cambria" w:eastAsia="Cambria" w:hAnsi="Cambria" w:cs="Cambria"/>
          <w:color w:val="000000"/>
          <w:sz w:val="22"/>
          <w:szCs w:val="22"/>
          <w:lang w:eastAsia="en-IN"/>
        </w:rPr>
        <w:t xml:space="preserve">Transition from waterfall to </w:t>
      </w:r>
      <w:r w:rsidR="00CD6222" w:rsidRPr="00CD6222">
        <w:rPr>
          <w:rFonts w:ascii="Cambria" w:eastAsia="Cambria" w:hAnsi="Cambria" w:cs="Cambria"/>
          <w:b/>
          <w:bCs/>
          <w:color w:val="000000"/>
          <w:sz w:val="22"/>
          <w:szCs w:val="22"/>
          <w:lang w:eastAsia="en-IN"/>
        </w:rPr>
        <w:t>A</w:t>
      </w:r>
      <w:r w:rsidRPr="00CD6222">
        <w:rPr>
          <w:rFonts w:ascii="Cambria" w:eastAsia="Cambria" w:hAnsi="Cambria" w:cs="Cambria"/>
          <w:b/>
          <w:bCs/>
          <w:color w:val="000000"/>
          <w:sz w:val="22"/>
          <w:szCs w:val="22"/>
          <w:lang w:eastAsia="en-IN"/>
        </w:rPr>
        <w:t>gile</w:t>
      </w:r>
      <w:r w:rsidRPr="00685300">
        <w:rPr>
          <w:rFonts w:ascii="Cambria" w:eastAsia="Cambria" w:hAnsi="Cambria" w:cs="Cambria"/>
          <w:color w:val="000000"/>
          <w:sz w:val="22"/>
          <w:szCs w:val="22"/>
          <w:lang w:eastAsia="en-IN"/>
        </w:rPr>
        <w:t xml:space="preserve"> methodology.</w:t>
      </w:r>
    </w:p>
    <w:p w14:paraId="01827462" w14:textId="14E2E87C" w:rsidR="00987E0D" w:rsidRPr="00D00CB3" w:rsidRDefault="00987E0D" w:rsidP="00D00CB3">
      <w:pPr>
        <w:pStyle w:val="documentulli"/>
        <w:numPr>
          <w:ilvl w:val="0"/>
          <w:numId w:val="4"/>
        </w:numPr>
        <w:spacing w:line="340" w:lineRule="atLeast"/>
        <w:ind w:right="200"/>
        <w:rPr>
          <w:rFonts w:ascii="Cambria" w:eastAsia="Cambria" w:hAnsi="Cambria" w:cs="Cambria"/>
          <w:color w:val="000000"/>
          <w:sz w:val="22"/>
          <w:szCs w:val="22"/>
          <w:lang w:eastAsia="en-IN"/>
        </w:rPr>
      </w:pPr>
      <w:r w:rsidRPr="00D00CB3">
        <w:rPr>
          <w:rFonts w:ascii="Cambria" w:eastAsia="Cambria" w:hAnsi="Cambria" w:cs="Cambria"/>
          <w:color w:val="000000"/>
          <w:sz w:val="22"/>
          <w:szCs w:val="22"/>
          <w:lang w:eastAsia="en-IN"/>
        </w:rPr>
        <w:t xml:space="preserve">Handled the </w:t>
      </w:r>
      <w:r w:rsidRPr="00016628">
        <w:rPr>
          <w:rFonts w:ascii="Cambria" w:eastAsia="Cambria" w:hAnsi="Cambria" w:cs="Cambria"/>
          <w:b/>
          <w:bCs/>
          <w:color w:val="000000"/>
          <w:sz w:val="22"/>
          <w:szCs w:val="22"/>
          <w:lang w:eastAsia="en-IN"/>
        </w:rPr>
        <w:t>defects</w:t>
      </w:r>
      <w:r w:rsidRPr="00D00CB3">
        <w:rPr>
          <w:rFonts w:ascii="Cambria" w:eastAsia="Cambria" w:hAnsi="Cambria" w:cs="Cambria"/>
          <w:color w:val="000000"/>
          <w:sz w:val="22"/>
          <w:szCs w:val="22"/>
          <w:lang w:eastAsia="en-IN"/>
        </w:rPr>
        <w:t xml:space="preserve"> and </w:t>
      </w:r>
      <w:r w:rsidRPr="00016628">
        <w:rPr>
          <w:rFonts w:ascii="Cambria" w:eastAsia="Cambria" w:hAnsi="Cambria" w:cs="Cambria"/>
          <w:b/>
          <w:bCs/>
          <w:color w:val="000000"/>
          <w:sz w:val="22"/>
          <w:szCs w:val="22"/>
          <w:lang w:eastAsia="en-IN"/>
        </w:rPr>
        <w:t>change requests</w:t>
      </w:r>
      <w:r w:rsidRPr="00D00CB3">
        <w:rPr>
          <w:rFonts w:ascii="Cambria" w:eastAsia="Cambria" w:hAnsi="Cambria" w:cs="Cambria"/>
          <w:color w:val="000000"/>
          <w:sz w:val="22"/>
          <w:szCs w:val="22"/>
          <w:lang w:eastAsia="en-IN"/>
        </w:rPr>
        <w:t xml:space="preserve"> during the production maintenance phase of the </w:t>
      </w:r>
      <w:r w:rsidR="00AF4291" w:rsidRPr="00D00CB3">
        <w:rPr>
          <w:rFonts w:ascii="Cambria" w:eastAsia="Cambria" w:hAnsi="Cambria" w:cs="Cambria"/>
          <w:color w:val="000000"/>
          <w:sz w:val="22"/>
          <w:szCs w:val="22"/>
          <w:lang w:eastAsia="en-IN"/>
        </w:rPr>
        <w:t xml:space="preserve">application </w:t>
      </w:r>
      <w:r w:rsidRPr="00D00CB3">
        <w:rPr>
          <w:rFonts w:ascii="Cambria" w:eastAsia="Cambria" w:hAnsi="Cambria" w:cs="Cambria"/>
          <w:color w:val="000000"/>
          <w:sz w:val="22"/>
          <w:szCs w:val="22"/>
          <w:lang w:eastAsia="en-IN"/>
        </w:rPr>
        <w:t>life cycle.</w:t>
      </w:r>
    </w:p>
    <w:p w14:paraId="1CE04EB9" w14:textId="23628AFA" w:rsidR="00484F85" w:rsidRPr="00770FB6" w:rsidRDefault="00484F85" w:rsidP="00DE19F4">
      <w:pPr>
        <w:numPr>
          <w:ilvl w:val="0"/>
          <w:numId w:val="4"/>
        </w:numPr>
        <w:pBdr>
          <w:top w:val="nil"/>
          <w:left w:val="nil"/>
          <w:bottom w:val="nil"/>
          <w:right w:val="nil"/>
          <w:between w:val="nil"/>
        </w:pBdr>
        <w:ind w:right="-180"/>
        <w:jc w:val="both"/>
        <w:rPr>
          <w:rFonts w:ascii="Cambria" w:eastAsia="Cambria" w:hAnsi="Cambria" w:cs="Cambria"/>
          <w:color w:val="000000"/>
        </w:rPr>
      </w:pPr>
      <w:r w:rsidRPr="00770FB6">
        <w:rPr>
          <w:rFonts w:ascii="Cambria" w:eastAsia="Cambria" w:hAnsi="Cambria" w:cs="Cambria"/>
          <w:color w:val="000000"/>
        </w:rPr>
        <w:t xml:space="preserve">Worked closely with other business analysts, development teams and infrastructure specialists to deliver high availability for </w:t>
      </w:r>
      <w:r w:rsidRPr="00016628">
        <w:rPr>
          <w:rFonts w:ascii="Cambria" w:eastAsia="Cambria" w:hAnsi="Cambria" w:cs="Cambria"/>
          <w:b/>
          <w:bCs/>
          <w:color w:val="000000"/>
        </w:rPr>
        <w:t>mission-critical applications</w:t>
      </w:r>
      <w:r w:rsidRPr="00770FB6">
        <w:rPr>
          <w:rFonts w:ascii="Cambria" w:eastAsia="Cambria" w:hAnsi="Cambria" w:cs="Cambria"/>
          <w:color w:val="000000"/>
        </w:rPr>
        <w:t>.</w:t>
      </w:r>
    </w:p>
    <w:p w14:paraId="736337A0" w14:textId="33091F77" w:rsidR="00635603" w:rsidRDefault="00484F85" w:rsidP="00987E0D">
      <w:pPr>
        <w:numPr>
          <w:ilvl w:val="0"/>
          <w:numId w:val="4"/>
        </w:numPr>
        <w:pBdr>
          <w:top w:val="nil"/>
          <w:left w:val="nil"/>
          <w:bottom w:val="nil"/>
          <w:right w:val="nil"/>
          <w:between w:val="nil"/>
        </w:pBdr>
        <w:ind w:right="-180"/>
        <w:jc w:val="both"/>
        <w:rPr>
          <w:rFonts w:ascii="Cambria" w:eastAsia="Cambria" w:hAnsi="Cambria" w:cs="Cambria"/>
          <w:color w:val="000000"/>
        </w:rPr>
      </w:pPr>
      <w:r w:rsidRPr="00770FB6">
        <w:rPr>
          <w:rFonts w:ascii="Cambria" w:eastAsia="Cambria" w:hAnsi="Cambria" w:cs="Cambria"/>
          <w:color w:val="000000"/>
        </w:rPr>
        <w:t xml:space="preserve">Competence in working on version control systems </w:t>
      </w:r>
      <w:r w:rsidR="00073FFC" w:rsidRPr="00CD6222">
        <w:rPr>
          <w:rFonts w:ascii="Cambria" w:eastAsia="Cambria" w:hAnsi="Cambria" w:cs="Cambria"/>
          <w:b/>
          <w:bCs/>
          <w:color w:val="000000"/>
        </w:rPr>
        <w:t>TFS</w:t>
      </w:r>
      <w:r w:rsidR="004E6A1F">
        <w:rPr>
          <w:rFonts w:ascii="Cambria" w:eastAsia="Cambria" w:hAnsi="Cambria" w:cs="Cambria"/>
          <w:color w:val="000000"/>
        </w:rPr>
        <w:t xml:space="preserve"> and </w:t>
      </w:r>
      <w:r w:rsidR="00FB5E9A" w:rsidRPr="00CD6222">
        <w:rPr>
          <w:rFonts w:ascii="Cambria" w:eastAsia="Cambria" w:hAnsi="Cambria" w:cs="Cambria"/>
          <w:b/>
          <w:bCs/>
          <w:color w:val="000000"/>
        </w:rPr>
        <w:t>Git</w:t>
      </w:r>
      <w:r w:rsidR="00FB5E9A">
        <w:rPr>
          <w:rFonts w:ascii="Cambria" w:eastAsia="Cambria" w:hAnsi="Cambria" w:cs="Cambria"/>
          <w:b/>
          <w:bCs/>
          <w:color w:val="000000"/>
        </w:rPr>
        <w:t>Hub</w:t>
      </w:r>
      <w:r w:rsidRPr="00770FB6">
        <w:rPr>
          <w:rFonts w:ascii="Cambria" w:eastAsia="Cambria" w:hAnsi="Cambria" w:cs="Cambria"/>
          <w:color w:val="000000"/>
        </w:rPr>
        <w:t>.</w:t>
      </w:r>
      <w:r w:rsidR="00635603" w:rsidRPr="00770FB6">
        <w:rPr>
          <w:rFonts w:ascii="Cambria" w:eastAsia="Cambria" w:hAnsi="Cambria" w:cs="Cambria"/>
          <w:color w:val="000000"/>
        </w:rPr>
        <w:t xml:space="preserve"> </w:t>
      </w:r>
    </w:p>
    <w:p w14:paraId="09A15FE4" w14:textId="5F0F69CD" w:rsidR="00CD6222" w:rsidRPr="00770FB6" w:rsidRDefault="00CD6222" w:rsidP="00987E0D">
      <w:pPr>
        <w:numPr>
          <w:ilvl w:val="0"/>
          <w:numId w:val="4"/>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 xml:space="preserve">Experience in Git </w:t>
      </w:r>
      <w:r w:rsidRPr="00016628">
        <w:rPr>
          <w:rFonts w:ascii="Cambria" w:eastAsia="Cambria" w:hAnsi="Cambria" w:cs="Cambria"/>
          <w:b/>
          <w:bCs/>
          <w:color w:val="000000"/>
        </w:rPr>
        <w:t>branching</w:t>
      </w:r>
      <w:r>
        <w:rPr>
          <w:rFonts w:ascii="Cambria" w:eastAsia="Cambria" w:hAnsi="Cambria" w:cs="Cambria"/>
          <w:color w:val="000000"/>
        </w:rPr>
        <w:t xml:space="preserve"> </w:t>
      </w:r>
      <w:r w:rsidRPr="00016628">
        <w:rPr>
          <w:rFonts w:ascii="Cambria" w:eastAsia="Cambria" w:hAnsi="Cambria" w:cs="Cambria"/>
          <w:b/>
          <w:bCs/>
          <w:color w:val="000000"/>
        </w:rPr>
        <w:t>strategy</w:t>
      </w:r>
      <w:r>
        <w:rPr>
          <w:rFonts w:ascii="Cambria" w:eastAsia="Cambria" w:hAnsi="Cambria" w:cs="Cambria"/>
          <w:color w:val="000000"/>
        </w:rPr>
        <w:t xml:space="preserve"> and adhering to best practices defined by the Client and architects.</w:t>
      </w:r>
    </w:p>
    <w:p w14:paraId="29059121" w14:textId="55C33DF1" w:rsidR="000A6505" w:rsidRPr="00770FB6" w:rsidRDefault="000A6505" w:rsidP="00987E0D">
      <w:pPr>
        <w:numPr>
          <w:ilvl w:val="0"/>
          <w:numId w:val="4"/>
        </w:numPr>
        <w:pBdr>
          <w:top w:val="nil"/>
          <w:left w:val="nil"/>
          <w:bottom w:val="nil"/>
          <w:right w:val="nil"/>
          <w:between w:val="nil"/>
        </w:pBdr>
        <w:ind w:right="-180"/>
        <w:jc w:val="both"/>
        <w:rPr>
          <w:rFonts w:ascii="Cambria" w:eastAsia="Cambria" w:hAnsi="Cambria" w:cs="Cambria"/>
          <w:color w:val="000000"/>
        </w:rPr>
      </w:pPr>
      <w:r w:rsidRPr="00770FB6">
        <w:rPr>
          <w:rFonts w:ascii="Cambria" w:eastAsia="Cambria" w:hAnsi="Cambria" w:cs="Cambria"/>
          <w:color w:val="000000"/>
        </w:rPr>
        <w:t xml:space="preserve">Experience with </w:t>
      </w:r>
      <w:r w:rsidRPr="00016628">
        <w:rPr>
          <w:rFonts w:ascii="Cambria" w:eastAsia="Cambria" w:hAnsi="Cambria" w:cs="Cambria"/>
          <w:b/>
          <w:bCs/>
          <w:color w:val="000000"/>
        </w:rPr>
        <w:t>quality assurance</w:t>
      </w:r>
      <w:r w:rsidRPr="00770FB6">
        <w:rPr>
          <w:rFonts w:ascii="Cambria" w:eastAsia="Cambria" w:hAnsi="Cambria" w:cs="Cambria"/>
          <w:color w:val="000000"/>
        </w:rPr>
        <w:t xml:space="preserve"> practices, including </w:t>
      </w:r>
      <w:r w:rsidRPr="00016628">
        <w:rPr>
          <w:rFonts w:ascii="Cambria" w:eastAsia="Cambria" w:hAnsi="Cambria" w:cs="Cambria"/>
          <w:b/>
          <w:bCs/>
          <w:color w:val="000000"/>
        </w:rPr>
        <w:t>project plan</w:t>
      </w:r>
      <w:r w:rsidRPr="00770FB6">
        <w:rPr>
          <w:rFonts w:ascii="Cambria" w:eastAsia="Cambria" w:hAnsi="Cambria" w:cs="Cambria"/>
          <w:color w:val="000000"/>
        </w:rPr>
        <w:t xml:space="preserve"> development, test strategy development, </w:t>
      </w:r>
      <w:r w:rsidRPr="0078603D">
        <w:rPr>
          <w:rFonts w:ascii="Cambria" w:eastAsia="Cambria" w:hAnsi="Cambria" w:cs="Cambria"/>
          <w:b/>
          <w:bCs/>
          <w:color w:val="000000"/>
        </w:rPr>
        <w:t>test plan development, test case &amp; test data review</w:t>
      </w:r>
      <w:r w:rsidR="00002DF4" w:rsidRPr="00770FB6">
        <w:rPr>
          <w:rFonts w:ascii="Cambria" w:eastAsia="Cambria" w:hAnsi="Cambria" w:cs="Cambria"/>
          <w:color w:val="000000"/>
        </w:rPr>
        <w:t>.</w:t>
      </w:r>
    </w:p>
    <w:p w14:paraId="1094E033" w14:textId="77777777" w:rsidR="00946792" w:rsidRDefault="00946792">
      <w:pPr>
        <w:pBdr>
          <w:top w:val="nil"/>
          <w:left w:val="nil"/>
          <w:bottom w:val="nil"/>
          <w:right w:val="nil"/>
          <w:between w:val="nil"/>
        </w:pBdr>
        <w:ind w:right="-180"/>
        <w:jc w:val="both"/>
        <w:rPr>
          <w:rFonts w:ascii="Cambria" w:eastAsia="Cambria" w:hAnsi="Cambria" w:cs="Cambria"/>
          <w:b/>
          <w:shd w:val="clear" w:color="auto" w:fill="D9D9D9"/>
        </w:rPr>
      </w:pPr>
    </w:p>
    <w:p w14:paraId="4A9D55E0" w14:textId="77777777" w:rsidR="00845ADC" w:rsidRDefault="00845ADC">
      <w:pPr>
        <w:pBdr>
          <w:top w:val="nil"/>
          <w:left w:val="nil"/>
          <w:bottom w:val="nil"/>
          <w:right w:val="nil"/>
          <w:between w:val="nil"/>
        </w:pBdr>
        <w:ind w:right="-180"/>
        <w:jc w:val="both"/>
        <w:rPr>
          <w:rFonts w:ascii="Cambria" w:eastAsia="Cambria" w:hAnsi="Cambria" w:cs="Cambria"/>
          <w:b/>
          <w:color w:val="000000"/>
          <w:shd w:val="clear" w:color="auto" w:fill="D9D9D9"/>
        </w:rPr>
      </w:pPr>
    </w:p>
    <w:p w14:paraId="3A69B5C2" w14:textId="03B179E1" w:rsidR="00946792" w:rsidRDefault="00937342">
      <w:pPr>
        <w:pBdr>
          <w:top w:val="nil"/>
          <w:left w:val="nil"/>
          <w:bottom w:val="nil"/>
          <w:right w:val="nil"/>
          <w:between w:val="nil"/>
        </w:pBdr>
        <w:ind w:right="-180"/>
        <w:jc w:val="both"/>
        <w:rPr>
          <w:rFonts w:ascii="Cambria" w:eastAsia="Cambria" w:hAnsi="Cambria" w:cs="Cambria"/>
          <w:b/>
          <w:color w:val="000000"/>
          <w:shd w:val="clear" w:color="auto" w:fill="D9D9D9"/>
        </w:rPr>
      </w:pPr>
      <w:r>
        <w:rPr>
          <w:rFonts w:ascii="Cambria" w:eastAsia="Cambria" w:hAnsi="Cambria" w:cs="Cambria"/>
          <w:b/>
          <w:color w:val="000000"/>
          <w:shd w:val="clear" w:color="auto" w:fill="D9D9D9"/>
        </w:rPr>
        <w:t xml:space="preserve">Technical Skill Set: </w:t>
      </w:r>
    </w:p>
    <w:p w14:paraId="046E93EB" w14:textId="77777777" w:rsidR="00946792" w:rsidRDefault="00946792">
      <w:pPr>
        <w:pBdr>
          <w:top w:val="nil"/>
          <w:left w:val="nil"/>
          <w:bottom w:val="nil"/>
          <w:right w:val="nil"/>
          <w:between w:val="nil"/>
        </w:pBdr>
        <w:ind w:right="-180"/>
        <w:jc w:val="both"/>
        <w:rPr>
          <w:rFonts w:ascii="Cambria" w:eastAsia="Cambria" w:hAnsi="Cambria" w:cs="Cambria"/>
          <w:b/>
          <w:shd w:val="clear" w:color="auto" w:fill="D9D9D9"/>
        </w:rPr>
      </w:pPr>
    </w:p>
    <w:tbl>
      <w:tblPr>
        <w:tblStyle w:val="a"/>
        <w:bidiVisual/>
        <w:tblW w:w="1080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4950"/>
      </w:tblGrid>
      <w:tr w:rsidR="00946792" w14:paraId="2B72B172" w14:textId="77777777">
        <w:tc>
          <w:tcPr>
            <w:tcW w:w="5850" w:type="dxa"/>
          </w:tcPr>
          <w:p w14:paraId="212D59F1" w14:textId="633F9384" w:rsidR="00946792" w:rsidRDefault="008C6B31">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TFS</w:t>
            </w:r>
            <w:r w:rsidR="00FE4E4B">
              <w:rPr>
                <w:rFonts w:ascii="Cambria" w:eastAsia="Cambria" w:hAnsi="Cambria" w:cs="Cambria"/>
                <w:color w:val="000000"/>
                <w:sz w:val="22"/>
                <w:szCs w:val="22"/>
              </w:rPr>
              <w:t xml:space="preserve">, </w:t>
            </w:r>
            <w:r w:rsidR="00FE4E4B" w:rsidRPr="00CB5870">
              <w:rPr>
                <w:rFonts w:ascii="Cambria" w:eastAsia="Cambria" w:hAnsi="Cambria" w:cs="Cambria"/>
                <w:color w:val="000000"/>
                <w:sz w:val="22"/>
                <w:szCs w:val="22"/>
              </w:rPr>
              <w:t>Azure DevOps</w:t>
            </w:r>
            <w:r w:rsidR="001018DF">
              <w:rPr>
                <w:rFonts w:ascii="Cambria" w:eastAsia="Cambria" w:hAnsi="Cambria" w:cs="Cambria"/>
                <w:color w:val="000000"/>
                <w:sz w:val="22"/>
                <w:szCs w:val="22"/>
              </w:rPr>
              <w:t>, Git</w:t>
            </w:r>
          </w:p>
        </w:tc>
        <w:tc>
          <w:tcPr>
            <w:tcW w:w="4950" w:type="dxa"/>
          </w:tcPr>
          <w:p w14:paraId="63E03589" w14:textId="77777777" w:rsidR="00946792" w:rsidRDefault="00937342">
            <w:pPr>
              <w:pBdr>
                <w:top w:val="nil"/>
                <w:left w:val="nil"/>
                <w:bottom w:val="nil"/>
                <w:right w:val="nil"/>
                <w:between w:val="nil"/>
              </w:pBdr>
              <w:ind w:left="360" w:right="-180" w:hanging="360"/>
              <w:jc w:val="both"/>
              <w:rPr>
                <w:rFonts w:ascii="Cambria" w:eastAsia="Cambria" w:hAnsi="Cambria" w:cs="Cambria"/>
                <w:b/>
                <w:color w:val="000000"/>
                <w:sz w:val="22"/>
                <w:szCs w:val="22"/>
              </w:rPr>
            </w:pPr>
            <w:r>
              <w:rPr>
                <w:rFonts w:ascii="Cambria" w:eastAsia="Cambria" w:hAnsi="Cambria" w:cs="Cambria"/>
                <w:b/>
                <w:color w:val="000000"/>
                <w:sz w:val="22"/>
                <w:szCs w:val="22"/>
              </w:rPr>
              <w:t>Version Control Tools</w:t>
            </w:r>
          </w:p>
        </w:tc>
      </w:tr>
      <w:tr w:rsidR="00946792" w14:paraId="220E50CC" w14:textId="77777777">
        <w:tc>
          <w:tcPr>
            <w:tcW w:w="5850" w:type="dxa"/>
          </w:tcPr>
          <w:p w14:paraId="6A0E32BC" w14:textId="6ED112FF" w:rsidR="00946792" w:rsidRDefault="00937342">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C</w:t>
            </w:r>
            <w:r w:rsidR="00484F85">
              <w:rPr>
                <w:rFonts w:ascii="Cambria" w:eastAsia="Cambria" w:hAnsi="Cambria" w:cs="Cambria"/>
                <w:color w:val="000000"/>
                <w:sz w:val="22"/>
                <w:szCs w:val="22"/>
              </w:rPr>
              <w:t>#</w:t>
            </w:r>
            <w:r w:rsidR="00843E64">
              <w:rPr>
                <w:rFonts w:ascii="Cambria" w:eastAsia="Cambria" w:hAnsi="Cambria" w:cs="Cambria"/>
                <w:color w:val="000000"/>
                <w:sz w:val="22"/>
                <w:szCs w:val="22"/>
              </w:rPr>
              <w:t xml:space="preserve">, </w:t>
            </w:r>
            <w:r w:rsidR="002619C6">
              <w:rPr>
                <w:rFonts w:ascii="Cambria" w:eastAsia="Cambria" w:hAnsi="Cambria" w:cs="Cambria"/>
                <w:color w:val="000000"/>
                <w:sz w:val="22"/>
                <w:szCs w:val="22"/>
              </w:rPr>
              <w:t>Java</w:t>
            </w:r>
          </w:p>
        </w:tc>
        <w:tc>
          <w:tcPr>
            <w:tcW w:w="4950" w:type="dxa"/>
          </w:tcPr>
          <w:p w14:paraId="3DBD4BB6" w14:textId="4A6488FC" w:rsidR="00946792" w:rsidRDefault="005E5360">
            <w:pPr>
              <w:pBdr>
                <w:top w:val="nil"/>
                <w:left w:val="nil"/>
                <w:bottom w:val="nil"/>
                <w:right w:val="nil"/>
                <w:between w:val="nil"/>
              </w:pBdr>
              <w:ind w:left="360" w:right="-180" w:hanging="360"/>
              <w:jc w:val="both"/>
              <w:rPr>
                <w:rFonts w:ascii="Cambria" w:eastAsia="Cambria" w:hAnsi="Cambria" w:cs="Cambria"/>
                <w:b/>
                <w:color w:val="000000"/>
                <w:sz w:val="22"/>
                <w:szCs w:val="22"/>
              </w:rPr>
            </w:pPr>
            <w:r>
              <w:rPr>
                <w:rFonts w:ascii="Cambria" w:eastAsia="Cambria" w:hAnsi="Cambria" w:cs="Cambria"/>
                <w:b/>
                <w:color w:val="000000"/>
                <w:sz w:val="22"/>
                <w:szCs w:val="22"/>
              </w:rPr>
              <w:t>Programming L</w:t>
            </w:r>
            <w:r w:rsidR="00937342">
              <w:rPr>
                <w:rFonts w:ascii="Cambria" w:eastAsia="Cambria" w:hAnsi="Cambria" w:cs="Cambria"/>
                <w:b/>
                <w:color w:val="000000"/>
                <w:sz w:val="22"/>
                <w:szCs w:val="22"/>
              </w:rPr>
              <w:t>anguages</w:t>
            </w:r>
          </w:p>
        </w:tc>
      </w:tr>
      <w:tr w:rsidR="00715738" w14:paraId="0464DB58" w14:textId="77777777">
        <w:tc>
          <w:tcPr>
            <w:tcW w:w="5850" w:type="dxa"/>
          </w:tcPr>
          <w:p w14:paraId="3611F029" w14:textId="286C4983" w:rsidR="00715738" w:rsidRDefault="00715738">
            <w:pPr>
              <w:pBdr>
                <w:top w:val="nil"/>
                <w:left w:val="nil"/>
                <w:bottom w:val="nil"/>
                <w:right w:val="nil"/>
                <w:between w:val="nil"/>
              </w:pBdr>
              <w:ind w:left="360" w:right="-180" w:hanging="360"/>
              <w:jc w:val="both"/>
              <w:rPr>
                <w:rFonts w:ascii="Cambria" w:eastAsia="Cambria" w:hAnsi="Cambria" w:cs="Cambria"/>
                <w:color w:val="000000"/>
              </w:rPr>
            </w:pPr>
            <w:r>
              <w:rPr>
                <w:rFonts w:ascii="Cambria" w:eastAsia="Cambria" w:hAnsi="Cambria" w:cs="Cambria"/>
                <w:color w:val="000000"/>
                <w:sz w:val="22"/>
                <w:szCs w:val="22"/>
              </w:rPr>
              <w:lastRenderedPageBreak/>
              <w:t>MS SQL</w:t>
            </w:r>
          </w:p>
        </w:tc>
        <w:tc>
          <w:tcPr>
            <w:tcW w:w="4950" w:type="dxa"/>
          </w:tcPr>
          <w:p w14:paraId="69372A76" w14:textId="2CC76363" w:rsidR="00715738" w:rsidRDefault="00715738">
            <w:pPr>
              <w:pBdr>
                <w:top w:val="nil"/>
                <w:left w:val="nil"/>
                <w:bottom w:val="nil"/>
                <w:right w:val="nil"/>
                <w:between w:val="nil"/>
              </w:pBdr>
              <w:ind w:left="360" w:right="-180" w:hanging="360"/>
              <w:jc w:val="both"/>
              <w:rPr>
                <w:rFonts w:ascii="Cambria" w:eastAsia="Cambria" w:hAnsi="Cambria" w:cs="Cambria"/>
                <w:b/>
                <w:color w:val="000000"/>
              </w:rPr>
            </w:pPr>
            <w:r>
              <w:rPr>
                <w:rFonts w:ascii="Cambria" w:eastAsia="Cambria" w:hAnsi="Cambria" w:cs="Cambria"/>
                <w:b/>
                <w:color w:val="000000"/>
                <w:sz w:val="22"/>
                <w:szCs w:val="22"/>
              </w:rPr>
              <w:t>Databases</w:t>
            </w:r>
          </w:p>
        </w:tc>
      </w:tr>
      <w:tr w:rsidR="00946792" w14:paraId="2B660711" w14:textId="77777777">
        <w:tc>
          <w:tcPr>
            <w:tcW w:w="5850" w:type="dxa"/>
          </w:tcPr>
          <w:p w14:paraId="2732A1A8" w14:textId="6505CBCB" w:rsidR="00B476B8" w:rsidRDefault="00937342">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JIRA</w:t>
            </w:r>
            <w:r w:rsidR="00FB222C">
              <w:rPr>
                <w:rFonts w:ascii="Cambria" w:eastAsia="Cambria" w:hAnsi="Cambria" w:cs="Cambria"/>
                <w:color w:val="000000"/>
                <w:sz w:val="22"/>
                <w:szCs w:val="22"/>
              </w:rPr>
              <w:t>,</w:t>
            </w:r>
            <w:r w:rsidR="00301392">
              <w:rPr>
                <w:rFonts w:ascii="Cambria" w:eastAsia="Cambria" w:hAnsi="Cambria" w:cs="Cambria"/>
                <w:color w:val="000000"/>
                <w:sz w:val="22"/>
                <w:szCs w:val="22"/>
              </w:rPr>
              <w:t xml:space="preserve"> Confluence,</w:t>
            </w:r>
            <w:r w:rsidR="00FB222C">
              <w:rPr>
                <w:rFonts w:ascii="Cambria" w:eastAsia="Cambria" w:hAnsi="Cambria" w:cs="Cambria"/>
                <w:color w:val="000000"/>
                <w:sz w:val="22"/>
                <w:szCs w:val="22"/>
              </w:rPr>
              <w:t xml:space="preserve"> Team Foundation Server</w:t>
            </w:r>
            <w:r w:rsidR="00B00336">
              <w:rPr>
                <w:rFonts w:ascii="Cambria" w:eastAsia="Cambria" w:hAnsi="Cambria" w:cs="Cambria"/>
                <w:color w:val="000000"/>
                <w:sz w:val="22"/>
                <w:szCs w:val="22"/>
              </w:rPr>
              <w:t xml:space="preserve"> (TFS)</w:t>
            </w:r>
            <w:r w:rsidR="00A15646">
              <w:rPr>
                <w:rFonts w:ascii="Cambria" w:eastAsia="Cambria" w:hAnsi="Cambria" w:cs="Cambria"/>
                <w:color w:val="000000"/>
                <w:sz w:val="22"/>
                <w:szCs w:val="22"/>
              </w:rPr>
              <w:t xml:space="preserve">, </w:t>
            </w:r>
          </w:p>
          <w:p w14:paraId="08E55156" w14:textId="77777777" w:rsidR="003B1FD2" w:rsidRDefault="00A15646">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Application Lifecycle Management tool (ALM)</w:t>
            </w:r>
            <w:r w:rsidR="003B1FD2">
              <w:rPr>
                <w:rFonts w:ascii="Cambria" w:eastAsia="Cambria" w:hAnsi="Cambria" w:cs="Cambria"/>
                <w:color w:val="000000"/>
                <w:sz w:val="22"/>
                <w:szCs w:val="22"/>
              </w:rPr>
              <w:t xml:space="preserve">, </w:t>
            </w:r>
          </w:p>
          <w:p w14:paraId="0F0C57F5" w14:textId="37CC1ADD" w:rsidR="00946792" w:rsidRDefault="003B1FD2">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Process Analysis and Design, Business Analysis.</w:t>
            </w:r>
          </w:p>
        </w:tc>
        <w:tc>
          <w:tcPr>
            <w:tcW w:w="4950" w:type="dxa"/>
          </w:tcPr>
          <w:p w14:paraId="67971DFB" w14:textId="57320D41" w:rsidR="00946792" w:rsidRDefault="009F38BF">
            <w:pPr>
              <w:pBdr>
                <w:top w:val="nil"/>
                <w:left w:val="nil"/>
                <w:bottom w:val="nil"/>
                <w:right w:val="nil"/>
                <w:between w:val="nil"/>
              </w:pBdr>
              <w:ind w:left="360" w:right="-180" w:hanging="360"/>
              <w:jc w:val="both"/>
              <w:rPr>
                <w:rFonts w:ascii="Cambria" w:eastAsia="Cambria" w:hAnsi="Cambria" w:cs="Cambria"/>
                <w:b/>
                <w:color w:val="000000"/>
                <w:sz w:val="22"/>
                <w:szCs w:val="22"/>
              </w:rPr>
            </w:pPr>
            <w:r>
              <w:rPr>
                <w:rFonts w:ascii="Cambria" w:eastAsia="Cambria" w:hAnsi="Cambria" w:cs="Cambria"/>
                <w:b/>
                <w:color w:val="000000"/>
                <w:sz w:val="22"/>
                <w:szCs w:val="22"/>
              </w:rPr>
              <w:t xml:space="preserve">Project Management and </w:t>
            </w:r>
            <w:r w:rsidR="00FB222C">
              <w:rPr>
                <w:rFonts w:ascii="Cambria" w:eastAsia="Cambria" w:hAnsi="Cambria" w:cs="Cambria"/>
                <w:b/>
                <w:color w:val="000000"/>
                <w:sz w:val="22"/>
                <w:szCs w:val="22"/>
              </w:rPr>
              <w:t xml:space="preserve">Reporting </w:t>
            </w:r>
            <w:r w:rsidR="00937342">
              <w:rPr>
                <w:rFonts w:ascii="Cambria" w:eastAsia="Cambria" w:hAnsi="Cambria" w:cs="Cambria"/>
                <w:b/>
                <w:color w:val="000000"/>
                <w:sz w:val="22"/>
                <w:szCs w:val="22"/>
              </w:rPr>
              <w:t>Tools</w:t>
            </w:r>
          </w:p>
        </w:tc>
      </w:tr>
      <w:tr w:rsidR="00946792" w14:paraId="62275EC7" w14:textId="77777777">
        <w:tc>
          <w:tcPr>
            <w:tcW w:w="5850" w:type="dxa"/>
          </w:tcPr>
          <w:p w14:paraId="0429EBB3" w14:textId="65E17FE8" w:rsidR="00946792" w:rsidRDefault="00413015">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Service Now</w:t>
            </w:r>
          </w:p>
        </w:tc>
        <w:tc>
          <w:tcPr>
            <w:tcW w:w="4950" w:type="dxa"/>
          </w:tcPr>
          <w:p w14:paraId="5743E14E" w14:textId="01A71CF8" w:rsidR="00946792" w:rsidRDefault="00413015">
            <w:pPr>
              <w:pBdr>
                <w:top w:val="nil"/>
                <w:left w:val="nil"/>
                <w:bottom w:val="nil"/>
                <w:right w:val="nil"/>
                <w:between w:val="nil"/>
              </w:pBdr>
              <w:ind w:left="360" w:right="-180" w:hanging="360"/>
              <w:jc w:val="both"/>
              <w:rPr>
                <w:rFonts w:ascii="Cambria" w:eastAsia="Cambria" w:hAnsi="Cambria" w:cs="Cambria"/>
                <w:b/>
                <w:color w:val="000000"/>
                <w:sz w:val="22"/>
                <w:szCs w:val="22"/>
              </w:rPr>
            </w:pPr>
            <w:r>
              <w:rPr>
                <w:rFonts w:ascii="Cambria" w:eastAsia="Cambria" w:hAnsi="Cambria" w:cs="Cambria"/>
                <w:b/>
                <w:color w:val="000000"/>
                <w:sz w:val="22"/>
                <w:szCs w:val="22"/>
              </w:rPr>
              <w:t>Ticketing</w:t>
            </w:r>
            <w:r w:rsidR="00937342">
              <w:rPr>
                <w:rFonts w:ascii="Cambria" w:eastAsia="Cambria" w:hAnsi="Cambria" w:cs="Cambria"/>
                <w:b/>
                <w:color w:val="000000"/>
                <w:sz w:val="22"/>
                <w:szCs w:val="22"/>
              </w:rPr>
              <w:t xml:space="preserve"> Tools </w:t>
            </w:r>
          </w:p>
        </w:tc>
      </w:tr>
      <w:tr w:rsidR="00946792" w14:paraId="458A775A" w14:textId="77777777">
        <w:tc>
          <w:tcPr>
            <w:tcW w:w="5850" w:type="dxa"/>
          </w:tcPr>
          <w:p w14:paraId="1B6BD249" w14:textId="6D778D30" w:rsidR="00946792" w:rsidRDefault="004C1B50" w:rsidP="0093753F">
            <w:pPr>
              <w:pBdr>
                <w:top w:val="nil"/>
                <w:left w:val="nil"/>
                <w:bottom w:val="nil"/>
                <w:right w:val="nil"/>
                <w:between w:val="nil"/>
              </w:pBdr>
              <w:ind w:right="-180"/>
              <w:jc w:val="both"/>
              <w:rPr>
                <w:rFonts w:ascii="Cambria" w:eastAsia="Cambria" w:hAnsi="Cambria" w:cs="Cambria"/>
                <w:color w:val="000000"/>
                <w:sz w:val="22"/>
                <w:szCs w:val="22"/>
              </w:rPr>
            </w:pPr>
            <w:r>
              <w:rPr>
                <w:rFonts w:ascii="Cambria" w:eastAsia="Cambria" w:hAnsi="Cambria" w:cs="Cambria"/>
                <w:color w:val="000000"/>
                <w:sz w:val="22"/>
                <w:szCs w:val="22"/>
              </w:rPr>
              <w:t>ASP</w:t>
            </w:r>
            <w:r w:rsidR="0016452F">
              <w:rPr>
                <w:rFonts w:ascii="Cambria" w:eastAsia="Cambria" w:hAnsi="Cambria" w:cs="Cambria"/>
                <w:color w:val="000000"/>
                <w:sz w:val="22"/>
                <w:szCs w:val="22"/>
              </w:rPr>
              <w:t>.NET, HTML, CSS</w:t>
            </w:r>
            <w:r w:rsidR="009E2C71">
              <w:rPr>
                <w:rFonts w:ascii="Cambria" w:eastAsia="Cambria" w:hAnsi="Cambria" w:cs="Cambria"/>
                <w:color w:val="000000"/>
                <w:sz w:val="22"/>
                <w:szCs w:val="22"/>
              </w:rPr>
              <w:t xml:space="preserve">, </w:t>
            </w:r>
            <w:r w:rsidR="0033383A">
              <w:rPr>
                <w:rFonts w:ascii="Cambria" w:eastAsia="Cambria" w:hAnsi="Cambria" w:cs="Cambria"/>
                <w:color w:val="000000"/>
                <w:sz w:val="22"/>
                <w:szCs w:val="22"/>
              </w:rPr>
              <w:t>JavaScript</w:t>
            </w:r>
          </w:p>
        </w:tc>
        <w:tc>
          <w:tcPr>
            <w:tcW w:w="4950" w:type="dxa"/>
          </w:tcPr>
          <w:p w14:paraId="126EF3C5" w14:textId="3F156339" w:rsidR="00946792" w:rsidRDefault="0016452F" w:rsidP="00322BC0">
            <w:pPr>
              <w:pBdr>
                <w:top w:val="nil"/>
                <w:left w:val="nil"/>
                <w:bottom w:val="nil"/>
                <w:right w:val="nil"/>
                <w:between w:val="nil"/>
              </w:pBdr>
              <w:ind w:right="-180"/>
              <w:jc w:val="both"/>
              <w:rPr>
                <w:rFonts w:ascii="Cambria" w:eastAsia="Cambria" w:hAnsi="Cambria" w:cs="Cambria"/>
                <w:b/>
                <w:color w:val="000000"/>
                <w:sz w:val="22"/>
                <w:szCs w:val="22"/>
              </w:rPr>
            </w:pPr>
            <w:r>
              <w:rPr>
                <w:rFonts w:ascii="Cambria" w:eastAsia="Cambria" w:hAnsi="Cambria" w:cs="Cambria"/>
                <w:b/>
                <w:color w:val="000000"/>
                <w:sz w:val="22"/>
                <w:szCs w:val="22"/>
              </w:rPr>
              <w:t>Web Technologies</w:t>
            </w:r>
          </w:p>
        </w:tc>
      </w:tr>
      <w:tr w:rsidR="00946792" w14:paraId="7466FC5E" w14:textId="77777777">
        <w:tc>
          <w:tcPr>
            <w:tcW w:w="5850" w:type="dxa"/>
          </w:tcPr>
          <w:p w14:paraId="3DB480AF" w14:textId="54962DE1" w:rsidR="005F5305" w:rsidRDefault="00F755F5" w:rsidP="00F755F5">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 xml:space="preserve">RPA - UiPath, </w:t>
            </w:r>
            <w:r w:rsidR="00706F32">
              <w:rPr>
                <w:rFonts w:ascii="Cambria" w:eastAsia="Cambria" w:hAnsi="Cambria" w:cs="Cambria"/>
                <w:color w:val="000000"/>
                <w:sz w:val="22"/>
                <w:szCs w:val="22"/>
              </w:rPr>
              <w:t xml:space="preserve">MS Visio, </w:t>
            </w:r>
            <w:r w:rsidR="0063404C" w:rsidRPr="0063404C">
              <w:rPr>
                <w:rFonts w:ascii="Cambria" w:eastAsia="Cambria" w:hAnsi="Cambria" w:cs="Cambria"/>
                <w:color w:val="000000"/>
                <w:sz w:val="22"/>
                <w:szCs w:val="22"/>
              </w:rPr>
              <w:t>Draw.IO</w:t>
            </w:r>
            <w:r w:rsidR="00E35FD6">
              <w:rPr>
                <w:rFonts w:ascii="Cambria" w:eastAsia="Cambria" w:hAnsi="Cambria" w:cs="Cambria"/>
                <w:color w:val="000000"/>
                <w:sz w:val="22"/>
                <w:szCs w:val="22"/>
              </w:rPr>
              <w:t>,</w:t>
            </w:r>
            <w:r w:rsidR="0063404C">
              <w:rPr>
                <w:rFonts w:ascii="Cambria" w:eastAsia="Cambria" w:hAnsi="Cambria" w:cs="Cambria"/>
                <w:color w:val="000000"/>
                <w:sz w:val="22"/>
                <w:szCs w:val="22"/>
              </w:rPr>
              <w:t xml:space="preserve"> </w:t>
            </w:r>
            <w:r w:rsidR="00633AA7">
              <w:rPr>
                <w:rFonts w:ascii="Cambria" w:eastAsia="Cambria" w:hAnsi="Cambria" w:cs="Cambria"/>
                <w:color w:val="000000"/>
                <w:sz w:val="22"/>
                <w:szCs w:val="22"/>
              </w:rPr>
              <w:t xml:space="preserve">Lucid chart, </w:t>
            </w:r>
            <w:r w:rsidR="00706F32">
              <w:rPr>
                <w:rFonts w:ascii="Cambria" w:eastAsia="Cambria" w:hAnsi="Cambria" w:cs="Cambria"/>
                <w:color w:val="000000"/>
                <w:sz w:val="22"/>
                <w:szCs w:val="22"/>
              </w:rPr>
              <w:t xml:space="preserve">Visual Studio, </w:t>
            </w:r>
          </w:p>
          <w:p w14:paraId="1A781B5F" w14:textId="77777777" w:rsidR="001237E7" w:rsidRDefault="00706F32" w:rsidP="00F755F5">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MS Office</w:t>
            </w:r>
            <w:r w:rsidR="001A4785">
              <w:rPr>
                <w:rFonts w:ascii="Cambria" w:eastAsia="Cambria" w:hAnsi="Cambria" w:cs="Cambria"/>
                <w:color w:val="000000"/>
                <w:sz w:val="22"/>
                <w:szCs w:val="22"/>
              </w:rPr>
              <w:t xml:space="preserve"> </w:t>
            </w:r>
            <w:r>
              <w:rPr>
                <w:rFonts w:ascii="Cambria" w:eastAsia="Cambria" w:hAnsi="Cambria" w:cs="Cambria"/>
                <w:color w:val="000000"/>
                <w:sz w:val="22"/>
                <w:szCs w:val="22"/>
              </w:rPr>
              <w:t>(Word, Excel</w:t>
            </w:r>
            <w:r w:rsidR="00F755F5">
              <w:rPr>
                <w:rFonts w:ascii="Cambria" w:eastAsia="Cambria" w:hAnsi="Cambria" w:cs="Cambria"/>
                <w:color w:val="000000"/>
                <w:sz w:val="22"/>
                <w:szCs w:val="22"/>
              </w:rPr>
              <w:t xml:space="preserve">, </w:t>
            </w:r>
            <w:r>
              <w:rPr>
                <w:rFonts w:ascii="Cambria" w:eastAsia="Cambria" w:hAnsi="Cambria" w:cs="Cambria"/>
                <w:color w:val="000000"/>
                <w:sz w:val="22"/>
                <w:szCs w:val="22"/>
              </w:rPr>
              <w:t>PowerPoint), RedTitan</w:t>
            </w:r>
            <w:r w:rsidR="001237E7">
              <w:rPr>
                <w:rFonts w:ascii="Cambria" w:eastAsia="Cambria" w:hAnsi="Cambria" w:cs="Cambria"/>
                <w:color w:val="000000"/>
                <w:sz w:val="22"/>
                <w:szCs w:val="22"/>
              </w:rPr>
              <w:t xml:space="preserve">, Jenkins,  </w:t>
            </w:r>
          </w:p>
          <w:p w14:paraId="6C1186AB" w14:textId="03276C73" w:rsidR="00706F32" w:rsidRDefault="001237E7" w:rsidP="00F755F5">
            <w:pPr>
              <w:pBdr>
                <w:top w:val="nil"/>
                <w:left w:val="nil"/>
                <w:bottom w:val="nil"/>
                <w:right w:val="nil"/>
                <w:between w:val="nil"/>
              </w:pBdr>
              <w:ind w:left="360" w:right="-180" w:hanging="360"/>
              <w:jc w:val="both"/>
              <w:rPr>
                <w:rFonts w:ascii="Cambria" w:eastAsia="Cambria" w:hAnsi="Cambria" w:cs="Cambria"/>
                <w:color w:val="000000"/>
                <w:sz w:val="22"/>
                <w:szCs w:val="22"/>
              </w:rPr>
            </w:pPr>
            <w:r>
              <w:rPr>
                <w:rFonts w:ascii="Cambria" w:eastAsia="Cambria" w:hAnsi="Cambria" w:cs="Cambria"/>
                <w:color w:val="000000"/>
                <w:sz w:val="22"/>
                <w:szCs w:val="22"/>
              </w:rPr>
              <w:t>UrbanCode</w:t>
            </w:r>
          </w:p>
        </w:tc>
        <w:tc>
          <w:tcPr>
            <w:tcW w:w="4950" w:type="dxa"/>
          </w:tcPr>
          <w:p w14:paraId="77683931" w14:textId="3F99611D" w:rsidR="00946792" w:rsidRDefault="0016452F">
            <w:pPr>
              <w:pBdr>
                <w:top w:val="nil"/>
                <w:left w:val="nil"/>
                <w:bottom w:val="nil"/>
                <w:right w:val="nil"/>
                <w:between w:val="nil"/>
              </w:pBdr>
              <w:ind w:left="360" w:right="-180" w:hanging="360"/>
              <w:jc w:val="both"/>
              <w:rPr>
                <w:rFonts w:ascii="Cambria" w:eastAsia="Cambria" w:hAnsi="Cambria" w:cs="Cambria"/>
                <w:b/>
                <w:color w:val="000000"/>
                <w:sz w:val="22"/>
                <w:szCs w:val="22"/>
              </w:rPr>
            </w:pPr>
            <w:r>
              <w:rPr>
                <w:rFonts w:ascii="Cambria" w:eastAsia="Cambria" w:hAnsi="Cambria" w:cs="Cambria"/>
                <w:b/>
                <w:color w:val="000000"/>
              </w:rPr>
              <w:t>Other Tools</w:t>
            </w:r>
          </w:p>
        </w:tc>
      </w:tr>
    </w:tbl>
    <w:p w14:paraId="3EB88A0C" w14:textId="77777777" w:rsidR="000226E5" w:rsidRDefault="000226E5">
      <w:pPr>
        <w:pBdr>
          <w:top w:val="nil"/>
          <w:left w:val="nil"/>
          <w:bottom w:val="nil"/>
          <w:right w:val="nil"/>
          <w:between w:val="nil"/>
        </w:pBdr>
        <w:ind w:right="-180"/>
        <w:jc w:val="both"/>
        <w:rPr>
          <w:rFonts w:ascii="Cambria" w:eastAsia="Cambria" w:hAnsi="Cambria" w:cs="Cambria"/>
          <w:b/>
          <w:color w:val="000000"/>
          <w:shd w:val="clear" w:color="auto" w:fill="D9D9D9"/>
        </w:rPr>
      </w:pPr>
    </w:p>
    <w:p w14:paraId="05521464" w14:textId="77777777" w:rsidR="009B430F" w:rsidRDefault="009B430F">
      <w:pPr>
        <w:pBdr>
          <w:top w:val="nil"/>
          <w:left w:val="nil"/>
          <w:bottom w:val="nil"/>
          <w:right w:val="nil"/>
          <w:between w:val="nil"/>
        </w:pBdr>
        <w:ind w:right="-180"/>
        <w:jc w:val="both"/>
        <w:rPr>
          <w:rFonts w:ascii="Cambria" w:eastAsia="Cambria" w:hAnsi="Cambria" w:cs="Cambria"/>
          <w:b/>
          <w:color w:val="000000"/>
          <w:shd w:val="clear" w:color="auto" w:fill="D9D9D9"/>
        </w:rPr>
      </w:pPr>
    </w:p>
    <w:p w14:paraId="4A5E9F36" w14:textId="6ECEB6EE" w:rsidR="008702ED" w:rsidRDefault="00937342">
      <w:p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b/>
          <w:color w:val="000000"/>
          <w:shd w:val="clear" w:color="auto" w:fill="D9D9D9"/>
        </w:rPr>
        <w:t xml:space="preserve"> Work Experience: </w:t>
      </w:r>
      <w:r>
        <w:rPr>
          <w:rFonts w:ascii="Cambria" w:eastAsia="Cambria" w:hAnsi="Cambria" w:cs="Cambria"/>
          <w:color w:val="000000"/>
        </w:rPr>
        <w:t xml:space="preserve">    </w:t>
      </w:r>
    </w:p>
    <w:p w14:paraId="0B4CC79E" w14:textId="1B92B551" w:rsidR="008702ED" w:rsidRDefault="008702ED">
      <w:pPr>
        <w:pBdr>
          <w:top w:val="nil"/>
          <w:left w:val="nil"/>
          <w:bottom w:val="nil"/>
          <w:right w:val="nil"/>
          <w:between w:val="nil"/>
        </w:pBdr>
        <w:ind w:right="-180"/>
        <w:jc w:val="both"/>
        <w:rPr>
          <w:rFonts w:ascii="Cambria" w:eastAsia="Cambria" w:hAnsi="Cambria" w:cs="Cambria"/>
          <w:color w:val="000000"/>
        </w:rPr>
      </w:pPr>
    </w:p>
    <w:p w14:paraId="27A9FDF9" w14:textId="6C6D50C8" w:rsidR="008702ED" w:rsidRDefault="008702ED" w:rsidP="008702ED">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color w:val="000000"/>
        </w:rPr>
      </w:pPr>
      <w:r>
        <w:rPr>
          <w:rFonts w:ascii="Cambria" w:eastAsia="Cambria" w:hAnsi="Cambria" w:cs="Cambria"/>
          <w:b/>
          <w:color w:val="000000"/>
        </w:rPr>
        <w:t xml:space="preserve">Role: Senior RPA Developer (Tata Consultancy Services)           </w:t>
      </w:r>
      <w:r>
        <w:rPr>
          <w:rFonts w:ascii="Cambria" w:eastAsia="Cambria" w:hAnsi="Cambria" w:cs="Cambria"/>
          <w:b/>
        </w:rPr>
        <w:t xml:space="preserve">                                </w:t>
      </w:r>
      <w:r>
        <w:rPr>
          <w:rFonts w:ascii="Cambria" w:eastAsia="Cambria" w:hAnsi="Cambria" w:cs="Cambria"/>
          <w:b/>
          <w:color w:val="000000"/>
        </w:rPr>
        <w:t>Date: Ju</w:t>
      </w:r>
      <w:r w:rsidR="006F1528">
        <w:rPr>
          <w:rFonts w:ascii="Cambria" w:eastAsia="Cambria" w:hAnsi="Cambria" w:cs="Cambria"/>
          <w:b/>
          <w:color w:val="000000"/>
        </w:rPr>
        <w:t>n</w:t>
      </w:r>
      <w:r>
        <w:rPr>
          <w:rFonts w:ascii="Cambria" w:eastAsia="Cambria" w:hAnsi="Cambria" w:cs="Cambria"/>
          <w:b/>
          <w:color w:val="000000"/>
        </w:rPr>
        <w:t xml:space="preserve"> 2</w:t>
      </w:r>
      <w:r w:rsidR="006F1528">
        <w:rPr>
          <w:rFonts w:ascii="Cambria" w:eastAsia="Cambria" w:hAnsi="Cambria" w:cs="Cambria"/>
          <w:b/>
          <w:color w:val="000000"/>
        </w:rPr>
        <w:t>020</w:t>
      </w:r>
      <w:r>
        <w:rPr>
          <w:rFonts w:ascii="Cambria" w:eastAsia="Cambria" w:hAnsi="Cambria" w:cs="Cambria"/>
          <w:b/>
          <w:color w:val="000000"/>
        </w:rPr>
        <w:t xml:space="preserve"> to </w:t>
      </w:r>
      <w:r w:rsidR="006F1528">
        <w:rPr>
          <w:rFonts w:ascii="Cambria" w:eastAsia="Cambria" w:hAnsi="Cambria" w:cs="Cambria"/>
          <w:b/>
          <w:color w:val="000000"/>
        </w:rPr>
        <w:t>Jul</w:t>
      </w:r>
      <w:r>
        <w:rPr>
          <w:rFonts w:ascii="Cambria" w:eastAsia="Cambria" w:hAnsi="Cambria" w:cs="Cambria"/>
          <w:b/>
          <w:color w:val="000000"/>
        </w:rPr>
        <w:t xml:space="preserve"> 202</w:t>
      </w:r>
      <w:r w:rsidR="006F1528">
        <w:rPr>
          <w:rFonts w:ascii="Cambria" w:eastAsia="Cambria" w:hAnsi="Cambria" w:cs="Cambria"/>
          <w:b/>
          <w:color w:val="000000"/>
        </w:rPr>
        <w:t>2</w:t>
      </w:r>
    </w:p>
    <w:p w14:paraId="3F811086" w14:textId="77777777" w:rsidR="008702ED" w:rsidRDefault="008702ED" w:rsidP="008702ED">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rPr>
      </w:pPr>
      <w:r>
        <w:rPr>
          <w:rFonts w:ascii="Cambria" w:eastAsia="Cambria" w:hAnsi="Cambria" w:cs="Cambria"/>
          <w:b/>
          <w:color w:val="000000"/>
          <w:highlight w:val="white"/>
        </w:rPr>
        <w:t xml:space="preserve">Client: Lloyds Banking Group (LBG), </w:t>
      </w:r>
      <w:r>
        <w:rPr>
          <w:rFonts w:ascii="Cambria" w:eastAsia="Cambria" w:hAnsi="Cambria" w:cs="Cambria"/>
          <w:b/>
          <w:color w:val="000000"/>
        </w:rPr>
        <w:t>UK</w:t>
      </w:r>
    </w:p>
    <w:p w14:paraId="5563C111" w14:textId="77777777" w:rsidR="008702ED" w:rsidRDefault="008702ED" w:rsidP="008702ED">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highlight w:val="white"/>
        </w:rPr>
      </w:pPr>
      <w:r>
        <w:rPr>
          <w:rFonts w:ascii="Cambria" w:eastAsia="Cambria" w:hAnsi="Cambria" w:cs="Cambria"/>
          <w:b/>
          <w:color w:val="000000"/>
          <w:highlight w:val="white"/>
        </w:rPr>
        <w:t>Domain: Banking and Financial Services (BFS)</w:t>
      </w:r>
    </w:p>
    <w:p w14:paraId="7448015D" w14:textId="412A3DB4" w:rsidR="00946792" w:rsidRDefault="00946792">
      <w:pPr>
        <w:pBdr>
          <w:top w:val="nil"/>
          <w:left w:val="nil"/>
          <w:bottom w:val="nil"/>
          <w:right w:val="nil"/>
          <w:between w:val="nil"/>
        </w:pBdr>
        <w:ind w:right="-180"/>
        <w:jc w:val="both"/>
        <w:rPr>
          <w:rFonts w:ascii="Cambria" w:eastAsia="Cambria" w:hAnsi="Cambria" w:cs="Cambria"/>
          <w:color w:val="000000"/>
        </w:rPr>
      </w:pPr>
    </w:p>
    <w:p w14:paraId="0D99E5D6" w14:textId="2A865618" w:rsidR="001C0796" w:rsidRDefault="001C0796" w:rsidP="001C0796">
      <w:pPr>
        <w:widowControl/>
        <w:suppressAutoHyphens/>
        <w:overflowPunct w:val="0"/>
        <w:autoSpaceDE w:val="0"/>
        <w:autoSpaceDN w:val="0"/>
        <w:adjustRightInd w:val="0"/>
        <w:spacing w:after="200" w:line="276" w:lineRule="auto"/>
        <w:rPr>
          <w:rFonts w:ascii="Cambria" w:eastAsia="Cambria" w:hAnsi="Cambria" w:cs="Cambria"/>
          <w:color w:val="000000"/>
        </w:rPr>
      </w:pPr>
      <w:r w:rsidRPr="008E53A3">
        <w:rPr>
          <w:rFonts w:ascii="Cambria" w:eastAsia="Cambria" w:hAnsi="Cambria" w:cs="Cambria"/>
          <w:b/>
          <w:color w:val="000000"/>
        </w:rPr>
        <w:t>Project Description:</w:t>
      </w:r>
      <w:r>
        <w:rPr>
          <w:rFonts w:ascii="Cambria" w:eastAsia="Cambria" w:hAnsi="Cambria" w:cs="Cambria"/>
          <w:b/>
          <w:color w:val="000000"/>
        </w:rPr>
        <w:t xml:space="preserve"> </w:t>
      </w:r>
      <w:r w:rsidRPr="008E53A3">
        <w:rPr>
          <w:rFonts w:ascii="Cambria" w:eastAsia="Cambria" w:hAnsi="Cambria" w:cs="Cambria"/>
          <w:color w:val="000000"/>
          <w:highlight w:val="white"/>
        </w:rPr>
        <w:t xml:space="preserve">Black Horse Limited (part of Lloyds Banking Group plc) is the United Kingdom’s leading provider of motor finance. The company helps over 200,000 customers every year to finance new and used cars, caravans, </w:t>
      </w:r>
      <w:r w:rsidR="00DF1FB6" w:rsidRPr="008E53A3">
        <w:rPr>
          <w:rFonts w:ascii="Cambria" w:eastAsia="Cambria" w:hAnsi="Cambria" w:cs="Cambria"/>
          <w:color w:val="000000"/>
          <w:highlight w:val="white"/>
        </w:rPr>
        <w:t>motorhomes,</w:t>
      </w:r>
      <w:r w:rsidRPr="008E53A3">
        <w:rPr>
          <w:rFonts w:ascii="Cambria" w:eastAsia="Cambria" w:hAnsi="Cambria" w:cs="Cambria"/>
          <w:color w:val="000000"/>
          <w:highlight w:val="white"/>
        </w:rPr>
        <w:t xml:space="preserve"> or motorbikes through their network of over 5,000 dealers.</w:t>
      </w:r>
    </w:p>
    <w:p w14:paraId="0705322C" w14:textId="77777777" w:rsidR="00EA5B7D" w:rsidRDefault="00EA5B7D" w:rsidP="00EA5B7D">
      <w:pPr>
        <w:pBdr>
          <w:top w:val="nil"/>
          <w:left w:val="nil"/>
          <w:bottom w:val="nil"/>
          <w:right w:val="nil"/>
          <w:between w:val="nil"/>
        </w:pBdr>
        <w:ind w:right="-180"/>
        <w:jc w:val="both"/>
        <w:rPr>
          <w:rFonts w:ascii="Cambria" w:eastAsia="Cambria" w:hAnsi="Cambria" w:cs="Cambria"/>
          <w:b/>
          <w:color w:val="000000"/>
        </w:rPr>
      </w:pPr>
      <w:r>
        <w:rPr>
          <w:rFonts w:ascii="Cambria" w:eastAsia="Cambria" w:hAnsi="Cambria" w:cs="Cambria"/>
          <w:b/>
          <w:color w:val="000000"/>
        </w:rPr>
        <w:t>Responsibilities:</w:t>
      </w:r>
    </w:p>
    <w:p w14:paraId="1AAEA9DA" w14:textId="77777777" w:rsidR="00EA5B7D" w:rsidRPr="00DF7B67"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color w:val="000000"/>
          <w:highlight w:val="white"/>
        </w:rPr>
        <w:t xml:space="preserve">Analyzed the automation </w:t>
      </w:r>
      <w:r w:rsidRPr="002727F8">
        <w:rPr>
          <w:rFonts w:ascii="Cambria" w:eastAsia="Cambria" w:hAnsi="Cambria" w:cs="Cambria"/>
          <w:b/>
          <w:bCs/>
          <w:color w:val="000000"/>
          <w:highlight w:val="white"/>
        </w:rPr>
        <w:t>feasibility</w:t>
      </w:r>
      <w:r>
        <w:rPr>
          <w:rFonts w:ascii="Cambria" w:eastAsia="Cambria" w:hAnsi="Cambria" w:cs="Cambria"/>
          <w:color w:val="000000"/>
          <w:highlight w:val="white"/>
        </w:rPr>
        <w:t xml:space="preserve"> and </w:t>
      </w:r>
      <w:r w:rsidRPr="002727F8">
        <w:rPr>
          <w:rFonts w:ascii="Cambria" w:eastAsia="Cambria" w:hAnsi="Cambria" w:cs="Cambria"/>
          <w:b/>
          <w:bCs/>
          <w:color w:val="000000"/>
          <w:highlight w:val="white"/>
        </w:rPr>
        <w:t>complexity</w:t>
      </w:r>
      <w:r>
        <w:rPr>
          <w:rFonts w:ascii="Cambria" w:eastAsia="Cambria" w:hAnsi="Cambria" w:cs="Cambria"/>
          <w:color w:val="000000"/>
          <w:highlight w:val="white"/>
        </w:rPr>
        <w:t xml:space="preserve"> based on the </w:t>
      </w:r>
      <w:r w:rsidRPr="004E4A10">
        <w:rPr>
          <w:rFonts w:ascii="Cambria" w:eastAsia="Cambria" w:hAnsi="Cambria" w:cs="Cambria"/>
          <w:b/>
          <w:bCs/>
          <w:color w:val="000000"/>
          <w:highlight w:val="white"/>
        </w:rPr>
        <w:t>SOP documents</w:t>
      </w:r>
      <w:r>
        <w:rPr>
          <w:rFonts w:ascii="Cambria" w:eastAsia="Cambria" w:hAnsi="Cambria" w:cs="Cambria"/>
          <w:color w:val="000000"/>
          <w:highlight w:val="white"/>
        </w:rPr>
        <w:t xml:space="preserve"> received from business analysts. </w:t>
      </w:r>
    </w:p>
    <w:p w14:paraId="39B6DDD2" w14:textId="3E5736F2" w:rsidR="00EA5B7D" w:rsidRDefault="00EA5B7D" w:rsidP="00EA5B7D">
      <w:pPr>
        <w:numPr>
          <w:ilvl w:val="0"/>
          <w:numId w:val="5"/>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highlight w:val="white"/>
        </w:rPr>
        <w:t xml:space="preserve">Participated in </w:t>
      </w:r>
      <w:r w:rsidRPr="00C315A8">
        <w:rPr>
          <w:rFonts w:ascii="Cambria" w:eastAsia="Cambria" w:hAnsi="Cambria" w:cs="Cambria"/>
          <w:b/>
          <w:bCs/>
          <w:color w:val="000000"/>
          <w:highlight w:val="white"/>
        </w:rPr>
        <w:t>detailed process walk through</w:t>
      </w:r>
      <w:r>
        <w:rPr>
          <w:rFonts w:ascii="Cambria" w:eastAsia="Cambria" w:hAnsi="Cambria" w:cs="Cambria"/>
          <w:color w:val="000000"/>
          <w:highlight w:val="white"/>
        </w:rPr>
        <w:t xml:space="preserve"> with the process experts </w:t>
      </w:r>
      <w:r>
        <w:rPr>
          <w:rFonts w:ascii="Cambria" w:eastAsia="Cambria" w:hAnsi="Cambria" w:cs="Cambria"/>
          <w:color w:val="000000"/>
        </w:rPr>
        <w:t>from Europe</w:t>
      </w:r>
      <w:r w:rsidR="00CC539D">
        <w:rPr>
          <w:rFonts w:ascii="Cambria" w:eastAsia="Cambria" w:hAnsi="Cambria" w:cs="Cambria"/>
          <w:color w:val="000000"/>
        </w:rPr>
        <w:t xml:space="preserve"> </w:t>
      </w:r>
      <w:r>
        <w:rPr>
          <w:rFonts w:ascii="Cambria" w:eastAsia="Cambria" w:hAnsi="Cambria" w:cs="Cambria"/>
          <w:color w:val="000000"/>
        </w:rPr>
        <w:t>and Asia Pacific business units.</w:t>
      </w:r>
    </w:p>
    <w:p w14:paraId="3768A206" w14:textId="77777777" w:rsidR="00EA5B7D"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color w:val="000000"/>
          <w:highlight w:val="white"/>
        </w:rPr>
        <w:t xml:space="preserve">Prepared Solution Design Diagram and </w:t>
      </w:r>
      <w:r w:rsidRPr="004E4A10">
        <w:rPr>
          <w:rFonts w:ascii="Cambria" w:eastAsia="Cambria" w:hAnsi="Cambria" w:cs="Cambria"/>
          <w:b/>
          <w:bCs/>
          <w:color w:val="000000"/>
          <w:highlight w:val="white"/>
        </w:rPr>
        <w:t>Solution Design Document (SDD)</w:t>
      </w:r>
      <w:r>
        <w:rPr>
          <w:rFonts w:ascii="Cambria" w:eastAsia="Cambria" w:hAnsi="Cambria" w:cs="Cambria"/>
          <w:color w:val="000000"/>
          <w:highlight w:val="white"/>
        </w:rPr>
        <w:t xml:space="preserve"> in line with the standards and obtained approval from senior architects. </w:t>
      </w:r>
    </w:p>
    <w:p w14:paraId="441C86C3" w14:textId="77777777" w:rsidR="00EA5B7D" w:rsidRPr="00063BB8"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color w:val="000000"/>
        </w:rPr>
        <w:t xml:space="preserve">Developed the code with best practices using </w:t>
      </w:r>
      <w:r w:rsidRPr="006C105A">
        <w:rPr>
          <w:rFonts w:ascii="Cambria" w:eastAsia="Cambria" w:hAnsi="Cambria" w:cs="Cambria"/>
          <w:b/>
          <w:bCs/>
          <w:color w:val="000000"/>
        </w:rPr>
        <w:t>RE Framework</w:t>
      </w:r>
      <w:r>
        <w:rPr>
          <w:rFonts w:ascii="Cambria" w:eastAsia="Cambria" w:hAnsi="Cambria" w:cs="Cambria"/>
          <w:color w:val="000000"/>
        </w:rPr>
        <w:t xml:space="preserve"> and implemented the </w:t>
      </w:r>
      <w:r w:rsidRPr="00C315A8">
        <w:rPr>
          <w:rFonts w:ascii="Cambria" w:eastAsia="Cambria" w:hAnsi="Cambria" w:cs="Cambria"/>
          <w:b/>
          <w:bCs/>
          <w:color w:val="000000"/>
        </w:rPr>
        <w:t>Dispatcher</w:t>
      </w:r>
      <w:r>
        <w:rPr>
          <w:rFonts w:ascii="Cambria" w:eastAsia="Cambria" w:hAnsi="Cambria" w:cs="Cambria"/>
          <w:color w:val="000000"/>
        </w:rPr>
        <w:t xml:space="preserve"> and </w:t>
      </w:r>
      <w:r w:rsidRPr="00C315A8">
        <w:rPr>
          <w:rFonts w:ascii="Cambria" w:eastAsia="Cambria" w:hAnsi="Cambria" w:cs="Cambria"/>
          <w:b/>
          <w:bCs/>
          <w:color w:val="000000"/>
        </w:rPr>
        <w:t>Performer</w:t>
      </w:r>
      <w:r>
        <w:rPr>
          <w:rFonts w:ascii="Cambria" w:eastAsia="Cambria" w:hAnsi="Cambria" w:cs="Cambria"/>
          <w:color w:val="000000"/>
        </w:rPr>
        <w:t xml:space="preserve"> models.</w:t>
      </w:r>
    </w:p>
    <w:p w14:paraId="156AC4BA" w14:textId="77777777" w:rsidR="00EA5B7D" w:rsidRPr="00063BB8" w:rsidRDefault="00EA5B7D" w:rsidP="00EA5B7D">
      <w:pPr>
        <w:widowControl/>
        <w:numPr>
          <w:ilvl w:val="0"/>
          <w:numId w:val="5"/>
        </w:numPr>
        <w:shd w:val="clear" w:color="auto" w:fill="FFFFFF"/>
        <w:spacing w:before="100" w:beforeAutospacing="1" w:after="100" w:afterAutospacing="1"/>
        <w:rPr>
          <w:rFonts w:ascii="Cambria" w:eastAsia="Cambria" w:hAnsi="Cambria" w:cs="Cambria"/>
          <w:color w:val="000000"/>
        </w:rPr>
      </w:pPr>
      <w:r w:rsidRPr="00314B14">
        <w:rPr>
          <w:rFonts w:ascii="Cambria" w:eastAsia="Cambria" w:hAnsi="Cambria" w:cs="Cambria"/>
          <w:color w:val="000000"/>
        </w:rPr>
        <w:t>Used</w:t>
      </w:r>
      <w:r w:rsidRPr="00314B14">
        <w:rPr>
          <w:rFonts w:ascii="Cambria" w:eastAsia="Cambria" w:hAnsi="Cambria" w:cs="Cambria"/>
          <w:b/>
          <w:bCs/>
          <w:color w:val="000000"/>
        </w:rPr>
        <w:t> </w:t>
      </w:r>
      <w:r>
        <w:rPr>
          <w:rFonts w:ascii="Cambria" w:eastAsia="Cambria" w:hAnsi="Cambria" w:cs="Cambria"/>
          <w:b/>
          <w:bCs/>
          <w:color w:val="000000"/>
        </w:rPr>
        <w:t xml:space="preserve">UiPath </w:t>
      </w:r>
      <w:r w:rsidRPr="00063BB8">
        <w:rPr>
          <w:rFonts w:ascii="Cambria" w:eastAsia="Cambria" w:hAnsi="Cambria" w:cs="Cambria"/>
          <w:b/>
          <w:bCs/>
          <w:color w:val="000000"/>
        </w:rPr>
        <w:t>Computer Vision</w:t>
      </w:r>
      <w:r w:rsidRPr="00314B14">
        <w:rPr>
          <w:rFonts w:ascii="Cambria" w:eastAsia="Cambria" w:hAnsi="Cambria" w:cs="Cambria"/>
          <w:b/>
          <w:bCs/>
          <w:color w:val="000000"/>
        </w:rPr>
        <w:t xml:space="preserve"> to</w:t>
      </w:r>
      <w:r w:rsidRPr="00B9070D">
        <w:rPr>
          <w:rFonts w:ascii="Cambria" w:eastAsia="Cambria" w:hAnsi="Cambria" w:cs="Cambria"/>
          <w:color w:val="000000"/>
        </w:rPr>
        <w:t xml:space="preserve"> automate a legacy application that did not support traditional image or UI automation approaches.</w:t>
      </w:r>
    </w:p>
    <w:p w14:paraId="3C09DDE6" w14:textId="77777777" w:rsidR="00EA5B7D" w:rsidRDefault="00EA5B7D" w:rsidP="00EA5B7D">
      <w:pPr>
        <w:widowControl/>
        <w:numPr>
          <w:ilvl w:val="0"/>
          <w:numId w:val="5"/>
        </w:numPr>
        <w:shd w:val="clear" w:color="auto" w:fill="FFFFFF"/>
        <w:spacing w:before="100" w:beforeAutospacing="1" w:after="100" w:afterAutospacing="1"/>
        <w:rPr>
          <w:rFonts w:ascii="Cambria" w:eastAsia="Cambria" w:hAnsi="Cambria" w:cs="Cambria"/>
          <w:color w:val="000000"/>
        </w:rPr>
      </w:pPr>
      <w:r w:rsidRPr="00314B14">
        <w:rPr>
          <w:rFonts w:ascii="Cambria" w:eastAsia="Cambria" w:hAnsi="Cambria" w:cs="Cambria"/>
          <w:color w:val="000000"/>
        </w:rPr>
        <w:t>Used </w:t>
      </w:r>
      <w:r w:rsidRPr="00314B14">
        <w:rPr>
          <w:rFonts w:ascii="Cambria" w:eastAsia="Cambria" w:hAnsi="Cambria" w:cs="Cambria"/>
          <w:b/>
          <w:bCs/>
          <w:color w:val="000000"/>
        </w:rPr>
        <w:t>Screen Scraping method</w:t>
      </w:r>
      <w:r w:rsidRPr="00314B14">
        <w:rPr>
          <w:rFonts w:ascii="Cambria" w:eastAsia="Cambria" w:hAnsi="Cambria" w:cs="Cambria"/>
          <w:color w:val="000000"/>
        </w:rPr>
        <w:t xml:space="preserve"> to extract text from running window application by appropriate output methods such </w:t>
      </w:r>
      <w:r w:rsidRPr="00314B14">
        <w:rPr>
          <w:rFonts w:ascii="Cambria" w:eastAsia="Cambria" w:hAnsi="Cambria" w:cs="Cambria"/>
          <w:b/>
          <w:bCs/>
          <w:color w:val="000000"/>
        </w:rPr>
        <w:t>as native, Full text and OCR</w:t>
      </w:r>
      <w:r w:rsidRPr="00314B14">
        <w:rPr>
          <w:rFonts w:ascii="Cambria" w:eastAsia="Cambria" w:hAnsi="Cambria" w:cs="Cambria"/>
          <w:color w:val="000000"/>
        </w:rPr>
        <w:t>.</w:t>
      </w:r>
    </w:p>
    <w:p w14:paraId="6192A196" w14:textId="77777777" w:rsidR="00EA5B7D" w:rsidRPr="00314B14" w:rsidRDefault="00EA5B7D" w:rsidP="00EA5B7D">
      <w:pPr>
        <w:widowControl/>
        <w:numPr>
          <w:ilvl w:val="0"/>
          <w:numId w:val="5"/>
        </w:numPr>
        <w:shd w:val="clear" w:color="auto" w:fill="FFFFFF"/>
        <w:spacing w:before="100" w:beforeAutospacing="1" w:after="100" w:afterAutospacing="1"/>
        <w:rPr>
          <w:rFonts w:ascii="Cambria" w:eastAsia="Cambria" w:hAnsi="Cambria" w:cs="Cambria"/>
          <w:color w:val="000000"/>
        </w:rPr>
      </w:pPr>
      <w:r>
        <w:rPr>
          <w:rFonts w:ascii="Cambria" w:eastAsia="Cambria" w:hAnsi="Cambria" w:cs="Cambria"/>
          <w:color w:val="000000"/>
        </w:rPr>
        <w:t xml:space="preserve">Used UiPath </w:t>
      </w:r>
      <w:r w:rsidRPr="000D1C22">
        <w:rPr>
          <w:rFonts w:ascii="Cambria" w:eastAsia="Cambria" w:hAnsi="Cambria" w:cs="Cambria"/>
          <w:b/>
          <w:bCs/>
          <w:color w:val="000000"/>
        </w:rPr>
        <w:t>cryptographic activities</w:t>
      </w:r>
      <w:r>
        <w:rPr>
          <w:rFonts w:ascii="Cambria" w:eastAsia="Cambria" w:hAnsi="Cambria" w:cs="Cambria"/>
          <w:color w:val="000000"/>
        </w:rPr>
        <w:t xml:space="preserve"> to </w:t>
      </w:r>
      <w:r w:rsidRPr="000D1C22">
        <w:rPr>
          <w:rFonts w:ascii="Cambria" w:eastAsia="Cambria" w:hAnsi="Cambria" w:cs="Cambria"/>
          <w:b/>
          <w:bCs/>
          <w:color w:val="000000"/>
        </w:rPr>
        <w:t>encrypt</w:t>
      </w:r>
      <w:r>
        <w:rPr>
          <w:rFonts w:ascii="Cambria" w:eastAsia="Cambria" w:hAnsi="Cambria" w:cs="Cambria"/>
          <w:color w:val="000000"/>
        </w:rPr>
        <w:t xml:space="preserve"> the sensitive data and followed best practices of password protection and encryption while sharing the data with business</w:t>
      </w:r>
    </w:p>
    <w:p w14:paraId="514DD9F2" w14:textId="77777777" w:rsidR="00EA5B7D" w:rsidRPr="00314B14" w:rsidRDefault="00EA5B7D" w:rsidP="00EA5B7D">
      <w:pPr>
        <w:widowControl/>
        <w:numPr>
          <w:ilvl w:val="0"/>
          <w:numId w:val="5"/>
        </w:numPr>
        <w:shd w:val="clear" w:color="auto" w:fill="FFFFFF"/>
        <w:spacing w:before="100" w:beforeAutospacing="1" w:after="100" w:afterAutospacing="1"/>
        <w:rPr>
          <w:rFonts w:ascii="Cambria" w:eastAsia="Cambria" w:hAnsi="Cambria" w:cs="Cambria"/>
          <w:color w:val="000000"/>
        </w:rPr>
      </w:pPr>
      <w:r w:rsidRPr="00314B14">
        <w:rPr>
          <w:rFonts w:ascii="Cambria" w:eastAsia="Cambria" w:hAnsi="Cambria" w:cs="Cambria"/>
          <w:color w:val="000000"/>
        </w:rPr>
        <w:t>Implemented </w:t>
      </w:r>
      <w:r w:rsidRPr="00314B14">
        <w:rPr>
          <w:rFonts w:ascii="Cambria" w:eastAsia="Cambria" w:hAnsi="Cambria" w:cs="Cambria"/>
          <w:b/>
          <w:bCs/>
          <w:color w:val="000000"/>
        </w:rPr>
        <w:t>Web Recorder</w:t>
      </w:r>
      <w:r w:rsidRPr="00314B14">
        <w:rPr>
          <w:rFonts w:ascii="Cambria" w:eastAsia="Cambria" w:hAnsi="Cambria" w:cs="Cambria"/>
          <w:color w:val="000000"/>
        </w:rPr>
        <w:t> for automating logging and inserting data actions into browser applications using different Input methods such as Send window messages and </w:t>
      </w:r>
      <w:r w:rsidRPr="002727F8">
        <w:rPr>
          <w:rFonts w:ascii="Cambria" w:eastAsia="Cambria" w:hAnsi="Cambria" w:cs="Cambria"/>
          <w:b/>
          <w:bCs/>
          <w:color w:val="000000"/>
        </w:rPr>
        <w:t>simulate</w:t>
      </w:r>
      <w:r w:rsidRPr="00314B14">
        <w:rPr>
          <w:rFonts w:ascii="Cambria" w:eastAsia="Cambria" w:hAnsi="Cambria" w:cs="Cambria"/>
          <w:color w:val="000000"/>
        </w:rPr>
        <w:t>.</w:t>
      </w:r>
    </w:p>
    <w:p w14:paraId="32AF0CAE" w14:textId="77777777" w:rsidR="00EA5B7D" w:rsidRPr="00314B14" w:rsidRDefault="00EA5B7D" w:rsidP="00EA5B7D">
      <w:pPr>
        <w:widowControl/>
        <w:numPr>
          <w:ilvl w:val="0"/>
          <w:numId w:val="5"/>
        </w:numPr>
        <w:shd w:val="clear" w:color="auto" w:fill="FFFFFF"/>
        <w:spacing w:before="100" w:beforeAutospacing="1" w:after="100" w:afterAutospacing="1"/>
        <w:rPr>
          <w:rFonts w:ascii="Cambria" w:eastAsia="Cambria" w:hAnsi="Cambria" w:cs="Cambria"/>
          <w:color w:val="000000"/>
        </w:rPr>
      </w:pPr>
      <w:r w:rsidRPr="00314B14">
        <w:rPr>
          <w:rFonts w:ascii="Cambria" w:eastAsia="Cambria" w:hAnsi="Cambria" w:cs="Cambria"/>
          <w:color w:val="000000"/>
        </w:rPr>
        <w:t xml:space="preserve">Configuring new processes and activities using core </w:t>
      </w:r>
      <w:r w:rsidRPr="00314B14">
        <w:rPr>
          <w:rFonts w:ascii="Cambria" w:eastAsia="Cambria" w:hAnsi="Cambria" w:cs="Cambria"/>
          <w:b/>
          <w:bCs/>
          <w:color w:val="000000"/>
        </w:rPr>
        <w:t>workflow principles</w:t>
      </w:r>
      <w:r w:rsidRPr="00314B14">
        <w:rPr>
          <w:rFonts w:ascii="Cambria" w:eastAsia="Cambria" w:hAnsi="Cambria" w:cs="Cambria"/>
          <w:color w:val="000000"/>
        </w:rPr>
        <w:t xml:space="preserve"> that are efficient, well-structured, and manageable.</w:t>
      </w:r>
    </w:p>
    <w:p w14:paraId="00863B0B" w14:textId="77777777" w:rsidR="00EA5B7D" w:rsidRPr="00314B14" w:rsidRDefault="00EA5B7D" w:rsidP="00EA5B7D">
      <w:pPr>
        <w:widowControl/>
        <w:numPr>
          <w:ilvl w:val="0"/>
          <w:numId w:val="5"/>
        </w:numPr>
        <w:shd w:val="clear" w:color="auto" w:fill="FFFFFF"/>
        <w:spacing w:before="100" w:beforeAutospacing="1" w:after="100" w:afterAutospacing="1"/>
        <w:rPr>
          <w:rFonts w:ascii="Cambria" w:eastAsia="Cambria" w:hAnsi="Cambria" w:cs="Cambria"/>
          <w:color w:val="000000"/>
        </w:rPr>
      </w:pPr>
      <w:r w:rsidRPr="00314B14">
        <w:rPr>
          <w:rFonts w:ascii="Cambria" w:eastAsia="Cambria" w:hAnsi="Cambria" w:cs="Cambria"/>
          <w:color w:val="000000"/>
        </w:rPr>
        <w:t>Used </w:t>
      </w:r>
      <w:r w:rsidRPr="00314B14">
        <w:rPr>
          <w:rFonts w:ascii="Cambria" w:eastAsia="Cambria" w:hAnsi="Cambria" w:cs="Cambria"/>
          <w:b/>
          <w:bCs/>
          <w:color w:val="000000"/>
        </w:rPr>
        <w:t>Data Scraping </w:t>
      </w:r>
      <w:r w:rsidRPr="00314B14">
        <w:rPr>
          <w:rFonts w:ascii="Cambria" w:eastAsia="Cambria" w:hAnsi="Cambria" w:cs="Cambria"/>
          <w:color w:val="000000"/>
        </w:rPr>
        <w:t xml:space="preserve">method for extracting </w:t>
      </w:r>
      <w:r w:rsidRPr="00314B14">
        <w:rPr>
          <w:rFonts w:ascii="Cambria" w:eastAsia="Cambria" w:hAnsi="Cambria" w:cs="Cambria"/>
          <w:b/>
          <w:bCs/>
          <w:color w:val="000000"/>
        </w:rPr>
        <w:t>structured</w:t>
      </w:r>
      <w:r w:rsidRPr="00314B14">
        <w:rPr>
          <w:rFonts w:ascii="Cambria" w:eastAsia="Cambria" w:hAnsi="Cambria" w:cs="Cambria"/>
          <w:color w:val="000000"/>
        </w:rPr>
        <w:t> data from browser applications or documents into a CSV file or Excel Spread sheet.</w:t>
      </w:r>
    </w:p>
    <w:p w14:paraId="347F4CA8" w14:textId="77777777" w:rsidR="00EA5B7D"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color w:val="000000"/>
          <w:highlight w:val="white"/>
        </w:rPr>
        <w:t xml:space="preserve">Implemented robust </w:t>
      </w:r>
      <w:r w:rsidRPr="007A4387">
        <w:rPr>
          <w:rFonts w:ascii="Cambria" w:eastAsia="Cambria" w:hAnsi="Cambria" w:cs="Cambria"/>
          <w:b/>
          <w:bCs/>
          <w:color w:val="000000"/>
          <w:highlight w:val="white"/>
        </w:rPr>
        <w:t>exceptional handling</w:t>
      </w:r>
      <w:r>
        <w:rPr>
          <w:rFonts w:ascii="Cambria" w:eastAsia="Cambria" w:hAnsi="Cambria" w:cs="Cambria"/>
          <w:color w:val="000000"/>
          <w:highlight w:val="white"/>
        </w:rPr>
        <w:t xml:space="preserve"> mechanisms for the quick recovery of the bots in case of fatal errors.</w:t>
      </w:r>
    </w:p>
    <w:p w14:paraId="12AC9563" w14:textId="77777777" w:rsidR="00EA5B7D" w:rsidRPr="006235CA"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highlight w:val="white"/>
        </w:rPr>
        <w:t>Implemented configurable business rules in the backend (SQL) to ensure smooth scalability of the project</w:t>
      </w:r>
      <w:r>
        <w:rPr>
          <w:rFonts w:ascii="Cambria" w:eastAsia="Cambria" w:hAnsi="Cambria" w:cs="Cambria"/>
          <w:color w:val="000000"/>
          <w:highlight w:val="white"/>
        </w:rPr>
        <w:t>.</w:t>
      </w:r>
    </w:p>
    <w:p w14:paraId="01EBADF7" w14:textId="77777777" w:rsidR="00EA5B7D" w:rsidRPr="006235CA"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rPr>
        <w:t xml:space="preserve">Performed </w:t>
      </w:r>
      <w:r w:rsidRPr="00BF026D">
        <w:rPr>
          <w:rFonts w:ascii="Cambria" w:eastAsia="Cambria" w:hAnsi="Cambria" w:cs="Cambria"/>
          <w:b/>
          <w:bCs/>
        </w:rPr>
        <w:t>Unit Testing</w:t>
      </w:r>
      <w:r>
        <w:rPr>
          <w:rFonts w:ascii="Cambria" w:eastAsia="Cambria" w:hAnsi="Cambria" w:cs="Cambria"/>
        </w:rPr>
        <w:t xml:space="preserve"> and conducted </w:t>
      </w:r>
      <w:r w:rsidRPr="00BF026D">
        <w:rPr>
          <w:rFonts w:ascii="Cambria" w:eastAsia="Cambria" w:hAnsi="Cambria" w:cs="Cambria"/>
          <w:b/>
          <w:bCs/>
        </w:rPr>
        <w:t xml:space="preserve">UAT </w:t>
      </w:r>
      <w:r>
        <w:rPr>
          <w:rFonts w:ascii="Cambria" w:eastAsia="Cambria" w:hAnsi="Cambria" w:cs="Cambria"/>
          <w:b/>
          <w:bCs/>
        </w:rPr>
        <w:t>T</w:t>
      </w:r>
      <w:r w:rsidRPr="00BF026D">
        <w:rPr>
          <w:rFonts w:ascii="Cambria" w:eastAsia="Cambria" w:hAnsi="Cambria" w:cs="Cambria"/>
          <w:b/>
          <w:bCs/>
        </w:rPr>
        <w:t>esting</w:t>
      </w:r>
      <w:r>
        <w:rPr>
          <w:rFonts w:ascii="Cambria" w:eastAsia="Cambria" w:hAnsi="Cambria" w:cs="Cambria"/>
        </w:rPr>
        <w:t xml:space="preserve"> and </w:t>
      </w:r>
      <w:r w:rsidRPr="00BF026D">
        <w:rPr>
          <w:rFonts w:ascii="Cambria" w:eastAsia="Cambria" w:hAnsi="Cambria" w:cs="Cambria"/>
          <w:b/>
          <w:bCs/>
        </w:rPr>
        <w:t>Smoke Testing</w:t>
      </w:r>
      <w:r>
        <w:rPr>
          <w:rFonts w:ascii="Cambria" w:eastAsia="Cambria" w:hAnsi="Cambria" w:cs="Cambria"/>
        </w:rPr>
        <w:t xml:space="preserve"> in presence of the stakeholders</w:t>
      </w:r>
      <w:r w:rsidRPr="000B1D43">
        <w:rPr>
          <w:color w:val="000000"/>
        </w:rPr>
        <w:t>.</w:t>
      </w:r>
    </w:p>
    <w:p w14:paraId="497D9CA5" w14:textId="77777777" w:rsidR="00EA5B7D" w:rsidRPr="00604163"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color w:val="000000"/>
        </w:rPr>
        <w:t xml:space="preserve">Handled the bugs and ad hoc change requests from business during the </w:t>
      </w:r>
      <w:r w:rsidRPr="00C315A8">
        <w:rPr>
          <w:rFonts w:ascii="Cambria" w:eastAsia="Cambria" w:hAnsi="Cambria" w:cs="Cambria"/>
          <w:b/>
          <w:bCs/>
          <w:color w:val="000000"/>
        </w:rPr>
        <w:t>hyper care</w:t>
      </w:r>
      <w:r>
        <w:rPr>
          <w:rFonts w:ascii="Cambria" w:eastAsia="Cambria" w:hAnsi="Cambria" w:cs="Cambria"/>
          <w:color w:val="000000"/>
        </w:rPr>
        <w:t xml:space="preserve"> period and stabilized the process. </w:t>
      </w:r>
    </w:p>
    <w:p w14:paraId="72EF3D75" w14:textId="77777777" w:rsidR="00EA5B7D" w:rsidRPr="00604163" w:rsidRDefault="00EA5B7D" w:rsidP="00EA5B7D">
      <w:pPr>
        <w:numPr>
          <w:ilvl w:val="0"/>
          <w:numId w:val="5"/>
        </w:numPr>
        <w:pBdr>
          <w:top w:val="nil"/>
          <w:left w:val="nil"/>
          <w:bottom w:val="nil"/>
          <w:right w:val="nil"/>
          <w:between w:val="nil"/>
        </w:pBdr>
        <w:ind w:right="-180"/>
        <w:jc w:val="both"/>
        <w:rPr>
          <w:color w:val="000000"/>
        </w:rPr>
      </w:pPr>
      <w:r>
        <w:rPr>
          <w:rFonts w:ascii="Cambria" w:eastAsia="Cambria" w:hAnsi="Cambria" w:cs="Cambria"/>
          <w:color w:val="000000"/>
        </w:rPr>
        <w:t xml:space="preserve">Participated in peer </w:t>
      </w:r>
      <w:r w:rsidRPr="001F0BBA">
        <w:rPr>
          <w:rFonts w:ascii="Cambria" w:eastAsia="Cambria" w:hAnsi="Cambria" w:cs="Cambria"/>
          <w:b/>
          <w:bCs/>
          <w:color w:val="000000"/>
        </w:rPr>
        <w:t>code reviews</w:t>
      </w:r>
      <w:r>
        <w:rPr>
          <w:rFonts w:ascii="Cambria" w:eastAsia="Cambria" w:hAnsi="Cambria" w:cs="Cambria"/>
          <w:color w:val="000000"/>
        </w:rPr>
        <w:t xml:space="preserve"> and provided them with required best practices for automation.</w:t>
      </w:r>
    </w:p>
    <w:p w14:paraId="5F15A857" w14:textId="77777777" w:rsidR="00EA5B7D" w:rsidRPr="00DC1A6C" w:rsidRDefault="00EA5B7D" w:rsidP="00EA5B7D">
      <w:pPr>
        <w:pStyle w:val="ListParagraph"/>
        <w:numPr>
          <w:ilvl w:val="0"/>
          <w:numId w:val="5"/>
        </w:numPr>
        <w:pBdr>
          <w:top w:val="nil"/>
          <w:left w:val="nil"/>
          <w:bottom w:val="nil"/>
          <w:right w:val="nil"/>
          <w:between w:val="nil"/>
        </w:pBdr>
        <w:ind w:right="-180"/>
        <w:jc w:val="both"/>
        <w:rPr>
          <w:color w:val="000000"/>
        </w:rPr>
      </w:pPr>
      <w:r>
        <w:rPr>
          <w:rFonts w:ascii="Cambria" w:eastAsia="Cambria" w:hAnsi="Cambria" w:cs="Cambria"/>
          <w:color w:val="000000"/>
        </w:rPr>
        <w:t xml:space="preserve">Stabilized the automated </w:t>
      </w:r>
      <w:r w:rsidRPr="006A3BE2">
        <w:rPr>
          <w:rFonts w:ascii="Cambria" w:eastAsia="Cambria" w:hAnsi="Cambria" w:cs="Cambria"/>
          <w:color w:val="000000"/>
        </w:rPr>
        <w:t xml:space="preserve">process </w:t>
      </w:r>
      <w:r>
        <w:rPr>
          <w:rFonts w:ascii="Cambria" w:eastAsia="Cambria" w:hAnsi="Cambria" w:cs="Cambria"/>
          <w:color w:val="000000"/>
        </w:rPr>
        <w:t>in</w:t>
      </w:r>
      <w:r w:rsidRPr="006A3BE2">
        <w:rPr>
          <w:rFonts w:ascii="Cambria" w:eastAsia="Cambria" w:hAnsi="Cambria" w:cs="Cambria"/>
          <w:color w:val="000000"/>
        </w:rPr>
        <w:t xml:space="preserve"> production and moved it to maintenance phase</w:t>
      </w:r>
      <w:r>
        <w:rPr>
          <w:rFonts w:ascii="Cambria" w:eastAsia="Cambria" w:hAnsi="Cambria" w:cs="Cambria"/>
          <w:color w:val="000000"/>
        </w:rPr>
        <w:t>.</w:t>
      </w:r>
    </w:p>
    <w:p w14:paraId="5CE7EEBD" w14:textId="05F48C72" w:rsidR="00EA5B7D" w:rsidRPr="009372D6" w:rsidRDefault="00EA5B7D" w:rsidP="00EA5B7D">
      <w:pPr>
        <w:pStyle w:val="ListParagraph"/>
        <w:numPr>
          <w:ilvl w:val="0"/>
          <w:numId w:val="5"/>
        </w:numPr>
        <w:pBdr>
          <w:top w:val="nil"/>
          <w:left w:val="nil"/>
          <w:bottom w:val="nil"/>
          <w:right w:val="nil"/>
          <w:between w:val="nil"/>
        </w:pBdr>
        <w:ind w:right="-180"/>
        <w:jc w:val="both"/>
        <w:rPr>
          <w:color w:val="000000"/>
        </w:rPr>
      </w:pPr>
      <w:r>
        <w:rPr>
          <w:rFonts w:ascii="Cambria" w:eastAsia="Cambria" w:hAnsi="Cambria" w:cs="Cambria"/>
          <w:color w:val="000000"/>
        </w:rPr>
        <w:t xml:space="preserve">Handled business change requests for improving the </w:t>
      </w:r>
      <w:r w:rsidRPr="00B9070D">
        <w:rPr>
          <w:rFonts w:ascii="Cambria" w:eastAsia="Cambria" w:hAnsi="Cambria" w:cs="Cambria"/>
          <w:b/>
          <w:bCs/>
          <w:color w:val="000000"/>
        </w:rPr>
        <w:t>process efficiency</w:t>
      </w:r>
      <w:r>
        <w:rPr>
          <w:rFonts w:ascii="Cambria" w:eastAsia="Cambria" w:hAnsi="Cambria" w:cs="Cambria"/>
          <w:color w:val="000000"/>
        </w:rPr>
        <w:t xml:space="preserve"> and </w:t>
      </w:r>
      <w:r w:rsidRPr="00B9070D">
        <w:rPr>
          <w:rFonts w:ascii="Cambria" w:eastAsia="Cambria" w:hAnsi="Cambria" w:cs="Cambria"/>
          <w:b/>
          <w:bCs/>
          <w:color w:val="000000"/>
        </w:rPr>
        <w:t>scope</w:t>
      </w:r>
      <w:r>
        <w:rPr>
          <w:rFonts w:ascii="Cambria" w:eastAsia="Cambria" w:hAnsi="Cambria" w:cs="Cambria"/>
          <w:color w:val="000000"/>
        </w:rPr>
        <w:t xml:space="preserve"> of automation.</w:t>
      </w:r>
    </w:p>
    <w:p w14:paraId="7CF68E96" w14:textId="1F1915E1" w:rsidR="009372D6" w:rsidRDefault="009372D6" w:rsidP="009372D6">
      <w:pPr>
        <w:pBdr>
          <w:top w:val="nil"/>
          <w:left w:val="nil"/>
          <w:bottom w:val="nil"/>
          <w:right w:val="nil"/>
          <w:between w:val="nil"/>
        </w:pBdr>
        <w:ind w:right="-180"/>
        <w:jc w:val="both"/>
        <w:rPr>
          <w:color w:val="000000"/>
        </w:rPr>
      </w:pPr>
    </w:p>
    <w:p w14:paraId="0C8DEB60" w14:textId="3FE22CAC" w:rsidR="001C0796" w:rsidRPr="009372D6" w:rsidRDefault="009372D6">
      <w:p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b/>
          <w:color w:val="000000"/>
        </w:rPr>
        <w:t xml:space="preserve">Environment </w:t>
      </w:r>
      <w:r>
        <w:rPr>
          <w:rFonts w:ascii="Cambria" w:eastAsia="Cambria" w:hAnsi="Cambria" w:cs="Cambria"/>
          <w:b/>
        </w:rPr>
        <w:t>and</w:t>
      </w:r>
      <w:r>
        <w:rPr>
          <w:rFonts w:ascii="Cambria" w:eastAsia="Cambria" w:hAnsi="Cambria" w:cs="Cambria"/>
          <w:b/>
          <w:color w:val="000000"/>
        </w:rPr>
        <w:t xml:space="preserve"> Tools:</w:t>
      </w:r>
      <w:r>
        <w:rPr>
          <w:rFonts w:ascii="Cambria" w:eastAsia="Cambria" w:hAnsi="Cambria" w:cs="Cambria"/>
          <w:color w:val="000000"/>
        </w:rPr>
        <w:t xml:space="preserve">  </w:t>
      </w:r>
      <w:r w:rsidR="00427F27">
        <w:rPr>
          <w:rFonts w:ascii="Cambria" w:eastAsia="Cambria" w:hAnsi="Cambria" w:cs="Cambria"/>
          <w:color w:val="000000"/>
        </w:rPr>
        <w:t xml:space="preserve">UiPath, </w:t>
      </w:r>
      <w:r w:rsidR="006B61BB">
        <w:rPr>
          <w:rFonts w:ascii="Cambria" w:eastAsia="Cambria" w:hAnsi="Cambria" w:cs="Cambria"/>
          <w:color w:val="000000"/>
        </w:rPr>
        <w:t xml:space="preserve">SQL, </w:t>
      </w:r>
      <w:r>
        <w:rPr>
          <w:rFonts w:ascii="Cambria" w:eastAsia="Cambria" w:hAnsi="Cambria" w:cs="Cambria"/>
          <w:color w:val="000000"/>
        </w:rPr>
        <w:t>Service Now, ALM, JIRA, Confluence, MS Office, MS Visio</w:t>
      </w:r>
    </w:p>
    <w:p w14:paraId="0B45DD8D" w14:textId="77777777" w:rsidR="001C0796" w:rsidRDefault="001C0796">
      <w:pPr>
        <w:pBdr>
          <w:top w:val="nil"/>
          <w:left w:val="nil"/>
          <w:bottom w:val="nil"/>
          <w:right w:val="nil"/>
          <w:between w:val="nil"/>
        </w:pBdr>
        <w:ind w:right="-180"/>
        <w:jc w:val="both"/>
        <w:rPr>
          <w:rFonts w:ascii="Cambria" w:eastAsia="Cambria" w:hAnsi="Cambria" w:cs="Cambria"/>
          <w:color w:val="000000"/>
        </w:rPr>
      </w:pPr>
    </w:p>
    <w:p w14:paraId="096949B2" w14:textId="14F6D359" w:rsidR="00946792" w:rsidRDefault="00937342">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color w:val="000000"/>
        </w:rPr>
      </w:pPr>
      <w:r>
        <w:rPr>
          <w:rFonts w:ascii="Cambria" w:eastAsia="Cambria" w:hAnsi="Cambria" w:cs="Cambria"/>
          <w:b/>
          <w:color w:val="000000"/>
        </w:rPr>
        <w:lastRenderedPageBreak/>
        <w:t xml:space="preserve">Role: </w:t>
      </w:r>
      <w:r w:rsidR="00EE684F">
        <w:rPr>
          <w:rFonts w:ascii="Cambria" w:eastAsia="Cambria" w:hAnsi="Cambria" w:cs="Cambria"/>
          <w:b/>
          <w:color w:val="000000"/>
        </w:rPr>
        <w:t>Subject Matter Expert - SME</w:t>
      </w:r>
      <w:r w:rsidR="007E55EC">
        <w:rPr>
          <w:rFonts w:ascii="Cambria" w:eastAsia="Cambria" w:hAnsi="Cambria" w:cs="Cambria"/>
          <w:b/>
          <w:color w:val="000000"/>
        </w:rPr>
        <w:t>(</w:t>
      </w:r>
      <w:r w:rsidR="00DF7612">
        <w:rPr>
          <w:rFonts w:ascii="Cambria" w:eastAsia="Cambria" w:hAnsi="Cambria" w:cs="Cambria"/>
          <w:b/>
          <w:color w:val="000000"/>
        </w:rPr>
        <w:t xml:space="preserve">Tata Consultancy </w:t>
      </w:r>
      <w:r w:rsidR="008009C0">
        <w:rPr>
          <w:rFonts w:ascii="Cambria" w:eastAsia="Cambria" w:hAnsi="Cambria" w:cs="Cambria"/>
          <w:b/>
          <w:color w:val="000000"/>
        </w:rPr>
        <w:t>Services)</w:t>
      </w:r>
      <w:r w:rsidR="00824F53">
        <w:rPr>
          <w:rFonts w:ascii="Cambria" w:eastAsia="Cambria" w:hAnsi="Cambria" w:cs="Cambria"/>
          <w:b/>
          <w:color w:val="000000"/>
        </w:rPr>
        <w:t xml:space="preserve">           </w:t>
      </w:r>
      <w:r w:rsidR="008009C0">
        <w:rPr>
          <w:rFonts w:ascii="Cambria" w:eastAsia="Cambria" w:hAnsi="Cambria" w:cs="Cambria"/>
          <w:b/>
        </w:rPr>
        <w:t xml:space="preserve">                                </w:t>
      </w:r>
      <w:r>
        <w:rPr>
          <w:rFonts w:ascii="Cambria" w:eastAsia="Cambria" w:hAnsi="Cambria" w:cs="Cambria"/>
          <w:b/>
          <w:color w:val="000000"/>
        </w:rPr>
        <w:t>Date:</w:t>
      </w:r>
      <w:r w:rsidR="007E55EC">
        <w:rPr>
          <w:rFonts w:ascii="Cambria" w:eastAsia="Cambria" w:hAnsi="Cambria" w:cs="Cambria"/>
          <w:b/>
          <w:color w:val="000000"/>
        </w:rPr>
        <w:t xml:space="preserve"> </w:t>
      </w:r>
      <w:r w:rsidR="00DF7612">
        <w:rPr>
          <w:rFonts w:ascii="Cambria" w:eastAsia="Cambria" w:hAnsi="Cambria" w:cs="Cambria"/>
          <w:b/>
          <w:color w:val="000000"/>
        </w:rPr>
        <w:t>Jul</w:t>
      </w:r>
      <w:r w:rsidR="006277FD">
        <w:rPr>
          <w:rFonts w:ascii="Cambria" w:eastAsia="Cambria" w:hAnsi="Cambria" w:cs="Cambria"/>
          <w:b/>
          <w:color w:val="000000"/>
        </w:rPr>
        <w:t xml:space="preserve"> </w:t>
      </w:r>
      <w:r>
        <w:rPr>
          <w:rFonts w:ascii="Cambria" w:eastAsia="Cambria" w:hAnsi="Cambria" w:cs="Cambria"/>
          <w:b/>
          <w:color w:val="000000"/>
        </w:rPr>
        <w:t>20</w:t>
      </w:r>
      <w:r w:rsidR="00DF7612">
        <w:rPr>
          <w:rFonts w:ascii="Cambria" w:eastAsia="Cambria" w:hAnsi="Cambria" w:cs="Cambria"/>
          <w:b/>
          <w:color w:val="000000"/>
        </w:rPr>
        <w:t>1</w:t>
      </w:r>
      <w:r w:rsidR="00E21802">
        <w:rPr>
          <w:rFonts w:ascii="Cambria" w:eastAsia="Cambria" w:hAnsi="Cambria" w:cs="Cambria"/>
          <w:b/>
          <w:color w:val="000000"/>
        </w:rPr>
        <w:t>8</w:t>
      </w:r>
      <w:r w:rsidR="007E55EC">
        <w:rPr>
          <w:rFonts w:ascii="Cambria" w:eastAsia="Cambria" w:hAnsi="Cambria" w:cs="Cambria"/>
          <w:b/>
          <w:color w:val="000000"/>
        </w:rPr>
        <w:t xml:space="preserve"> </w:t>
      </w:r>
      <w:r>
        <w:rPr>
          <w:rFonts w:ascii="Cambria" w:eastAsia="Cambria" w:hAnsi="Cambria" w:cs="Cambria"/>
          <w:b/>
          <w:color w:val="000000"/>
        </w:rPr>
        <w:t xml:space="preserve">to </w:t>
      </w:r>
      <w:r w:rsidR="00311188">
        <w:rPr>
          <w:rFonts w:ascii="Cambria" w:eastAsia="Cambria" w:hAnsi="Cambria" w:cs="Cambria"/>
          <w:b/>
          <w:color w:val="000000"/>
        </w:rPr>
        <w:t xml:space="preserve">May </w:t>
      </w:r>
      <w:r w:rsidR="00E21802">
        <w:rPr>
          <w:rFonts w:ascii="Cambria" w:eastAsia="Cambria" w:hAnsi="Cambria" w:cs="Cambria"/>
          <w:b/>
          <w:color w:val="000000"/>
        </w:rPr>
        <w:t>2020</w:t>
      </w:r>
    </w:p>
    <w:p w14:paraId="273CDD59" w14:textId="3BE23444" w:rsidR="00946792" w:rsidRDefault="00937342">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rPr>
      </w:pPr>
      <w:r>
        <w:rPr>
          <w:rFonts w:ascii="Cambria" w:eastAsia="Cambria" w:hAnsi="Cambria" w:cs="Cambria"/>
          <w:b/>
          <w:color w:val="000000"/>
          <w:highlight w:val="white"/>
        </w:rPr>
        <w:t xml:space="preserve">Client: </w:t>
      </w:r>
      <w:r w:rsidR="00DF7612">
        <w:rPr>
          <w:rFonts w:ascii="Cambria" w:eastAsia="Cambria" w:hAnsi="Cambria" w:cs="Cambria"/>
          <w:b/>
          <w:color w:val="000000"/>
          <w:highlight w:val="white"/>
        </w:rPr>
        <w:t>Lloyds Banking Group</w:t>
      </w:r>
      <w:r w:rsidR="00076661">
        <w:rPr>
          <w:rFonts w:ascii="Cambria" w:eastAsia="Cambria" w:hAnsi="Cambria" w:cs="Cambria"/>
          <w:b/>
          <w:color w:val="000000"/>
          <w:highlight w:val="white"/>
        </w:rPr>
        <w:t xml:space="preserve"> (</w:t>
      </w:r>
      <w:r w:rsidR="00DF7612">
        <w:rPr>
          <w:rFonts w:ascii="Cambria" w:eastAsia="Cambria" w:hAnsi="Cambria" w:cs="Cambria"/>
          <w:b/>
          <w:color w:val="000000"/>
          <w:highlight w:val="white"/>
        </w:rPr>
        <w:t>LBG</w:t>
      </w:r>
      <w:r w:rsidR="002E6E4E">
        <w:rPr>
          <w:rFonts w:ascii="Cambria" w:eastAsia="Cambria" w:hAnsi="Cambria" w:cs="Cambria"/>
          <w:b/>
          <w:color w:val="000000"/>
          <w:highlight w:val="white"/>
        </w:rPr>
        <w:t>)</w:t>
      </w:r>
      <w:r>
        <w:rPr>
          <w:rFonts w:ascii="Cambria" w:eastAsia="Cambria" w:hAnsi="Cambria" w:cs="Cambria"/>
          <w:b/>
          <w:color w:val="000000"/>
          <w:highlight w:val="white"/>
        </w:rPr>
        <w:t xml:space="preserve">, </w:t>
      </w:r>
      <w:r w:rsidR="00443C24">
        <w:rPr>
          <w:rFonts w:ascii="Cambria" w:eastAsia="Cambria" w:hAnsi="Cambria" w:cs="Cambria"/>
          <w:b/>
          <w:color w:val="000000"/>
        </w:rPr>
        <w:t>U</w:t>
      </w:r>
      <w:r w:rsidR="00DF7612">
        <w:rPr>
          <w:rFonts w:ascii="Cambria" w:eastAsia="Cambria" w:hAnsi="Cambria" w:cs="Cambria"/>
          <w:b/>
          <w:color w:val="000000"/>
        </w:rPr>
        <w:t>K</w:t>
      </w:r>
    </w:p>
    <w:p w14:paraId="6FFBD896" w14:textId="680F2ACB" w:rsidR="004C6530" w:rsidRDefault="004C6530">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highlight w:val="white"/>
        </w:rPr>
      </w:pPr>
      <w:r>
        <w:rPr>
          <w:rFonts w:ascii="Cambria" w:eastAsia="Cambria" w:hAnsi="Cambria" w:cs="Cambria"/>
          <w:b/>
          <w:color w:val="000000"/>
          <w:highlight w:val="white"/>
        </w:rPr>
        <w:t>Domain: Banking and Financial Services (BFS)</w:t>
      </w:r>
    </w:p>
    <w:p w14:paraId="65047533" w14:textId="77E60CF0" w:rsidR="00946792" w:rsidRDefault="00946792">
      <w:pPr>
        <w:pBdr>
          <w:top w:val="nil"/>
          <w:left w:val="nil"/>
          <w:bottom w:val="nil"/>
          <w:right w:val="nil"/>
          <w:between w:val="nil"/>
        </w:pBdr>
        <w:ind w:right="-180"/>
        <w:jc w:val="both"/>
        <w:rPr>
          <w:rFonts w:ascii="Cambria" w:eastAsia="Cambria" w:hAnsi="Cambria" w:cs="Cambria"/>
          <w:b/>
          <w:u w:val="single"/>
        </w:rPr>
      </w:pPr>
    </w:p>
    <w:p w14:paraId="0FAAA167" w14:textId="404745CF" w:rsidR="008B630E" w:rsidRPr="00820CDD" w:rsidRDefault="008B630E" w:rsidP="00820CDD">
      <w:pPr>
        <w:widowControl/>
        <w:suppressAutoHyphens/>
        <w:overflowPunct w:val="0"/>
        <w:autoSpaceDE w:val="0"/>
        <w:autoSpaceDN w:val="0"/>
        <w:adjustRightInd w:val="0"/>
        <w:spacing w:after="200" w:line="276" w:lineRule="auto"/>
        <w:rPr>
          <w:rFonts w:ascii="Times New Roman" w:hAnsi="Times New Roman"/>
        </w:rPr>
      </w:pPr>
      <w:r w:rsidRPr="008E53A3">
        <w:rPr>
          <w:rFonts w:ascii="Cambria" w:eastAsia="Cambria" w:hAnsi="Cambria" w:cs="Cambria"/>
          <w:b/>
          <w:color w:val="000000"/>
        </w:rPr>
        <w:t>Project Description:</w:t>
      </w:r>
      <w:r w:rsidRPr="008E53A3">
        <w:rPr>
          <w:rFonts w:ascii="Cambria" w:eastAsia="Cambria" w:hAnsi="Cambria" w:cs="Cambria"/>
          <w:b/>
        </w:rPr>
        <w:t xml:space="preserve"> </w:t>
      </w:r>
      <w:r w:rsidRPr="00E80B81">
        <w:rPr>
          <w:rFonts w:ascii="Cambria" w:eastAsia="Cambria" w:hAnsi="Cambria" w:cs="Cambria"/>
          <w:color w:val="000000"/>
          <w:highlight w:val="white"/>
        </w:rPr>
        <w:t xml:space="preserve">Worked </w:t>
      </w:r>
      <w:r>
        <w:rPr>
          <w:rFonts w:ascii="Cambria" w:eastAsia="Cambria" w:hAnsi="Cambria" w:cs="Cambria"/>
          <w:color w:val="000000"/>
          <w:highlight w:val="white"/>
        </w:rPr>
        <w:t xml:space="preserve">on the </w:t>
      </w:r>
      <w:r w:rsidRPr="00507FF2">
        <w:rPr>
          <w:rFonts w:ascii="Cambria" w:eastAsia="Cambria" w:hAnsi="Cambria" w:cs="Cambria"/>
          <w:color w:val="000000"/>
          <w:highlight w:val="white"/>
        </w:rPr>
        <w:t xml:space="preserve">legacy motor finance </w:t>
      </w:r>
      <w:r w:rsidR="00B6105E">
        <w:rPr>
          <w:rFonts w:ascii="Cambria" w:eastAsia="Cambria" w:hAnsi="Cambria" w:cs="Cambria"/>
          <w:color w:val="000000"/>
          <w:highlight w:val="white"/>
        </w:rPr>
        <w:t xml:space="preserve">printing solution </w:t>
      </w:r>
      <w:r w:rsidRPr="00507FF2">
        <w:rPr>
          <w:rFonts w:ascii="Cambria" w:eastAsia="Cambria" w:hAnsi="Cambria" w:cs="Cambria"/>
          <w:color w:val="000000"/>
          <w:highlight w:val="white"/>
        </w:rPr>
        <w:t>application</w:t>
      </w:r>
      <w:r>
        <w:rPr>
          <w:rFonts w:ascii="Cambria" w:eastAsia="Cambria" w:hAnsi="Cambria" w:cs="Cambria"/>
          <w:color w:val="000000"/>
          <w:highlight w:val="white"/>
        </w:rPr>
        <w:t xml:space="preserve"> for </w:t>
      </w:r>
      <w:r w:rsidR="008840C5">
        <w:rPr>
          <w:rFonts w:ascii="Cambria" w:eastAsia="Cambria" w:hAnsi="Cambria" w:cs="Cambria"/>
          <w:color w:val="000000"/>
          <w:highlight w:val="white"/>
        </w:rPr>
        <w:t xml:space="preserve">internal </w:t>
      </w:r>
      <w:r w:rsidR="00947270">
        <w:rPr>
          <w:rFonts w:ascii="Cambria" w:eastAsia="Cambria" w:hAnsi="Cambria" w:cs="Cambria"/>
          <w:color w:val="000000"/>
          <w:highlight w:val="white"/>
        </w:rPr>
        <w:t xml:space="preserve">banking </w:t>
      </w:r>
      <w:r>
        <w:rPr>
          <w:rFonts w:ascii="Cambria" w:eastAsia="Cambria" w:hAnsi="Cambria" w:cs="Cambria"/>
          <w:color w:val="000000"/>
          <w:highlight w:val="white"/>
        </w:rPr>
        <w:t xml:space="preserve">document </w:t>
      </w:r>
      <w:r w:rsidR="00947270" w:rsidRPr="00947270">
        <w:rPr>
          <w:rFonts w:ascii="Cambria" w:eastAsia="Cambria" w:hAnsi="Cambria" w:cs="Cambria"/>
          <w:color w:val="000000"/>
          <w:highlight w:val="white"/>
        </w:rPr>
        <w:t>to generate, customize, edit, and produce data driven documents. These platforms can function as PDF creators, and document generators that pull data from third-party sources into templates.</w:t>
      </w:r>
      <w:r w:rsidR="006132FD">
        <w:rPr>
          <w:rFonts w:ascii="Cambria" w:eastAsia="Cambria" w:hAnsi="Cambria" w:cs="Cambria"/>
          <w:color w:val="000000"/>
        </w:rPr>
        <w:t xml:space="preserve"> Involved in quality assurance delivery of the project.</w:t>
      </w:r>
    </w:p>
    <w:p w14:paraId="640FE5B9" w14:textId="3D2DBE0C" w:rsidR="007E55EC" w:rsidRDefault="007E55EC" w:rsidP="007E55EC">
      <w:pPr>
        <w:pBdr>
          <w:top w:val="nil"/>
          <w:left w:val="nil"/>
          <w:bottom w:val="nil"/>
          <w:right w:val="nil"/>
          <w:between w:val="nil"/>
        </w:pBdr>
        <w:ind w:right="-180"/>
        <w:jc w:val="both"/>
        <w:rPr>
          <w:rFonts w:ascii="Cambria" w:eastAsia="Cambria" w:hAnsi="Cambria" w:cs="Cambria"/>
          <w:b/>
          <w:color w:val="000000"/>
        </w:rPr>
      </w:pPr>
      <w:r>
        <w:rPr>
          <w:rFonts w:ascii="Cambria" w:eastAsia="Cambria" w:hAnsi="Cambria" w:cs="Cambria"/>
          <w:b/>
          <w:color w:val="000000"/>
        </w:rPr>
        <w:t>Responsibilities:</w:t>
      </w:r>
    </w:p>
    <w:p w14:paraId="57E48303" w14:textId="77777777" w:rsidR="007E55EC" w:rsidRDefault="007E55EC" w:rsidP="007E55EC">
      <w:pPr>
        <w:pBdr>
          <w:top w:val="nil"/>
          <w:left w:val="nil"/>
          <w:bottom w:val="nil"/>
          <w:right w:val="nil"/>
          <w:between w:val="nil"/>
        </w:pBdr>
        <w:ind w:right="-180"/>
        <w:jc w:val="both"/>
        <w:rPr>
          <w:rFonts w:ascii="Cambria" w:eastAsia="Cambria" w:hAnsi="Cambria" w:cs="Cambria"/>
          <w:b/>
          <w:color w:val="000000"/>
        </w:rPr>
      </w:pPr>
    </w:p>
    <w:p w14:paraId="62812D7F" w14:textId="77777777" w:rsidR="007E55EC" w:rsidRPr="00FD20A7" w:rsidRDefault="007E55EC" w:rsidP="007E55EC">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FD20A7">
        <w:rPr>
          <w:rFonts w:ascii="Cambria" w:eastAsia="Cambria" w:hAnsi="Cambria" w:cs="Cambria"/>
          <w:color w:val="000000"/>
          <w:highlight w:val="white"/>
        </w:rPr>
        <w:t>Participated in requirement gathering with the teller leads of the branches.</w:t>
      </w:r>
    </w:p>
    <w:p w14:paraId="10BB3BCE" w14:textId="7B2AED5B" w:rsidR="007E55EC" w:rsidRPr="00FD20A7" w:rsidRDefault="007E55EC" w:rsidP="009E4EEA">
      <w:pPr>
        <w:numPr>
          <w:ilvl w:val="0"/>
          <w:numId w:val="4"/>
        </w:numPr>
        <w:pBdr>
          <w:top w:val="nil"/>
          <w:left w:val="nil"/>
          <w:bottom w:val="nil"/>
          <w:right w:val="nil"/>
          <w:between w:val="nil"/>
        </w:pBdr>
        <w:ind w:right="-180"/>
        <w:jc w:val="both"/>
        <w:rPr>
          <w:rFonts w:ascii="Cambria" w:eastAsia="Cambria" w:hAnsi="Cambria" w:cs="Cambria"/>
          <w:color w:val="000000"/>
          <w:highlight w:val="white"/>
        </w:rPr>
      </w:pPr>
      <w:r w:rsidRPr="00FD20A7">
        <w:rPr>
          <w:rFonts w:ascii="Cambria" w:eastAsia="Cambria" w:hAnsi="Cambria" w:cs="Cambria"/>
          <w:color w:val="000000"/>
          <w:highlight w:val="white"/>
        </w:rPr>
        <w:t xml:space="preserve">Designed </w:t>
      </w:r>
      <w:r w:rsidR="009E4EEA" w:rsidRPr="00FD20A7">
        <w:rPr>
          <w:rFonts w:ascii="Cambria" w:eastAsia="Cambria" w:hAnsi="Cambria" w:cs="Cambria"/>
          <w:color w:val="000000"/>
          <w:highlight w:val="white"/>
        </w:rPr>
        <w:t>Detailed Platform Application Design (DPAD) document and obtaining approval from business stakeholders.</w:t>
      </w:r>
    </w:p>
    <w:p w14:paraId="79F1F911" w14:textId="3B0CB1F8" w:rsidR="007E55EC" w:rsidRPr="00FD20A7" w:rsidRDefault="007E55EC" w:rsidP="007E55EC">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FD20A7">
        <w:rPr>
          <w:rFonts w:ascii="Cambria" w:eastAsia="Cambria" w:hAnsi="Cambria" w:cs="Cambria"/>
          <w:color w:val="000000"/>
          <w:highlight w:val="white"/>
        </w:rPr>
        <w:t xml:space="preserve">Analyzed the </w:t>
      </w:r>
      <w:r w:rsidR="009E4EEA" w:rsidRPr="00FD20A7">
        <w:rPr>
          <w:rFonts w:ascii="Cambria" w:eastAsia="Cambria" w:hAnsi="Cambria" w:cs="Cambria"/>
          <w:color w:val="000000"/>
          <w:highlight w:val="white"/>
        </w:rPr>
        <w:t>project</w:t>
      </w:r>
      <w:r w:rsidRPr="00FD20A7">
        <w:rPr>
          <w:rFonts w:ascii="Cambria" w:eastAsia="Cambria" w:hAnsi="Cambria" w:cs="Cambria"/>
          <w:color w:val="000000"/>
          <w:highlight w:val="white"/>
        </w:rPr>
        <w:t xml:space="preserve"> complexity and provided project plan for the same. </w:t>
      </w:r>
    </w:p>
    <w:p w14:paraId="1F1C147D" w14:textId="77777777" w:rsidR="00F10A11" w:rsidRPr="00FD20A7" w:rsidRDefault="00F10A11" w:rsidP="00F10A11">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FD20A7">
        <w:rPr>
          <w:rFonts w:ascii="Cambria" w:eastAsia="Cambria" w:hAnsi="Cambria" w:cs="Cambria"/>
          <w:color w:val="000000"/>
          <w:highlight w:val="white"/>
        </w:rPr>
        <w:t>Developed the code in line with the business standards and performed unit testing. </w:t>
      </w:r>
    </w:p>
    <w:p w14:paraId="4075AB6D" w14:textId="609729D7" w:rsidR="007E55EC" w:rsidRPr="00FD20A7" w:rsidRDefault="007E55EC" w:rsidP="007E55EC">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FD20A7">
        <w:rPr>
          <w:rFonts w:ascii="Cambria" w:eastAsia="Cambria" w:hAnsi="Cambria" w:cs="Cambria"/>
          <w:color w:val="000000"/>
          <w:highlight w:val="white"/>
        </w:rPr>
        <w:t xml:space="preserve">Handled the bugs and ad hoc change requests from business during the hyper care period and stabilized the process. </w:t>
      </w:r>
    </w:p>
    <w:p w14:paraId="222D0688" w14:textId="086E65A5" w:rsidR="00FD20A7" w:rsidRPr="00FD20A7" w:rsidRDefault="00FD20A7" w:rsidP="007E55EC">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FD20A7">
        <w:rPr>
          <w:rFonts w:ascii="Cambria" w:eastAsia="Cambria" w:hAnsi="Cambria" w:cs="Cambria"/>
          <w:color w:val="000000"/>
          <w:highlight w:val="white"/>
        </w:rPr>
        <w:t>Deployment of the code in production server and post implementation support</w:t>
      </w:r>
    </w:p>
    <w:p w14:paraId="0E3E12A8" w14:textId="18BE9375" w:rsidR="00FD20A7" w:rsidRDefault="00FD20A7" w:rsidP="007E55EC">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FD20A7">
        <w:rPr>
          <w:rFonts w:ascii="Cambria" w:eastAsia="Cambria" w:hAnsi="Cambria" w:cs="Cambria"/>
          <w:color w:val="000000"/>
          <w:highlight w:val="white"/>
        </w:rPr>
        <w:t>Handling production support activities</w:t>
      </w:r>
    </w:p>
    <w:p w14:paraId="622B9C9C" w14:textId="3313D67D" w:rsidR="00B6105E" w:rsidRDefault="00B6105E" w:rsidP="007E55EC">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Pr>
          <w:rFonts w:ascii="Cambria" w:eastAsia="Cambria" w:hAnsi="Cambria" w:cs="Cambria"/>
          <w:color w:val="000000"/>
          <w:highlight w:val="white"/>
        </w:rPr>
        <w:t xml:space="preserve">Attending calls </w:t>
      </w:r>
      <w:r w:rsidR="000E2FEA">
        <w:rPr>
          <w:rFonts w:ascii="Cambria" w:eastAsia="Cambria" w:hAnsi="Cambria" w:cs="Cambria"/>
          <w:color w:val="000000"/>
          <w:highlight w:val="white"/>
        </w:rPr>
        <w:t>with Business Stakeholders and clients for the project requirement discussion, demo of the work items etc.</w:t>
      </w:r>
    </w:p>
    <w:p w14:paraId="1B18502E" w14:textId="19A2F9FF" w:rsidR="000C3DD4" w:rsidRDefault="000C3DD4" w:rsidP="007E55EC">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Pr>
          <w:rFonts w:ascii="Cambria" w:eastAsia="Cambria" w:hAnsi="Cambria" w:cs="Cambria"/>
          <w:color w:val="000000"/>
          <w:highlight w:val="white"/>
        </w:rPr>
        <w:t>Followed Agile methodology for application development</w:t>
      </w:r>
      <w:r w:rsidR="00A83A50">
        <w:rPr>
          <w:rFonts w:ascii="Cambria" w:eastAsia="Cambria" w:hAnsi="Cambria" w:cs="Cambria"/>
          <w:color w:val="000000"/>
          <w:highlight w:val="white"/>
        </w:rPr>
        <w:t xml:space="preserve"> and testing</w:t>
      </w:r>
      <w:r>
        <w:rPr>
          <w:rFonts w:ascii="Cambria" w:eastAsia="Cambria" w:hAnsi="Cambria" w:cs="Cambria"/>
          <w:color w:val="000000"/>
          <w:highlight w:val="white"/>
        </w:rPr>
        <w:t xml:space="preserve">. Attended daily </w:t>
      </w:r>
      <w:r w:rsidR="000D3C0E">
        <w:rPr>
          <w:rFonts w:ascii="Cambria" w:eastAsia="Cambria" w:hAnsi="Cambria" w:cs="Cambria"/>
          <w:color w:val="000000"/>
          <w:highlight w:val="white"/>
        </w:rPr>
        <w:t>stand-up</w:t>
      </w:r>
      <w:r>
        <w:rPr>
          <w:rFonts w:ascii="Cambria" w:eastAsia="Cambria" w:hAnsi="Cambria" w:cs="Cambria"/>
          <w:color w:val="000000"/>
          <w:highlight w:val="white"/>
        </w:rPr>
        <w:t xml:space="preserve"> calls, sprint planning and sprint retro meetings</w:t>
      </w:r>
      <w:r w:rsidR="000D3C0E">
        <w:rPr>
          <w:rFonts w:ascii="Cambria" w:eastAsia="Cambria" w:hAnsi="Cambria" w:cs="Cambria"/>
          <w:color w:val="000000"/>
          <w:highlight w:val="white"/>
        </w:rPr>
        <w:t xml:space="preserve"> with clients.</w:t>
      </w:r>
    </w:p>
    <w:p w14:paraId="10403DD9" w14:textId="0CA0C3FD" w:rsidR="00EA5CB7" w:rsidRDefault="00EA5CB7" w:rsidP="00EA5CB7">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Pr>
          <w:rFonts w:ascii="Cambria" w:eastAsia="Cambria" w:hAnsi="Cambria" w:cs="Cambria"/>
          <w:color w:val="000000"/>
          <w:highlight w:val="white"/>
        </w:rPr>
        <w:t xml:space="preserve">Performed SIT and UAT testing for the applications </w:t>
      </w:r>
    </w:p>
    <w:p w14:paraId="0E8B8061" w14:textId="5DC0CA45" w:rsidR="00EA5CB7" w:rsidRDefault="00EA5CB7" w:rsidP="00EA5CB7">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Pr>
          <w:rFonts w:ascii="Cambria" w:eastAsia="Cambria" w:hAnsi="Cambria" w:cs="Cambria"/>
          <w:color w:val="000000"/>
          <w:highlight w:val="white"/>
        </w:rPr>
        <w:t xml:space="preserve">Created template for the test strategy, test plan, test cases, defect report. </w:t>
      </w:r>
    </w:p>
    <w:p w14:paraId="481C9441" w14:textId="6E25512B" w:rsidR="00FD2FF1" w:rsidRPr="00FD2FF1" w:rsidRDefault="00FD2FF1" w:rsidP="00FD2FF1">
      <w:pPr>
        <w:pStyle w:val="Bullet"/>
        <w:numPr>
          <w:ilvl w:val="0"/>
          <w:numId w:val="5"/>
        </w:numPr>
        <w:tabs>
          <w:tab w:val="clear" w:pos="8856"/>
          <w:tab w:val="right" w:pos="9360"/>
        </w:tabs>
        <w:jc w:val="both"/>
        <w:rPr>
          <w:rFonts w:ascii="Cambria" w:eastAsia="Cambria" w:hAnsi="Cambria" w:cs="Cambria"/>
          <w:color w:val="000000"/>
          <w:sz w:val="22"/>
          <w:szCs w:val="22"/>
          <w:highlight w:val="white"/>
          <w:lang w:eastAsia="en-IN"/>
        </w:rPr>
      </w:pPr>
      <w:r w:rsidRPr="00FD2FF1">
        <w:rPr>
          <w:rFonts w:ascii="Cambria" w:eastAsia="Cambria" w:hAnsi="Cambria" w:cs="Cambria"/>
          <w:color w:val="000000"/>
          <w:sz w:val="22"/>
          <w:szCs w:val="22"/>
          <w:highlight w:val="white"/>
          <w:lang w:eastAsia="en-IN"/>
        </w:rPr>
        <w:t>Defect Managing using HP Quality Centre (ALM)</w:t>
      </w:r>
    </w:p>
    <w:p w14:paraId="14E5BB4F" w14:textId="46C977D7" w:rsidR="00946792" w:rsidRPr="00102F71" w:rsidRDefault="00820CDD" w:rsidP="006975B9">
      <w:pPr>
        <w:numPr>
          <w:ilvl w:val="0"/>
          <w:numId w:val="5"/>
        </w:numPr>
        <w:pBdr>
          <w:top w:val="nil"/>
          <w:left w:val="nil"/>
          <w:bottom w:val="nil"/>
          <w:right w:val="nil"/>
          <w:between w:val="nil"/>
        </w:pBdr>
        <w:ind w:right="-180"/>
        <w:jc w:val="both"/>
        <w:rPr>
          <w:rFonts w:ascii="Cambria" w:eastAsia="Cambria" w:hAnsi="Cambria" w:cs="Cambria"/>
          <w:highlight w:val="white"/>
        </w:rPr>
      </w:pPr>
      <w:r>
        <w:rPr>
          <w:rFonts w:ascii="Cambria" w:eastAsia="Cambria" w:hAnsi="Cambria" w:cs="Cambria"/>
          <w:color w:val="000000"/>
          <w:highlight w:val="white"/>
        </w:rPr>
        <w:t xml:space="preserve">Involved in internal activity (IQA, EQA, Final Inspection). </w:t>
      </w:r>
      <w:r w:rsidR="000E2FEA" w:rsidRPr="0014326B">
        <w:rPr>
          <w:rFonts w:ascii="Cambria" w:eastAsia="Cambria" w:hAnsi="Cambria" w:cs="Cambria"/>
          <w:color w:val="000000"/>
          <w:highlight w:val="white"/>
        </w:rPr>
        <w:t xml:space="preserve">Present monthly </w:t>
      </w:r>
      <w:r w:rsidR="0014326B" w:rsidRPr="0014326B">
        <w:rPr>
          <w:rFonts w:ascii="Cambria" w:eastAsia="Cambria" w:hAnsi="Cambria" w:cs="Cambria"/>
          <w:color w:val="000000"/>
          <w:highlight w:val="white"/>
        </w:rPr>
        <w:t xml:space="preserve">project metrics data </w:t>
      </w:r>
      <w:r w:rsidR="000E2FEA" w:rsidRPr="0014326B">
        <w:rPr>
          <w:rFonts w:ascii="Cambria" w:eastAsia="Cambria" w:hAnsi="Cambria" w:cs="Cambria"/>
          <w:color w:val="000000"/>
          <w:highlight w:val="white"/>
        </w:rPr>
        <w:t>report to management</w:t>
      </w:r>
      <w:r w:rsidR="0014326B">
        <w:rPr>
          <w:rFonts w:ascii="Cambria" w:eastAsia="Cambria" w:hAnsi="Cambria" w:cs="Cambria"/>
          <w:color w:val="000000"/>
          <w:highlight w:val="white"/>
        </w:rPr>
        <w:t>.</w:t>
      </w:r>
    </w:p>
    <w:p w14:paraId="3A07557D" w14:textId="08FB026B" w:rsidR="00102F71" w:rsidRPr="00A84375" w:rsidRDefault="00102F71" w:rsidP="006975B9">
      <w:pPr>
        <w:numPr>
          <w:ilvl w:val="0"/>
          <w:numId w:val="5"/>
        </w:numPr>
        <w:pBdr>
          <w:top w:val="nil"/>
          <w:left w:val="nil"/>
          <w:bottom w:val="nil"/>
          <w:right w:val="nil"/>
          <w:between w:val="nil"/>
        </w:pBdr>
        <w:ind w:right="-180"/>
        <w:jc w:val="both"/>
        <w:rPr>
          <w:rFonts w:ascii="Cambria" w:eastAsia="Cambria" w:hAnsi="Cambria" w:cs="Cambria"/>
          <w:highlight w:val="white"/>
        </w:rPr>
      </w:pPr>
      <w:r>
        <w:rPr>
          <w:rFonts w:ascii="Cambria" w:eastAsia="Cambria" w:hAnsi="Cambria" w:cs="Cambria"/>
          <w:color w:val="000000"/>
          <w:highlight w:val="white"/>
        </w:rPr>
        <w:t xml:space="preserve">Training </w:t>
      </w:r>
      <w:r w:rsidR="002E2209">
        <w:rPr>
          <w:rFonts w:ascii="Cambria" w:eastAsia="Cambria" w:hAnsi="Cambria" w:cs="Cambria"/>
          <w:color w:val="000000"/>
          <w:highlight w:val="white"/>
        </w:rPr>
        <w:t xml:space="preserve">and guiding </w:t>
      </w:r>
      <w:r>
        <w:rPr>
          <w:rFonts w:ascii="Cambria" w:eastAsia="Cambria" w:hAnsi="Cambria" w:cs="Cambria"/>
          <w:color w:val="000000"/>
          <w:highlight w:val="white"/>
        </w:rPr>
        <w:t>new resources for the team.</w:t>
      </w:r>
    </w:p>
    <w:p w14:paraId="64B0D733" w14:textId="6F3CB610" w:rsidR="00A84375" w:rsidRDefault="00A84375" w:rsidP="00A84375">
      <w:pPr>
        <w:pBdr>
          <w:top w:val="nil"/>
          <w:left w:val="nil"/>
          <w:bottom w:val="nil"/>
          <w:right w:val="nil"/>
          <w:between w:val="nil"/>
        </w:pBdr>
        <w:ind w:left="360" w:right="-180"/>
        <w:jc w:val="both"/>
        <w:rPr>
          <w:rFonts w:ascii="Cambria" w:eastAsia="Cambria" w:hAnsi="Cambria" w:cs="Cambria"/>
          <w:color w:val="000000"/>
          <w:highlight w:val="white"/>
        </w:rPr>
      </w:pPr>
    </w:p>
    <w:p w14:paraId="07216B4B" w14:textId="69443389" w:rsidR="00A84375" w:rsidRPr="00BA62F5" w:rsidRDefault="00E85037" w:rsidP="00BA62F5">
      <w:p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b/>
          <w:color w:val="000000"/>
        </w:rPr>
        <w:t xml:space="preserve">Environment </w:t>
      </w:r>
      <w:r>
        <w:rPr>
          <w:rFonts w:ascii="Cambria" w:eastAsia="Cambria" w:hAnsi="Cambria" w:cs="Cambria"/>
          <w:b/>
        </w:rPr>
        <w:t>and</w:t>
      </w:r>
      <w:r>
        <w:rPr>
          <w:rFonts w:ascii="Cambria" w:eastAsia="Cambria" w:hAnsi="Cambria" w:cs="Cambria"/>
          <w:b/>
          <w:color w:val="000000"/>
        </w:rPr>
        <w:t xml:space="preserve"> Tools:</w:t>
      </w:r>
      <w:r>
        <w:rPr>
          <w:rFonts w:ascii="Cambria" w:eastAsia="Cambria" w:hAnsi="Cambria" w:cs="Cambria"/>
          <w:color w:val="000000"/>
        </w:rPr>
        <w:t xml:space="preserve">  </w:t>
      </w:r>
      <w:r w:rsidR="003763CA">
        <w:rPr>
          <w:rFonts w:ascii="Cambria" w:eastAsia="Cambria" w:hAnsi="Cambria" w:cs="Cambria"/>
          <w:color w:val="000000"/>
        </w:rPr>
        <w:t>ASP</w:t>
      </w:r>
      <w:r w:rsidR="0089401D">
        <w:rPr>
          <w:rFonts w:ascii="Cambria" w:eastAsia="Cambria" w:hAnsi="Cambria" w:cs="Cambria"/>
          <w:color w:val="000000"/>
        </w:rPr>
        <w:t xml:space="preserve">.NET, </w:t>
      </w:r>
      <w:r w:rsidR="00BA62F5">
        <w:rPr>
          <w:rFonts w:ascii="Cambria" w:eastAsia="Cambria" w:hAnsi="Cambria" w:cs="Cambria"/>
          <w:color w:val="000000"/>
        </w:rPr>
        <w:t>C#</w:t>
      </w:r>
      <w:r>
        <w:rPr>
          <w:rFonts w:ascii="Cambria" w:eastAsia="Cambria" w:hAnsi="Cambria" w:cs="Cambria"/>
          <w:color w:val="000000"/>
        </w:rPr>
        <w:t xml:space="preserve">, </w:t>
      </w:r>
      <w:r w:rsidR="00BA62F5">
        <w:rPr>
          <w:rFonts w:ascii="Cambria" w:eastAsia="Cambria" w:hAnsi="Cambria" w:cs="Cambria"/>
          <w:color w:val="000000"/>
        </w:rPr>
        <w:t xml:space="preserve">RedTitan, </w:t>
      </w:r>
      <w:r>
        <w:rPr>
          <w:rFonts w:ascii="Cambria" w:eastAsia="Cambria" w:hAnsi="Cambria" w:cs="Cambria"/>
          <w:color w:val="000000"/>
        </w:rPr>
        <w:t xml:space="preserve">Service Now, </w:t>
      </w:r>
      <w:r w:rsidR="00BA62F5">
        <w:rPr>
          <w:rFonts w:ascii="Cambria" w:eastAsia="Cambria" w:hAnsi="Cambria" w:cs="Cambria"/>
          <w:color w:val="000000"/>
        </w:rPr>
        <w:t>ALM, JIRA, Confluence</w:t>
      </w:r>
      <w:r w:rsidR="00230A36">
        <w:rPr>
          <w:rFonts w:ascii="Cambria" w:eastAsia="Cambria" w:hAnsi="Cambria" w:cs="Cambria"/>
          <w:color w:val="000000"/>
        </w:rPr>
        <w:t>, MS Office, MS Visio</w:t>
      </w:r>
    </w:p>
    <w:p w14:paraId="68E31661" w14:textId="6ADE7036" w:rsidR="0042298F" w:rsidRDefault="0042298F" w:rsidP="00E21410">
      <w:pPr>
        <w:pBdr>
          <w:top w:val="nil"/>
          <w:left w:val="nil"/>
          <w:bottom w:val="nil"/>
          <w:right w:val="nil"/>
          <w:between w:val="nil"/>
        </w:pBdr>
        <w:ind w:right="-180"/>
        <w:jc w:val="both"/>
        <w:rPr>
          <w:rFonts w:ascii="Cambria" w:eastAsia="Cambria" w:hAnsi="Cambria" w:cs="Cambria"/>
          <w:highlight w:val="white"/>
        </w:rPr>
      </w:pPr>
    </w:p>
    <w:p w14:paraId="36100A07" w14:textId="77777777" w:rsidR="0042298F" w:rsidRPr="0014326B" w:rsidRDefault="0042298F" w:rsidP="0014326B">
      <w:pPr>
        <w:pBdr>
          <w:top w:val="nil"/>
          <w:left w:val="nil"/>
          <w:bottom w:val="nil"/>
          <w:right w:val="nil"/>
          <w:between w:val="nil"/>
        </w:pBdr>
        <w:ind w:left="360" w:right="-180"/>
        <w:jc w:val="both"/>
        <w:rPr>
          <w:rFonts w:ascii="Cambria" w:eastAsia="Cambria" w:hAnsi="Cambria" w:cs="Cambria"/>
          <w:highlight w:val="white"/>
        </w:rPr>
      </w:pPr>
    </w:p>
    <w:p w14:paraId="4C4F85C3" w14:textId="5F913CBE" w:rsidR="00946792" w:rsidRDefault="00937342">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rPr>
      </w:pPr>
      <w:r>
        <w:rPr>
          <w:rFonts w:ascii="Cambria" w:eastAsia="Cambria" w:hAnsi="Cambria" w:cs="Cambria"/>
          <w:b/>
          <w:color w:val="000000"/>
        </w:rPr>
        <w:t xml:space="preserve">Role: </w:t>
      </w:r>
      <w:r w:rsidR="004D1D1A">
        <w:rPr>
          <w:rFonts w:ascii="Cambria" w:eastAsia="Cambria" w:hAnsi="Cambria" w:cs="Cambria"/>
          <w:b/>
          <w:color w:val="000000"/>
        </w:rPr>
        <w:t>Production Support Engineer</w:t>
      </w:r>
      <w:r>
        <w:rPr>
          <w:rFonts w:ascii="Cambria" w:eastAsia="Cambria" w:hAnsi="Cambria" w:cs="Cambria"/>
          <w:b/>
          <w:color w:val="000000"/>
        </w:rPr>
        <w:tab/>
      </w:r>
      <w:r w:rsidR="00F76076">
        <w:rPr>
          <w:rFonts w:ascii="Cambria" w:eastAsia="Cambria" w:hAnsi="Cambria" w:cs="Cambria"/>
          <w:b/>
          <w:color w:val="000000"/>
        </w:rPr>
        <w:t>(</w:t>
      </w:r>
      <w:r w:rsidR="004D1D1A">
        <w:rPr>
          <w:rFonts w:ascii="Cambria" w:eastAsia="Cambria" w:hAnsi="Cambria" w:cs="Cambria"/>
          <w:b/>
          <w:color w:val="000000"/>
        </w:rPr>
        <w:t>Tata Consultancy Services</w:t>
      </w:r>
      <w:r w:rsidR="00443C24">
        <w:rPr>
          <w:rFonts w:ascii="Cambria" w:eastAsia="Cambria" w:hAnsi="Cambria" w:cs="Cambria"/>
          <w:b/>
          <w:color w:val="000000"/>
        </w:rPr>
        <w:t xml:space="preserve">)  </w:t>
      </w:r>
      <w:r>
        <w:rPr>
          <w:rFonts w:ascii="Cambria" w:eastAsia="Cambria" w:hAnsi="Cambria" w:cs="Cambria"/>
          <w:b/>
          <w:color w:val="000000"/>
        </w:rPr>
        <w:t xml:space="preserve">      </w:t>
      </w:r>
      <w:r w:rsidR="006A5DAD">
        <w:rPr>
          <w:rFonts w:ascii="Cambria" w:eastAsia="Cambria" w:hAnsi="Cambria" w:cs="Cambria"/>
          <w:b/>
          <w:color w:val="000000"/>
        </w:rPr>
        <w:t xml:space="preserve">                        </w:t>
      </w:r>
      <w:r>
        <w:rPr>
          <w:rFonts w:ascii="Cambria" w:eastAsia="Cambria" w:hAnsi="Cambria" w:cs="Cambria"/>
          <w:b/>
          <w:color w:val="000000"/>
        </w:rPr>
        <w:t xml:space="preserve">  Date: </w:t>
      </w:r>
      <w:r w:rsidR="006A5DAD">
        <w:rPr>
          <w:rFonts w:ascii="Cambria" w:eastAsia="Cambria" w:hAnsi="Cambria" w:cs="Cambria"/>
          <w:b/>
          <w:color w:val="000000"/>
        </w:rPr>
        <w:t xml:space="preserve">Jul </w:t>
      </w:r>
      <w:r>
        <w:rPr>
          <w:rFonts w:ascii="Cambria" w:eastAsia="Cambria" w:hAnsi="Cambria" w:cs="Cambria"/>
          <w:b/>
          <w:color w:val="000000"/>
        </w:rPr>
        <w:t>201</w:t>
      </w:r>
      <w:r w:rsidR="00DB5481">
        <w:rPr>
          <w:rFonts w:ascii="Cambria" w:eastAsia="Cambria" w:hAnsi="Cambria" w:cs="Cambria"/>
          <w:b/>
          <w:color w:val="000000"/>
        </w:rPr>
        <w:t>7</w:t>
      </w:r>
      <w:r>
        <w:rPr>
          <w:rFonts w:ascii="Cambria" w:eastAsia="Cambria" w:hAnsi="Cambria" w:cs="Cambria"/>
          <w:b/>
          <w:color w:val="000000"/>
        </w:rPr>
        <w:t xml:space="preserve"> to </w:t>
      </w:r>
      <w:r w:rsidR="001818BE">
        <w:rPr>
          <w:rFonts w:ascii="Cambria" w:eastAsia="Cambria" w:hAnsi="Cambria" w:cs="Cambria"/>
          <w:b/>
          <w:color w:val="000000"/>
        </w:rPr>
        <w:t xml:space="preserve">Jun </w:t>
      </w:r>
      <w:r>
        <w:rPr>
          <w:rFonts w:ascii="Cambria" w:eastAsia="Cambria" w:hAnsi="Cambria" w:cs="Cambria"/>
          <w:b/>
          <w:color w:val="000000"/>
        </w:rPr>
        <w:t>20</w:t>
      </w:r>
      <w:r w:rsidR="001818BE">
        <w:rPr>
          <w:rFonts w:ascii="Cambria" w:eastAsia="Cambria" w:hAnsi="Cambria" w:cs="Cambria"/>
          <w:b/>
          <w:color w:val="000000"/>
        </w:rPr>
        <w:t>1</w:t>
      </w:r>
      <w:r w:rsidR="00DB5481">
        <w:rPr>
          <w:rFonts w:ascii="Cambria" w:eastAsia="Cambria" w:hAnsi="Cambria" w:cs="Cambria"/>
          <w:b/>
          <w:color w:val="000000"/>
        </w:rPr>
        <w:t>8</w:t>
      </w:r>
    </w:p>
    <w:p w14:paraId="147967D7" w14:textId="34696EBE" w:rsidR="00946792" w:rsidRDefault="00937342" w:rsidP="001818BE">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rPr>
      </w:pPr>
      <w:bookmarkStart w:id="0" w:name="_3znysh7" w:colFirst="0" w:colLast="0"/>
      <w:bookmarkEnd w:id="0"/>
      <w:r>
        <w:rPr>
          <w:rFonts w:ascii="Cambria" w:eastAsia="Cambria" w:hAnsi="Cambria" w:cs="Cambria"/>
          <w:b/>
          <w:color w:val="000000"/>
          <w:highlight w:val="white"/>
        </w:rPr>
        <w:t>Client:</w:t>
      </w:r>
      <w:r>
        <w:rPr>
          <w:rFonts w:ascii="Cambria" w:eastAsia="Cambria" w:hAnsi="Cambria" w:cs="Cambria"/>
          <w:color w:val="000000"/>
        </w:rPr>
        <w:t xml:space="preserve"> </w:t>
      </w:r>
      <w:r w:rsidR="001818BE">
        <w:rPr>
          <w:rFonts w:ascii="Cambria" w:eastAsia="Cambria" w:hAnsi="Cambria" w:cs="Cambria"/>
          <w:b/>
          <w:color w:val="000000"/>
        </w:rPr>
        <w:t>Lloyds Banking Group (</w:t>
      </w:r>
      <w:r w:rsidR="00FE44A2">
        <w:rPr>
          <w:rFonts w:ascii="Cambria" w:eastAsia="Cambria" w:hAnsi="Cambria" w:cs="Cambria"/>
          <w:b/>
          <w:color w:val="000000"/>
        </w:rPr>
        <w:t>LBG</w:t>
      </w:r>
      <w:r w:rsidR="001818BE">
        <w:rPr>
          <w:rFonts w:ascii="Cambria" w:eastAsia="Cambria" w:hAnsi="Cambria" w:cs="Cambria"/>
          <w:b/>
          <w:color w:val="000000"/>
        </w:rPr>
        <w:t>)</w:t>
      </w:r>
      <w:r w:rsidR="00FE44A2">
        <w:rPr>
          <w:rFonts w:ascii="Cambria" w:eastAsia="Cambria" w:hAnsi="Cambria" w:cs="Cambria"/>
          <w:b/>
          <w:color w:val="000000"/>
        </w:rPr>
        <w:t>, UK</w:t>
      </w:r>
    </w:p>
    <w:p w14:paraId="4BCA3275" w14:textId="6A12A34A" w:rsidR="004C6530" w:rsidRPr="004C6530" w:rsidRDefault="004C6530" w:rsidP="001818BE">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highlight w:val="white"/>
        </w:rPr>
      </w:pPr>
      <w:r>
        <w:rPr>
          <w:rFonts w:ascii="Cambria" w:eastAsia="Cambria" w:hAnsi="Cambria" w:cs="Cambria"/>
          <w:b/>
          <w:color w:val="000000"/>
          <w:highlight w:val="white"/>
        </w:rPr>
        <w:t>Domain: Banking and Financial Services (BFS)</w:t>
      </w:r>
    </w:p>
    <w:p w14:paraId="38B0F404" w14:textId="778E0A1A" w:rsidR="00E80B81" w:rsidRDefault="00E80B81" w:rsidP="00DC1A6C">
      <w:pPr>
        <w:pBdr>
          <w:top w:val="nil"/>
          <w:left w:val="nil"/>
          <w:bottom w:val="nil"/>
          <w:right w:val="nil"/>
          <w:between w:val="nil"/>
        </w:pBdr>
        <w:ind w:right="-180"/>
        <w:jc w:val="both"/>
        <w:rPr>
          <w:rFonts w:ascii="Cambria" w:eastAsia="Cambria" w:hAnsi="Cambria" w:cs="Cambria"/>
          <w:b/>
          <w:color w:val="000000"/>
        </w:rPr>
      </w:pPr>
    </w:p>
    <w:p w14:paraId="23236928" w14:textId="28BFA33D" w:rsidR="00E80B81" w:rsidRDefault="00E80B81" w:rsidP="00E80B81">
      <w:pPr>
        <w:pStyle w:val="p"/>
        <w:spacing w:line="340" w:lineRule="atLeast"/>
        <w:ind w:right="200"/>
        <w:rPr>
          <w:rStyle w:val="span"/>
          <w:rFonts w:ascii="Georgia" w:eastAsia="Georgia" w:hAnsi="Georgia" w:cs="Georgia"/>
          <w:sz w:val="22"/>
          <w:szCs w:val="22"/>
        </w:rPr>
      </w:pPr>
      <w:r w:rsidRPr="00507FF2">
        <w:rPr>
          <w:rFonts w:ascii="Cambria" w:eastAsia="Cambria" w:hAnsi="Cambria" w:cs="Cambria"/>
          <w:b/>
          <w:color w:val="000000"/>
          <w:sz w:val="22"/>
          <w:szCs w:val="22"/>
          <w:lang w:eastAsia="en-IN"/>
        </w:rPr>
        <w:t>Project Description:</w:t>
      </w:r>
      <w:r>
        <w:rPr>
          <w:rFonts w:ascii="Cambria" w:eastAsia="Cambria" w:hAnsi="Cambria" w:cs="Cambria"/>
          <w:b/>
        </w:rPr>
        <w:t xml:space="preserve"> </w:t>
      </w:r>
      <w:r w:rsidRPr="00E80B81">
        <w:rPr>
          <w:rFonts w:ascii="Cambria" w:eastAsia="Cambria" w:hAnsi="Cambria" w:cs="Cambria"/>
          <w:color w:val="000000"/>
          <w:sz w:val="22"/>
          <w:szCs w:val="22"/>
          <w:highlight w:val="white"/>
          <w:lang w:eastAsia="en-IN"/>
        </w:rPr>
        <w:t xml:space="preserve">Worked </w:t>
      </w:r>
      <w:r w:rsidR="00BE599E">
        <w:rPr>
          <w:rFonts w:ascii="Cambria" w:eastAsia="Cambria" w:hAnsi="Cambria" w:cs="Cambria"/>
          <w:color w:val="000000"/>
          <w:sz w:val="22"/>
          <w:szCs w:val="22"/>
          <w:highlight w:val="white"/>
          <w:lang w:eastAsia="en-IN"/>
        </w:rPr>
        <w:t>in production support for the</w:t>
      </w:r>
      <w:r w:rsidRPr="00E80B81">
        <w:rPr>
          <w:rFonts w:ascii="Cambria" w:eastAsia="Cambria" w:hAnsi="Cambria" w:cs="Cambria"/>
          <w:color w:val="000000"/>
          <w:sz w:val="22"/>
          <w:szCs w:val="22"/>
          <w:highlight w:val="white"/>
          <w:lang w:eastAsia="en-IN"/>
        </w:rPr>
        <w:t xml:space="preserve"> </w:t>
      </w:r>
      <w:r w:rsidR="007914B1">
        <w:rPr>
          <w:rFonts w:ascii="Cambria" w:eastAsia="Cambria" w:hAnsi="Cambria" w:cs="Cambria"/>
          <w:color w:val="000000"/>
          <w:sz w:val="22"/>
          <w:szCs w:val="22"/>
          <w:highlight w:val="white"/>
          <w:lang w:eastAsia="en-IN"/>
        </w:rPr>
        <w:t>web-based</w:t>
      </w:r>
      <w:r w:rsidRPr="00E80B81">
        <w:rPr>
          <w:rFonts w:ascii="Cambria" w:eastAsia="Cambria" w:hAnsi="Cambria" w:cs="Cambria"/>
          <w:color w:val="000000"/>
          <w:sz w:val="22"/>
          <w:szCs w:val="22"/>
          <w:highlight w:val="white"/>
          <w:lang w:eastAsia="en-IN"/>
        </w:rPr>
        <w:t xml:space="preserve"> application </w:t>
      </w:r>
      <w:r>
        <w:rPr>
          <w:rFonts w:ascii="Cambria" w:eastAsia="Cambria" w:hAnsi="Cambria" w:cs="Cambria"/>
          <w:color w:val="000000"/>
          <w:sz w:val="22"/>
          <w:szCs w:val="22"/>
          <w:highlight w:val="white"/>
          <w:lang w:eastAsia="en-IN"/>
        </w:rPr>
        <w:t>designed using .NET technologies</w:t>
      </w:r>
      <w:r w:rsidRPr="00E80B81">
        <w:rPr>
          <w:rFonts w:ascii="Cambria" w:eastAsia="Cambria" w:hAnsi="Cambria" w:cs="Cambria"/>
          <w:color w:val="000000"/>
          <w:sz w:val="22"/>
          <w:szCs w:val="22"/>
          <w:highlight w:val="white"/>
          <w:lang w:eastAsia="en-IN"/>
        </w:rPr>
        <w:t>. It is used to cater banking needs of corporate in UK. Total value of 40 million pounds worth of transactions is done through application every month</w:t>
      </w:r>
      <w:r w:rsidRPr="00E80B81">
        <w:rPr>
          <w:rFonts w:ascii="Cambria" w:eastAsia="Cambria" w:hAnsi="Cambria" w:cs="Cambria"/>
          <w:color w:val="000000"/>
          <w:highlight w:val="white"/>
          <w:lang w:eastAsia="en-IN"/>
        </w:rPr>
        <w:t>.</w:t>
      </w:r>
    </w:p>
    <w:p w14:paraId="1F2680AE" w14:textId="77777777" w:rsidR="00E80B81" w:rsidRDefault="00E80B81" w:rsidP="00E80B81">
      <w:pPr>
        <w:pBdr>
          <w:top w:val="nil"/>
          <w:left w:val="nil"/>
          <w:bottom w:val="nil"/>
          <w:right w:val="nil"/>
          <w:between w:val="nil"/>
        </w:pBdr>
        <w:ind w:right="-180"/>
        <w:jc w:val="both"/>
        <w:rPr>
          <w:rFonts w:ascii="Cambria" w:eastAsia="Cambria" w:hAnsi="Cambria" w:cs="Cambria"/>
          <w:b/>
          <w:color w:val="000000"/>
        </w:rPr>
      </w:pPr>
    </w:p>
    <w:p w14:paraId="07FA0BB4" w14:textId="7D5094AD" w:rsidR="00DC1A6C" w:rsidRDefault="00DC1A6C" w:rsidP="00E80B81">
      <w:pPr>
        <w:pBdr>
          <w:top w:val="nil"/>
          <w:left w:val="nil"/>
          <w:bottom w:val="nil"/>
          <w:right w:val="nil"/>
          <w:between w:val="nil"/>
        </w:pBdr>
        <w:ind w:right="-180"/>
        <w:jc w:val="both"/>
        <w:rPr>
          <w:rFonts w:ascii="Cambria" w:eastAsia="Cambria" w:hAnsi="Cambria" w:cs="Cambria"/>
          <w:b/>
          <w:color w:val="000000"/>
        </w:rPr>
      </w:pPr>
      <w:r>
        <w:rPr>
          <w:rFonts w:ascii="Cambria" w:eastAsia="Cambria" w:hAnsi="Cambria" w:cs="Cambria"/>
          <w:b/>
          <w:color w:val="000000"/>
        </w:rPr>
        <w:t>Responsibilities:</w:t>
      </w:r>
    </w:p>
    <w:p w14:paraId="3121EBEA" w14:textId="0BCEAB9A" w:rsidR="001F6247" w:rsidRDefault="001F6247" w:rsidP="001F6247">
      <w:pPr>
        <w:pStyle w:val="documentulli"/>
        <w:numPr>
          <w:ilvl w:val="0"/>
          <w:numId w:val="5"/>
        </w:numPr>
        <w:spacing w:line="340" w:lineRule="atLeast"/>
        <w:ind w:right="200"/>
        <w:rPr>
          <w:rFonts w:ascii="Cambria" w:eastAsia="Cambria" w:hAnsi="Cambria" w:cs="Cambria"/>
          <w:color w:val="000000"/>
          <w:sz w:val="22"/>
          <w:szCs w:val="22"/>
          <w:highlight w:val="white"/>
          <w:lang w:eastAsia="en-IN"/>
        </w:rPr>
      </w:pPr>
      <w:r w:rsidRPr="00DF194E">
        <w:rPr>
          <w:rFonts w:ascii="Cambria" w:eastAsia="Cambria" w:hAnsi="Cambria" w:cs="Cambria"/>
          <w:color w:val="000000"/>
          <w:sz w:val="22"/>
          <w:szCs w:val="22"/>
          <w:highlight w:val="white"/>
          <w:lang w:eastAsia="en-IN"/>
        </w:rPr>
        <w:t xml:space="preserve">Providing </w:t>
      </w:r>
      <w:bookmarkStart w:id="1" w:name="_Hlk84006271"/>
      <w:r w:rsidRPr="00DF194E">
        <w:rPr>
          <w:rFonts w:ascii="Cambria" w:eastAsia="Cambria" w:hAnsi="Cambria" w:cs="Cambria"/>
          <w:color w:val="000000"/>
          <w:sz w:val="22"/>
          <w:szCs w:val="22"/>
          <w:highlight w:val="white"/>
          <w:lang w:eastAsia="en-IN"/>
        </w:rPr>
        <w:t>permanent resolutions to issues after doing thorough analysis and investigation</w:t>
      </w:r>
      <w:bookmarkEnd w:id="1"/>
      <w:r w:rsidRPr="00DF194E">
        <w:rPr>
          <w:rFonts w:ascii="Cambria" w:eastAsia="Cambria" w:hAnsi="Cambria" w:cs="Cambria"/>
          <w:color w:val="000000"/>
          <w:sz w:val="22"/>
          <w:szCs w:val="22"/>
          <w:highlight w:val="white"/>
          <w:lang w:eastAsia="en-IN"/>
        </w:rPr>
        <w:t>.</w:t>
      </w:r>
    </w:p>
    <w:p w14:paraId="1299F7F5" w14:textId="1A0BAEE0" w:rsidR="000F6FFA" w:rsidRPr="000F6FFA" w:rsidRDefault="000F6FFA" w:rsidP="000F6FFA">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Pr>
          <w:rFonts w:ascii="Cambria" w:eastAsia="Cambria" w:hAnsi="Cambria" w:cs="Cambria"/>
          <w:color w:val="000000"/>
          <w:highlight w:val="white"/>
        </w:rPr>
        <w:t>A</w:t>
      </w:r>
      <w:r w:rsidRPr="00DF194E">
        <w:rPr>
          <w:rFonts w:ascii="Cambria" w:eastAsia="Cambria" w:hAnsi="Cambria" w:cs="Cambria"/>
          <w:color w:val="000000"/>
          <w:highlight w:val="white"/>
        </w:rPr>
        <w:t xml:space="preserve">nalyze the </w:t>
      </w:r>
      <w:r>
        <w:rPr>
          <w:rFonts w:ascii="Cambria" w:eastAsia="Cambria" w:hAnsi="Cambria" w:cs="Cambria"/>
          <w:color w:val="000000"/>
          <w:highlight w:val="white"/>
        </w:rPr>
        <w:t xml:space="preserve">incident </w:t>
      </w:r>
      <w:r w:rsidR="00285A90">
        <w:rPr>
          <w:rFonts w:ascii="Cambria" w:eastAsia="Cambria" w:hAnsi="Cambria" w:cs="Cambria"/>
          <w:color w:val="000000"/>
          <w:highlight w:val="white"/>
        </w:rPr>
        <w:t xml:space="preserve">and </w:t>
      </w:r>
      <w:r w:rsidR="00192ECA">
        <w:rPr>
          <w:rFonts w:ascii="Cambria" w:eastAsia="Cambria" w:hAnsi="Cambria" w:cs="Cambria"/>
          <w:color w:val="000000"/>
          <w:highlight w:val="white"/>
        </w:rPr>
        <w:t>i</w:t>
      </w:r>
      <w:r w:rsidR="00285A90" w:rsidRPr="00285A90">
        <w:rPr>
          <w:rFonts w:ascii="Cambria" w:eastAsia="Cambria" w:hAnsi="Cambria" w:cs="Cambria"/>
          <w:color w:val="000000"/>
          <w:highlight w:val="white"/>
        </w:rPr>
        <w:t>dentify root causes of technical issues in production</w:t>
      </w:r>
    </w:p>
    <w:p w14:paraId="35265DD4" w14:textId="77777777" w:rsidR="001F6247" w:rsidRPr="00DF194E" w:rsidRDefault="001F6247" w:rsidP="001F6247">
      <w:pPr>
        <w:pStyle w:val="documentulli"/>
        <w:numPr>
          <w:ilvl w:val="0"/>
          <w:numId w:val="5"/>
        </w:numPr>
        <w:spacing w:line="340" w:lineRule="atLeast"/>
        <w:ind w:right="200"/>
        <w:rPr>
          <w:rFonts w:ascii="Cambria" w:eastAsia="Cambria" w:hAnsi="Cambria" w:cs="Cambria"/>
          <w:color w:val="000000"/>
          <w:sz w:val="22"/>
          <w:szCs w:val="22"/>
          <w:highlight w:val="white"/>
          <w:lang w:eastAsia="en-IN"/>
        </w:rPr>
      </w:pPr>
      <w:bookmarkStart w:id="2" w:name="_Hlk84006313"/>
      <w:r w:rsidRPr="00DF194E">
        <w:rPr>
          <w:rFonts w:ascii="Cambria" w:eastAsia="Cambria" w:hAnsi="Cambria" w:cs="Cambria"/>
          <w:color w:val="000000"/>
          <w:sz w:val="22"/>
          <w:szCs w:val="22"/>
          <w:highlight w:val="white"/>
          <w:lang w:eastAsia="en-IN"/>
        </w:rPr>
        <w:t>Generation of monthly reports and managing incidents, problem records and change records.</w:t>
      </w:r>
    </w:p>
    <w:bookmarkEnd w:id="2"/>
    <w:p w14:paraId="3FDA1BFA" w14:textId="04379489" w:rsidR="005F0949" w:rsidRDefault="001F6247" w:rsidP="00E80B81">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DF194E">
        <w:rPr>
          <w:rFonts w:ascii="Cambria" w:eastAsia="Cambria" w:hAnsi="Cambria" w:cs="Cambria"/>
          <w:color w:val="000000"/>
          <w:highlight w:val="white"/>
        </w:rPr>
        <w:t>Catering to all application related business requests.</w:t>
      </w:r>
    </w:p>
    <w:p w14:paraId="2988F321" w14:textId="00DFBEA1" w:rsidR="00DF194E" w:rsidRDefault="00DF194E" w:rsidP="008B1F92">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Pr>
          <w:rFonts w:ascii="Cambria" w:eastAsia="Cambria" w:hAnsi="Cambria" w:cs="Cambria"/>
          <w:color w:val="000000"/>
          <w:highlight w:val="white"/>
        </w:rPr>
        <w:t>Creating knowledge sharing document for the problem records.</w:t>
      </w:r>
    </w:p>
    <w:p w14:paraId="7109977C" w14:textId="77777777" w:rsidR="009129C6" w:rsidRPr="009129C6" w:rsidRDefault="009129C6" w:rsidP="008B1F92">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9129C6">
        <w:rPr>
          <w:rFonts w:ascii="Cambria" w:eastAsia="Cambria" w:hAnsi="Cambria" w:cs="Cambria"/>
          <w:color w:val="000000"/>
          <w:highlight w:val="white"/>
        </w:rPr>
        <w:t>Design and develop solutions to fix identified problems</w:t>
      </w:r>
    </w:p>
    <w:p w14:paraId="0EC8E111" w14:textId="5571279D" w:rsidR="00993C7B" w:rsidRDefault="009129C6" w:rsidP="008B1F92">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9129C6">
        <w:rPr>
          <w:rFonts w:ascii="Cambria" w:eastAsia="Cambria" w:hAnsi="Cambria" w:cs="Cambria"/>
          <w:color w:val="000000"/>
          <w:highlight w:val="white"/>
        </w:rPr>
        <w:t>Engage in internal issues review and client calls</w:t>
      </w:r>
    </w:p>
    <w:p w14:paraId="380F95E4" w14:textId="79F10E4C" w:rsidR="009129C6" w:rsidRDefault="009129C6" w:rsidP="0081715A">
      <w:pPr>
        <w:numPr>
          <w:ilvl w:val="0"/>
          <w:numId w:val="5"/>
        </w:numPr>
        <w:pBdr>
          <w:top w:val="nil"/>
          <w:left w:val="nil"/>
          <w:bottom w:val="nil"/>
          <w:right w:val="nil"/>
          <w:between w:val="nil"/>
        </w:pBdr>
        <w:ind w:right="-180"/>
        <w:jc w:val="both"/>
        <w:rPr>
          <w:rFonts w:ascii="Cambria" w:eastAsia="Cambria" w:hAnsi="Cambria" w:cs="Cambria"/>
          <w:color w:val="000000"/>
          <w:highlight w:val="white"/>
        </w:rPr>
      </w:pPr>
      <w:r w:rsidRPr="009129C6">
        <w:rPr>
          <w:rFonts w:ascii="Cambria" w:eastAsia="Cambria" w:hAnsi="Cambria" w:cs="Cambria"/>
          <w:color w:val="000000"/>
          <w:highlight w:val="white"/>
        </w:rPr>
        <w:t>Assist in support hours of operation and off hour production emergencies.</w:t>
      </w:r>
    </w:p>
    <w:p w14:paraId="2FBE7159" w14:textId="49EEAC7E" w:rsidR="008B1890" w:rsidRDefault="008B1890" w:rsidP="008B1890">
      <w:pPr>
        <w:numPr>
          <w:ilvl w:val="0"/>
          <w:numId w:val="5"/>
        </w:numPr>
        <w:pBdr>
          <w:top w:val="nil"/>
          <w:left w:val="nil"/>
          <w:bottom w:val="nil"/>
          <w:right w:val="nil"/>
          <w:between w:val="nil"/>
        </w:pBdr>
        <w:ind w:right="-180"/>
        <w:jc w:val="both"/>
        <w:rPr>
          <w:rFonts w:ascii="Cambria" w:eastAsia="Cambria" w:hAnsi="Cambria" w:cs="Cambria"/>
          <w:color w:val="000000"/>
        </w:rPr>
      </w:pPr>
      <w:r w:rsidRPr="002072F9">
        <w:rPr>
          <w:rFonts w:ascii="Cambria" w:eastAsia="Cambria" w:hAnsi="Cambria" w:cs="Cambria"/>
          <w:color w:val="000000"/>
        </w:rPr>
        <w:t>Involved in internal activity</w:t>
      </w:r>
      <w:r>
        <w:rPr>
          <w:rFonts w:ascii="Cambria" w:eastAsia="Cambria" w:hAnsi="Cambria" w:cs="Cambria"/>
          <w:color w:val="000000"/>
        </w:rPr>
        <w:t xml:space="preserve"> </w:t>
      </w:r>
      <w:r w:rsidRPr="002072F9">
        <w:rPr>
          <w:rFonts w:ascii="Cambria" w:eastAsia="Cambria" w:hAnsi="Cambria" w:cs="Cambria"/>
          <w:color w:val="000000"/>
        </w:rPr>
        <w:t>(IQA, EQA, Final Inspection, Monthly Project Metrics Submission)</w:t>
      </w:r>
    </w:p>
    <w:p w14:paraId="645C2AB9" w14:textId="3EDFE9F4" w:rsidR="001B5EED" w:rsidRDefault="001B5EED" w:rsidP="001B5EED">
      <w:pPr>
        <w:pBdr>
          <w:top w:val="nil"/>
          <w:left w:val="nil"/>
          <w:bottom w:val="nil"/>
          <w:right w:val="nil"/>
          <w:between w:val="nil"/>
        </w:pBdr>
        <w:ind w:right="-180"/>
        <w:jc w:val="both"/>
        <w:rPr>
          <w:rFonts w:ascii="Cambria" w:eastAsia="Cambria" w:hAnsi="Cambria" w:cs="Cambria"/>
          <w:color w:val="000000"/>
        </w:rPr>
      </w:pPr>
    </w:p>
    <w:p w14:paraId="2F1EFAF3" w14:textId="35DD8F0D" w:rsidR="001B5EED" w:rsidRPr="008B1890" w:rsidRDefault="001B5EED" w:rsidP="001B5EED">
      <w:p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b/>
          <w:color w:val="000000"/>
        </w:rPr>
        <w:t xml:space="preserve">Environment </w:t>
      </w:r>
      <w:r>
        <w:rPr>
          <w:rFonts w:ascii="Cambria" w:eastAsia="Cambria" w:hAnsi="Cambria" w:cs="Cambria"/>
          <w:b/>
        </w:rPr>
        <w:t>and</w:t>
      </w:r>
      <w:r>
        <w:rPr>
          <w:rFonts w:ascii="Cambria" w:eastAsia="Cambria" w:hAnsi="Cambria" w:cs="Cambria"/>
          <w:b/>
          <w:color w:val="000000"/>
        </w:rPr>
        <w:t xml:space="preserve"> Tools:</w:t>
      </w:r>
      <w:r>
        <w:rPr>
          <w:rFonts w:ascii="Cambria" w:eastAsia="Cambria" w:hAnsi="Cambria" w:cs="Cambria"/>
          <w:color w:val="000000"/>
        </w:rPr>
        <w:t xml:space="preserve">  .NET, C#, SQL, </w:t>
      </w:r>
      <w:r w:rsidR="00D027F8">
        <w:rPr>
          <w:rFonts w:ascii="Cambria" w:eastAsia="Cambria" w:hAnsi="Cambria" w:cs="Cambria"/>
          <w:color w:val="000000"/>
        </w:rPr>
        <w:t xml:space="preserve">Service Now, BMC Remedy, </w:t>
      </w:r>
      <w:r>
        <w:rPr>
          <w:rFonts w:ascii="Cambria" w:eastAsia="Cambria" w:hAnsi="Cambria" w:cs="Cambria"/>
          <w:color w:val="000000"/>
        </w:rPr>
        <w:t>MS</w:t>
      </w:r>
      <w:r w:rsidR="00D027F8">
        <w:rPr>
          <w:rFonts w:ascii="Cambria" w:eastAsia="Cambria" w:hAnsi="Cambria" w:cs="Cambria"/>
          <w:color w:val="000000"/>
        </w:rPr>
        <w:t xml:space="preserve"> Office</w:t>
      </w:r>
    </w:p>
    <w:p w14:paraId="43AEBDF8" w14:textId="387331D9" w:rsidR="00946792" w:rsidRDefault="00946792">
      <w:pPr>
        <w:ind w:right="-180"/>
        <w:jc w:val="both"/>
        <w:rPr>
          <w:rFonts w:ascii="Cambria" w:eastAsia="Cambria" w:hAnsi="Cambria" w:cs="Cambria"/>
          <w:b/>
        </w:rPr>
      </w:pPr>
    </w:p>
    <w:p w14:paraId="364C3483" w14:textId="77777777" w:rsidR="00852ADE" w:rsidRDefault="00852ADE">
      <w:pPr>
        <w:ind w:right="-180"/>
        <w:jc w:val="both"/>
        <w:rPr>
          <w:rFonts w:ascii="Cambria" w:eastAsia="Cambria" w:hAnsi="Cambria" w:cs="Cambria"/>
          <w:b/>
        </w:rPr>
      </w:pPr>
    </w:p>
    <w:p w14:paraId="21BAA957" w14:textId="40EE697B" w:rsidR="00946792" w:rsidRDefault="00937342">
      <w:pPr>
        <w:pBdr>
          <w:top w:val="single" w:sz="4" w:space="1" w:color="000000"/>
          <w:left w:val="single" w:sz="4" w:space="4" w:color="000000"/>
          <w:bottom w:val="single" w:sz="4" w:space="1" w:color="000000"/>
          <w:right w:val="single" w:sz="4" w:space="4" w:color="000000"/>
          <w:between w:val="nil"/>
        </w:pBdr>
        <w:tabs>
          <w:tab w:val="left" w:pos="6785"/>
        </w:tabs>
        <w:ind w:right="-180"/>
        <w:jc w:val="both"/>
        <w:rPr>
          <w:rFonts w:ascii="Cambria" w:eastAsia="Cambria" w:hAnsi="Cambria" w:cs="Cambria"/>
          <w:color w:val="000000"/>
        </w:rPr>
      </w:pPr>
      <w:r>
        <w:rPr>
          <w:rFonts w:ascii="Cambria" w:eastAsia="Cambria" w:hAnsi="Cambria" w:cs="Cambria"/>
          <w:b/>
          <w:color w:val="000000"/>
        </w:rPr>
        <w:t xml:space="preserve">Role: </w:t>
      </w:r>
      <w:r w:rsidR="004F381D">
        <w:rPr>
          <w:rFonts w:ascii="Cambria" w:eastAsia="Cambria" w:hAnsi="Cambria" w:cs="Cambria"/>
          <w:b/>
          <w:color w:val="000000"/>
        </w:rPr>
        <w:t>System</w:t>
      </w:r>
      <w:r>
        <w:rPr>
          <w:rFonts w:ascii="Cambria" w:eastAsia="Cambria" w:hAnsi="Cambria" w:cs="Cambria"/>
          <w:b/>
          <w:color w:val="000000"/>
        </w:rPr>
        <w:t xml:space="preserve"> Engineer</w:t>
      </w:r>
      <w:r w:rsidR="001B2651">
        <w:rPr>
          <w:rFonts w:ascii="Cambria" w:eastAsia="Cambria" w:hAnsi="Cambria" w:cs="Cambria"/>
          <w:b/>
          <w:color w:val="000000"/>
        </w:rPr>
        <w:t xml:space="preserve"> (T</w:t>
      </w:r>
      <w:r w:rsidR="004D1D1A">
        <w:rPr>
          <w:rFonts w:ascii="Cambria" w:eastAsia="Cambria" w:hAnsi="Cambria" w:cs="Cambria"/>
          <w:b/>
          <w:color w:val="000000"/>
        </w:rPr>
        <w:t>ata</w:t>
      </w:r>
      <w:r w:rsidR="001B2651">
        <w:rPr>
          <w:rFonts w:ascii="Cambria" w:eastAsia="Cambria" w:hAnsi="Cambria" w:cs="Cambria"/>
          <w:b/>
          <w:color w:val="000000"/>
        </w:rPr>
        <w:t xml:space="preserve"> Consultancy </w:t>
      </w:r>
      <w:r w:rsidR="00443C24">
        <w:rPr>
          <w:rFonts w:ascii="Cambria" w:eastAsia="Cambria" w:hAnsi="Cambria" w:cs="Cambria"/>
          <w:b/>
          <w:color w:val="000000"/>
        </w:rPr>
        <w:t xml:space="preserve">Services)  </w:t>
      </w:r>
      <w:r>
        <w:rPr>
          <w:rFonts w:ascii="Cambria" w:eastAsia="Cambria" w:hAnsi="Cambria" w:cs="Cambria"/>
          <w:b/>
          <w:color w:val="000000"/>
        </w:rPr>
        <w:t xml:space="preserve">                                            </w:t>
      </w:r>
      <w:r>
        <w:rPr>
          <w:rFonts w:ascii="Cambria" w:eastAsia="Cambria" w:hAnsi="Cambria" w:cs="Cambria"/>
          <w:b/>
          <w:color w:val="000000"/>
        </w:rPr>
        <w:tab/>
        <w:t xml:space="preserve"> </w:t>
      </w:r>
      <w:r w:rsidR="00AB57EB">
        <w:rPr>
          <w:rFonts w:ascii="Cambria" w:eastAsia="Cambria" w:hAnsi="Cambria" w:cs="Cambria"/>
          <w:b/>
          <w:color w:val="000000"/>
        </w:rPr>
        <w:t xml:space="preserve">   </w:t>
      </w:r>
      <w:r>
        <w:rPr>
          <w:rFonts w:ascii="Cambria" w:eastAsia="Cambria" w:hAnsi="Cambria" w:cs="Cambria"/>
          <w:b/>
          <w:color w:val="000000"/>
        </w:rPr>
        <w:t xml:space="preserve">Date: </w:t>
      </w:r>
      <w:r w:rsidR="00744541">
        <w:rPr>
          <w:rFonts w:ascii="Cambria" w:eastAsia="Cambria" w:hAnsi="Cambria" w:cs="Cambria"/>
          <w:b/>
          <w:color w:val="000000"/>
        </w:rPr>
        <w:t>Oct</w:t>
      </w:r>
      <w:r>
        <w:rPr>
          <w:rFonts w:ascii="Cambria" w:eastAsia="Cambria" w:hAnsi="Cambria" w:cs="Cambria"/>
          <w:b/>
        </w:rPr>
        <w:t xml:space="preserve"> </w:t>
      </w:r>
      <w:r w:rsidR="001B2651">
        <w:rPr>
          <w:rFonts w:ascii="Cambria" w:eastAsia="Cambria" w:hAnsi="Cambria" w:cs="Cambria"/>
          <w:b/>
        </w:rPr>
        <w:t>201</w:t>
      </w:r>
      <w:r w:rsidR="004B266B">
        <w:rPr>
          <w:rFonts w:ascii="Cambria" w:eastAsia="Cambria" w:hAnsi="Cambria" w:cs="Cambria"/>
          <w:b/>
        </w:rPr>
        <w:t>5</w:t>
      </w:r>
      <w:r w:rsidR="001B2651">
        <w:rPr>
          <w:rFonts w:ascii="Cambria" w:eastAsia="Cambria" w:hAnsi="Cambria" w:cs="Cambria"/>
          <w:b/>
        </w:rPr>
        <w:t xml:space="preserve"> </w:t>
      </w:r>
      <w:r w:rsidR="001B2651">
        <w:rPr>
          <w:rFonts w:ascii="Cambria" w:eastAsia="Cambria" w:hAnsi="Cambria" w:cs="Cambria"/>
          <w:b/>
          <w:color w:val="000000"/>
        </w:rPr>
        <w:t>to</w:t>
      </w:r>
      <w:r>
        <w:rPr>
          <w:rFonts w:ascii="Cambria" w:eastAsia="Cambria" w:hAnsi="Cambria" w:cs="Cambria"/>
          <w:b/>
          <w:color w:val="000000"/>
        </w:rPr>
        <w:t xml:space="preserve"> </w:t>
      </w:r>
      <w:r w:rsidR="00744541">
        <w:rPr>
          <w:rFonts w:ascii="Cambria" w:eastAsia="Cambria" w:hAnsi="Cambria" w:cs="Cambria"/>
          <w:b/>
          <w:color w:val="000000"/>
        </w:rPr>
        <w:t xml:space="preserve">Jun </w:t>
      </w:r>
      <w:r>
        <w:rPr>
          <w:rFonts w:ascii="Cambria" w:eastAsia="Cambria" w:hAnsi="Cambria" w:cs="Cambria"/>
          <w:b/>
          <w:color w:val="000000"/>
        </w:rPr>
        <w:t>201</w:t>
      </w:r>
      <w:r w:rsidR="00F64A58">
        <w:rPr>
          <w:rFonts w:ascii="Cambria" w:eastAsia="Cambria" w:hAnsi="Cambria" w:cs="Cambria"/>
          <w:b/>
          <w:color w:val="000000"/>
        </w:rPr>
        <w:t>7</w:t>
      </w:r>
    </w:p>
    <w:p w14:paraId="10FF24B5" w14:textId="28E99094" w:rsidR="00946792" w:rsidRDefault="00937342">
      <w:pPr>
        <w:pBdr>
          <w:top w:val="single" w:sz="4" w:space="1" w:color="000000"/>
          <w:left w:val="single" w:sz="4" w:space="4" w:color="000000"/>
          <w:bottom w:val="single" w:sz="4" w:space="1" w:color="000000"/>
          <w:right w:val="single" w:sz="4" w:space="4" w:color="000000"/>
          <w:between w:val="nil"/>
        </w:pBdr>
        <w:tabs>
          <w:tab w:val="left" w:pos="6785"/>
        </w:tabs>
        <w:ind w:right="-180"/>
        <w:jc w:val="both"/>
        <w:rPr>
          <w:rFonts w:ascii="Cambria" w:eastAsia="Cambria" w:hAnsi="Cambria" w:cs="Cambria"/>
          <w:b/>
          <w:color w:val="000000"/>
        </w:rPr>
      </w:pPr>
      <w:r>
        <w:rPr>
          <w:rFonts w:ascii="Cambria" w:eastAsia="Cambria" w:hAnsi="Cambria" w:cs="Cambria"/>
          <w:b/>
          <w:color w:val="000000"/>
        </w:rPr>
        <w:t xml:space="preserve">Client: </w:t>
      </w:r>
      <w:r w:rsidR="001B2651">
        <w:rPr>
          <w:rFonts w:ascii="Cambria" w:eastAsia="Cambria" w:hAnsi="Cambria" w:cs="Cambria"/>
          <w:b/>
          <w:color w:val="000000"/>
        </w:rPr>
        <w:t>Lloyds Banking Group (</w:t>
      </w:r>
      <w:r w:rsidR="00FE44A2">
        <w:rPr>
          <w:rFonts w:ascii="Cambria" w:eastAsia="Cambria" w:hAnsi="Cambria" w:cs="Cambria"/>
          <w:b/>
          <w:color w:val="000000"/>
        </w:rPr>
        <w:t>LBG</w:t>
      </w:r>
      <w:r w:rsidR="001B2651">
        <w:rPr>
          <w:rFonts w:ascii="Cambria" w:eastAsia="Cambria" w:hAnsi="Cambria" w:cs="Cambria"/>
          <w:b/>
          <w:color w:val="000000"/>
        </w:rPr>
        <w:t>)</w:t>
      </w:r>
      <w:r w:rsidR="00FE44A2">
        <w:rPr>
          <w:rFonts w:ascii="Cambria" w:eastAsia="Cambria" w:hAnsi="Cambria" w:cs="Cambria"/>
          <w:b/>
          <w:color w:val="000000"/>
        </w:rPr>
        <w:t>, UK</w:t>
      </w:r>
    </w:p>
    <w:p w14:paraId="235C47A6" w14:textId="65AE4E70" w:rsidR="004C6530" w:rsidRPr="004C6530" w:rsidRDefault="004C6530" w:rsidP="004C6530">
      <w:pPr>
        <w:pBdr>
          <w:top w:val="single" w:sz="4" w:space="1" w:color="000000"/>
          <w:left w:val="single" w:sz="4" w:space="4" w:color="000000"/>
          <w:bottom w:val="single" w:sz="4" w:space="1" w:color="000000"/>
          <w:right w:val="single" w:sz="4" w:space="4" w:color="000000"/>
          <w:between w:val="nil"/>
        </w:pBdr>
        <w:ind w:right="-180"/>
        <w:jc w:val="both"/>
        <w:rPr>
          <w:rFonts w:ascii="Cambria" w:eastAsia="Cambria" w:hAnsi="Cambria" w:cs="Cambria"/>
          <w:b/>
          <w:color w:val="000000"/>
          <w:highlight w:val="white"/>
        </w:rPr>
      </w:pPr>
      <w:r>
        <w:rPr>
          <w:rFonts w:ascii="Cambria" w:eastAsia="Cambria" w:hAnsi="Cambria" w:cs="Cambria"/>
          <w:b/>
          <w:color w:val="000000"/>
          <w:highlight w:val="white"/>
        </w:rPr>
        <w:t>Domain: Banking and Financial Services (BFS)</w:t>
      </w:r>
    </w:p>
    <w:p w14:paraId="272FECC7" w14:textId="77777777" w:rsidR="00946792" w:rsidRDefault="00946792">
      <w:pPr>
        <w:ind w:right="-180"/>
        <w:jc w:val="both"/>
        <w:rPr>
          <w:rFonts w:ascii="Cambria" w:eastAsia="Cambria" w:hAnsi="Cambria" w:cs="Cambria"/>
          <w:b/>
          <w:u w:val="single"/>
        </w:rPr>
      </w:pPr>
    </w:p>
    <w:p w14:paraId="749B4A88" w14:textId="4CE8E99E" w:rsidR="00946792" w:rsidRPr="00507FF2" w:rsidRDefault="00937342" w:rsidP="00507FF2">
      <w:pPr>
        <w:pStyle w:val="p"/>
        <w:spacing w:line="340" w:lineRule="atLeast"/>
        <w:ind w:right="200"/>
        <w:rPr>
          <w:rFonts w:ascii="Cambria" w:eastAsia="Cambria" w:hAnsi="Cambria" w:cs="Cambria"/>
          <w:color w:val="000000"/>
          <w:sz w:val="22"/>
          <w:szCs w:val="22"/>
          <w:highlight w:val="white"/>
          <w:lang w:eastAsia="en-IN"/>
        </w:rPr>
      </w:pPr>
      <w:r w:rsidRPr="00507FF2">
        <w:rPr>
          <w:rFonts w:ascii="Cambria" w:eastAsia="Cambria" w:hAnsi="Cambria" w:cs="Cambria"/>
          <w:b/>
          <w:color w:val="000000"/>
          <w:sz w:val="22"/>
          <w:szCs w:val="22"/>
          <w:lang w:eastAsia="en-IN"/>
        </w:rPr>
        <w:t>Project Description:</w:t>
      </w:r>
      <w:r>
        <w:rPr>
          <w:rFonts w:ascii="Cambria" w:eastAsia="Cambria" w:hAnsi="Cambria" w:cs="Cambria"/>
          <w:b/>
        </w:rPr>
        <w:t xml:space="preserve"> </w:t>
      </w:r>
      <w:r w:rsidR="001B2651" w:rsidRPr="00507FF2">
        <w:rPr>
          <w:rFonts w:ascii="Cambria" w:eastAsia="Cambria" w:hAnsi="Cambria" w:cs="Cambria"/>
          <w:color w:val="000000"/>
          <w:sz w:val="22"/>
          <w:szCs w:val="22"/>
          <w:highlight w:val="white"/>
          <w:lang w:eastAsia="en-IN"/>
        </w:rPr>
        <w:t xml:space="preserve">Developed </w:t>
      </w:r>
      <w:r w:rsidR="00A5105D" w:rsidRPr="00507FF2">
        <w:rPr>
          <w:rFonts w:ascii="Cambria" w:eastAsia="Cambria" w:hAnsi="Cambria" w:cs="Cambria"/>
          <w:color w:val="000000"/>
          <w:sz w:val="22"/>
          <w:szCs w:val="22"/>
          <w:highlight w:val="white"/>
          <w:lang w:eastAsia="en-IN"/>
        </w:rPr>
        <w:t xml:space="preserve">various </w:t>
      </w:r>
      <w:r w:rsidR="00507FF2" w:rsidRPr="00507FF2">
        <w:rPr>
          <w:rFonts w:ascii="Cambria" w:eastAsia="Cambria" w:hAnsi="Cambria" w:cs="Cambria"/>
          <w:color w:val="000000"/>
          <w:sz w:val="22"/>
          <w:szCs w:val="22"/>
          <w:highlight w:val="white"/>
          <w:lang w:eastAsia="en-IN"/>
        </w:rPr>
        <w:t>legacy motor finance</w:t>
      </w:r>
      <w:r w:rsidR="00DB3ED3">
        <w:rPr>
          <w:rFonts w:ascii="Cambria" w:eastAsia="Cambria" w:hAnsi="Cambria" w:cs="Cambria"/>
          <w:color w:val="000000"/>
          <w:sz w:val="22"/>
          <w:szCs w:val="22"/>
          <w:highlight w:val="white"/>
          <w:lang w:eastAsia="en-IN"/>
        </w:rPr>
        <w:t xml:space="preserve"> web</w:t>
      </w:r>
      <w:r w:rsidR="00507FF2" w:rsidRPr="00507FF2">
        <w:rPr>
          <w:rFonts w:ascii="Cambria" w:eastAsia="Cambria" w:hAnsi="Cambria" w:cs="Cambria"/>
          <w:color w:val="000000"/>
          <w:sz w:val="22"/>
          <w:szCs w:val="22"/>
          <w:highlight w:val="white"/>
          <w:lang w:eastAsia="en-IN"/>
        </w:rPr>
        <w:t xml:space="preserve"> application</w:t>
      </w:r>
      <w:r w:rsidR="001A0EE4">
        <w:rPr>
          <w:rFonts w:ascii="Cambria" w:eastAsia="Cambria" w:hAnsi="Cambria" w:cs="Cambria"/>
          <w:color w:val="000000"/>
          <w:sz w:val="22"/>
          <w:szCs w:val="22"/>
          <w:highlight w:val="white"/>
          <w:lang w:eastAsia="en-IN"/>
        </w:rPr>
        <w:t>s</w:t>
      </w:r>
      <w:r w:rsidR="00834B2D" w:rsidRPr="00507FF2">
        <w:rPr>
          <w:rFonts w:ascii="Cambria" w:eastAsia="Cambria" w:hAnsi="Cambria" w:cs="Cambria"/>
          <w:color w:val="000000"/>
          <w:sz w:val="22"/>
          <w:szCs w:val="22"/>
          <w:highlight w:val="white"/>
          <w:lang w:eastAsia="en-IN"/>
        </w:rPr>
        <w:t xml:space="preserve">. </w:t>
      </w:r>
      <w:r w:rsidR="00507FF2" w:rsidRPr="00507FF2">
        <w:rPr>
          <w:rFonts w:ascii="Cambria" w:eastAsia="Cambria" w:hAnsi="Cambria" w:cs="Cambria"/>
          <w:color w:val="000000"/>
          <w:sz w:val="22"/>
          <w:szCs w:val="22"/>
          <w:highlight w:val="white"/>
          <w:lang w:eastAsia="en-IN"/>
        </w:rPr>
        <w:t xml:space="preserve">It is used to cater motor finance needs of individuals/corporate in UK. </w:t>
      </w:r>
      <w:r w:rsidR="00834B2D" w:rsidRPr="00507FF2">
        <w:rPr>
          <w:rFonts w:ascii="Cambria" w:eastAsia="Cambria" w:hAnsi="Cambria" w:cs="Cambria"/>
          <w:color w:val="000000"/>
          <w:sz w:val="22"/>
          <w:szCs w:val="22"/>
          <w:highlight w:val="white"/>
          <w:lang w:eastAsia="en-IN"/>
        </w:rPr>
        <w:t xml:space="preserve">The </w:t>
      </w:r>
      <w:r w:rsidR="00A5105D" w:rsidRPr="00507FF2">
        <w:rPr>
          <w:rFonts w:ascii="Cambria" w:eastAsia="Cambria" w:hAnsi="Cambria" w:cs="Cambria"/>
          <w:color w:val="000000"/>
          <w:sz w:val="22"/>
          <w:szCs w:val="22"/>
          <w:highlight w:val="white"/>
          <w:lang w:eastAsia="en-IN"/>
        </w:rPr>
        <w:t>applications</w:t>
      </w:r>
      <w:r w:rsidR="00834B2D" w:rsidRPr="00507FF2">
        <w:rPr>
          <w:rFonts w:ascii="Cambria" w:eastAsia="Cambria" w:hAnsi="Cambria" w:cs="Cambria"/>
          <w:color w:val="000000"/>
          <w:sz w:val="22"/>
          <w:szCs w:val="22"/>
          <w:highlight w:val="white"/>
          <w:lang w:eastAsia="en-IN"/>
        </w:rPr>
        <w:t xml:space="preserve"> were developed using .NET, </w:t>
      </w:r>
      <w:r w:rsidR="00A5105D" w:rsidRPr="00507FF2">
        <w:rPr>
          <w:rFonts w:ascii="Cambria" w:eastAsia="Cambria" w:hAnsi="Cambria" w:cs="Cambria"/>
          <w:color w:val="000000"/>
          <w:sz w:val="22"/>
          <w:szCs w:val="22"/>
          <w:highlight w:val="white"/>
          <w:lang w:eastAsia="en-IN"/>
        </w:rPr>
        <w:t xml:space="preserve">C#, SQL, </w:t>
      </w:r>
      <w:r w:rsidR="00834B2D" w:rsidRPr="00507FF2">
        <w:rPr>
          <w:rFonts w:ascii="Cambria" w:eastAsia="Cambria" w:hAnsi="Cambria" w:cs="Cambria"/>
          <w:color w:val="000000"/>
          <w:sz w:val="22"/>
          <w:szCs w:val="22"/>
          <w:highlight w:val="white"/>
          <w:lang w:eastAsia="en-IN"/>
        </w:rPr>
        <w:t xml:space="preserve">HTML, CSS. </w:t>
      </w:r>
    </w:p>
    <w:p w14:paraId="0487451C" w14:textId="77777777" w:rsidR="00946792" w:rsidRDefault="00946792">
      <w:pPr>
        <w:pBdr>
          <w:top w:val="nil"/>
          <w:left w:val="nil"/>
          <w:bottom w:val="nil"/>
          <w:right w:val="nil"/>
          <w:between w:val="nil"/>
        </w:pBdr>
        <w:ind w:right="-180"/>
        <w:jc w:val="both"/>
        <w:rPr>
          <w:rFonts w:ascii="Cambria" w:eastAsia="Cambria" w:hAnsi="Cambria" w:cs="Cambria"/>
          <w:b/>
        </w:rPr>
      </w:pPr>
    </w:p>
    <w:p w14:paraId="547306D5" w14:textId="77777777" w:rsidR="00946792" w:rsidRDefault="00937342">
      <w:pPr>
        <w:pBdr>
          <w:top w:val="nil"/>
          <w:left w:val="nil"/>
          <w:bottom w:val="nil"/>
          <w:right w:val="nil"/>
          <w:between w:val="nil"/>
        </w:pBdr>
        <w:ind w:right="-180"/>
        <w:jc w:val="both"/>
        <w:rPr>
          <w:rFonts w:ascii="Cambria" w:eastAsia="Cambria" w:hAnsi="Cambria" w:cs="Cambria"/>
        </w:rPr>
      </w:pPr>
      <w:r>
        <w:rPr>
          <w:rFonts w:ascii="Cambria" w:eastAsia="Cambria" w:hAnsi="Cambria" w:cs="Cambria"/>
          <w:b/>
          <w:color w:val="000000"/>
        </w:rPr>
        <w:t xml:space="preserve">Responsibilities: </w:t>
      </w:r>
    </w:p>
    <w:p w14:paraId="5BD9F40A" w14:textId="56A175B4" w:rsidR="00946792" w:rsidRDefault="00937342">
      <w:pPr>
        <w:numPr>
          <w:ilvl w:val="0"/>
          <w:numId w:val="2"/>
        </w:numPr>
        <w:pBdr>
          <w:top w:val="nil"/>
          <w:left w:val="nil"/>
          <w:bottom w:val="nil"/>
          <w:right w:val="nil"/>
          <w:between w:val="nil"/>
        </w:pBdr>
        <w:ind w:right="-180"/>
        <w:jc w:val="both"/>
        <w:rPr>
          <w:rFonts w:ascii="Cambria" w:eastAsia="Cambria" w:hAnsi="Cambria" w:cs="Cambria"/>
          <w:highlight w:val="white"/>
        </w:rPr>
      </w:pPr>
      <w:r>
        <w:rPr>
          <w:rFonts w:ascii="Cambria" w:eastAsia="Cambria" w:hAnsi="Cambria" w:cs="Cambria"/>
          <w:color w:val="000000"/>
          <w:highlight w:val="white"/>
        </w:rPr>
        <w:t>Work</w:t>
      </w:r>
      <w:r>
        <w:rPr>
          <w:rFonts w:ascii="Cambria" w:eastAsia="Cambria" w:hAnsi="Cambria" w:cs="Cambria"/>
          <w:highlight w:val="white"/>
        </w:rPr>
        <w:t>ed</w:t>
      </w:r>
      <w:r>
        <w:rPr>
          <w:rFonts w:ascii="Cambria" w:eastAsia="Cambria" w:hAnsi="Cambria" w:cs="Cambria"/>
          <w:color w:val="000000"/>
          <w:highlight w:val="white"/>
        </w:rPr>
        <w:t xml:space="preserve"> with </w:t>
      </w:r>
      <w:r w:rsidR="00834B2D">
        <w:rPr>
          <w:rFonts w:ascii="Cambria" w:eastAsia="Cambria" w:hAnsi="Cambria" w:cs="Cambria"/>
          <w:color w:val="000000"/>
          <w:highlight w:val="white"/>
        </w:rPr>
        <w:t>business stakeholders during requirement gathering and analysis</w:t>
      </w:r>
      <w:r>
        <w:rPr>
          <w:rFonts w:ascii="Cambria" w:eastAsia="Cambria" w:hAnsi="Cambria" w:cs="Cambria"/>
          <w:color w:val="000000"/>
          <w:highlight w:val="white"/>
        </w:rPr>
        <w:t>. </w:t>
      </w:r>
    </w:p>
    <w:p w14:paraId="53741B98" w14:textId="4574D16A" w:rsidR="00946792" w:rsidRDefault="00834B2D">
      <w:pPr>
        <w:numPr>
          <w:ilvl w:val="0"/>
          <w:numId w:val="2"/>
        </w:numPr>
        <w:pBdr>
          <w:top w:val="nil"/>
          <w:left w:val="nil"/>
          <w:bottom w:val="nil"/>
          <w:right w:val="nil"/>
          <w:between w:val="nil"/>
        </w:pBdr>
        <w:ind w:right="-180"/>
        <w:jc w:val="both"/>
        <w:rPr>
          <w:color w:val="000000"/>
        </w:rPr>
      </w:pPr>
      <w:r>
        <w:rPr>
          <w:rFonts w:ascii="Cambria" w:eastAsia="Cambria" w:hAnsi="Cambria" w:cs="Cambria"/>
          <w:color w:val="000000"/>
          <w:highlight w:val="white"/>
        </w:rPr>
        <w:t>Developed the code in line with the business standards and performed unit testing</w:t>
      </w:r>
      <w:r w:rsidR="00937342">
        <w:rPr>
          <w:rFonts w:ascii="Cambria" w:eastAsia="Cambria" w:hAnsi="Cambria" w:cs="Cambria"/>
          <w:color w:val="000000"/>
          <w:highlight w:val="white"/>
        </w:rPr>
        <w:t>. </w:t>
      </w:r>
    </w:p>
    <w:p w14:paraId="574EB74C" w14:textId="527AB99D" w:rsidR="00946792" w:rsidRPr="00834B2D" w:rsidRDefault="00834B2D" w:rsidP="00834B2D">
      <w:pPr>
        <w:numPr>
          <w:ilvl w:val="0"/>
          <w:numId w:val="2"/>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highlight w:val="white"/>
        </w:rPr>
        <w:t>Participated in UAT testing along with team members and handled UAT defects and changes</w:t>
      </w:r>
      <w:r w:rsidR="00937342">
        <w:rPr>
          <w:rFonts w:ascii="Cambria" w:eastAsia="Cambria" w:hAnsi="Cambria" w:cs="Cambria"/>
          <w:color w:val="000000"/>
          <w:highlight w:val="white"/>
        </w:rPr>
        <w:t>.</w:t>
      </w:r>
      <w:r w:rsidR="00937342" w:rsidRPr="00834B2D">
        <w:rPr>
          <w:rFonts w:ascii="Cambria" w:eastAsia="Cambria" w:hAnsi="Cambria" w:cs="Cambria"/>
          <w:color w:val="000000"/>
          <w:highlight w:val="white"/>
        </w:rPr>
        <w:t xml:space="preserve"> </w:t>
      </w:r>
    </w:p>
    <w:p w14:paraId="01DAD633" w14:textId="444928D9" w:rsidR="00946792" w:rsidRPr="002072F9" w:rsidRDefault="00937342">
      <w:pPr>
        <w:numPr>
          <w:ilvl w:val="0"/>
          <w:numId w:val="2"/>
        </w:numPr>
        <w:pBdr>
          <w:top w:val="nil"/>
          <w:left w:val="nil"/>
          <w:bottom w:val="nil"/>
          <w:right w:val="nil"/>
          <w:between w:val="nil"/>
        </w:pBdr>
        <w:ind w:right="-180"/>
        <w:jc w:val="both"/>
        <w:rPr>
          <w:color w:val="000000"/>
        </w:rPr>
      </w:pPr>
      <w:r>
        <w:rPr>
          <w:rFonts w:ascii="Cambria" w:eastAsia="Cambria" w:hAnsi="Cambria" w:cs="Cambria"/>
          <w:color w:val="000000"/>
        </w:rPr>
        <w:t>Closely worked with</w:t>
      </w:r>
      <w:r>
        <w:rPr>
          <w:rFonts w:ascii="Cambria" w:eastAsia="Cambria" w:hAnsi="Cambria" w:cs="Cambria"/>
          <w:b/>
          <w:color w:val="000000"/>
        </w:rPr>
        <w:t xml:space="preserve"> </w:t>
      </w:r>
      <w:r w:rsidRPr="00FA407A">
        <w:rPr>
          <w:rFonts w:ascii="Cambria" w:eastAsia="Cambria" w:hAnsi="Cambria" w:cs="Cambria"/>
          <w:color w:val="000000"/>
        </w:rPr>
        <w:t>QA</w:t>
      </w:r>
      <w:r>
        <w:rPr>
          <w:rFonts w:ascii="Cambria" w:eastAsia="Cambria" w:hAnsi="Cambria" w:cs="Cambria"/>
          <w:color w:val="000000"/>
        </w:rPr>
        <w:t xml:space="preserve"> and </w:t>
      </w:r>
      <w:r w:rsidRPr="00FA407A">
        <w:rPr>
          <w:rFonts w:ascii="Cambria" w:eastAsia="Cambria" w:hAnsi="Cambria" w:cs="Cambria"/>
          <w:color w:val="000000"/>
        </w:rPr>
        <w:t>Release</w:t>
      </w:r>
      <w:r>
        <w:rPr>
          <w:rFonts w:ascii="Cambria" w:eastAsia="Cambria" w:hAnsi="Cambria" w:cs="Cambria"/>
          <w:color w:val="000000"/>
        </w:rPr>
        <w:t> </w:t>
      </w:r>
      <w:r w:rsidRPr="00FA407A">
        <w:rPr>
          <w:rFonts w:ascii="Cambria" w:eastAsia="Cambria" w:hAnsi="Cambria" w:cs="Cambria"/>
          <w:color w:val="000000"/>
        </w:rPr>
        <w:t>Management teams</w:t>
      </w:r>
      <w:r>
        <w:rPr>
          <w:rFonts w:ascii="Cambria" w:eastAsia="Cambria" w:hAnsi="Cambria" w:cs="Cambria"/>
          <w:color w:val="000000"/>
        </w:rPr>
        <w:t xml:space="preserve"> to ensure automated test efforts are tightly integrated with the build system and in fixing the error while doing the deployment and building.</w:t>
      </w:r>
    </w:p>
    <w:p w14:paraId="45B0D7AF" w14:textId="52582BDB" w:rsidR="002072F9" w:rsidRPr="002072F9" w:rsidRDefault="002072F9">
      <w:pPr>
        <w:numPr>
          <w:ilvl w:val="0"/>
          <w:numId w:val="2"/>
        </w:numPr>
        <w:pBdr>
          <w:top w:val="nil"/>
          <w:left w:val="nil"/>
          <w:bottom w:val="nil"/>
          <w:right w:val="nil"/>
          <w:between w:val="nil"/>
        </w:pBdr>
        <w:ind w:right="-180"/>
        <w:jc w:val="both"/>
        <w:rPr>
          <w:rFonts w:ascii="Cambria" w:eastAsia="Cambria" w:hAnsi="Cambria" w:cs="Cambria"/>
          <w:color w:val="000000"/>
        </w:rPr>
      </w:pPr>
      <w:r w:rsidRPr="002072F9">
        <w:rPr>
          <w:rFonts w:ascii="Cambria" w:eastAsia="Cambria" w:hAnsi="Cambria" w:cs="Cambria"/>
          <w:color w:val="000000"/>
        </w:rPr>
        <w:t>Involved in internal activity</w:t>
      </w:r>
      <w:r>
        <w:rPr>
          <w:rFonts w:ascii="Cambria" w:eastAsia="Cambria" w:hAnsi="Cambria" w:cs="Cambria"/>
          <w:color w:val="000000"/>
        </w:rPr>
        <w:t xml:space="preserve"> </w:t>
      </w:r>
      <w:r w:rsidRPr="002072F9">
        <w:rPr>
          <w:rFonts w:ascii="Cambria" w:eastAsia="Cambria" w:hAnsi="Cambria" w:cs="Cambria"/>
          <w:color w:val="000000"/>
        </w:rPr>
        <w:t>(IQA, EQA, Final Inspection, Monthly Project Metrics Submission)</w:t>
      </w:r>
    </w:p>
    <w:p w14:paraId="3DD653CA" w14:textId="77777777" w:rsidR="00FA407A" w:rsidRDefault="00FA407A" w:rsidP="00FA407A">
      <w:pPr>
        <w:pBdr>
          <w:top w:val="nil"/>
          <w:left w:val="nil"/>
          <w:bottom w:val="nil"/>
          <w:right w:val="nil"/>
          <w:between w:val="nil"/>
        </w:pBdr>
        <w:ind w:left="360" w:right="-180"/>
        <w:jc w:val="both"/>
        <w:rPr>
          <w:color w:val="000000"/>
        </w:rPr>
      </w:pPr>
    </w:p>
    <w:p w14:paraId="4A7DE9C2" w14:textId="60FF0C85" w:rsidR="00946792" w:rsidRDefault="00937342">
      <w:p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b/>
          <w:color w:val="000000"/>
        </w:rPr>
        <w:t xml:space="preserve">Environment </w:t>
      </w:r>
      <w:r>
        <w:rPr>
          <w:rFonts w:ascii="Cambria" w:eastAsia="Cambria" w:hAnsi="Cambria" w:cs="Cambria"/>
          <w:b/>
        </w:rPr>
        <w:t>and</w:t>
      </w:r>
      <w:r>
        <w:rPr>
          <w:rFonts w:ascii="Cambria" w:eastAsia="Cambria" w:hAnsi="Cambria" w:cs="Cambria"/>
          <w:b/>
          <w:color w:val="000000"/>
        </w:rPr>
        <w:t xml:space="preserve"> Tools:</w:t>
      </w:r>
      <w:r>
        <w:rPr>
          <w:rFonts w:ascii="Cambria" w:eastAsia="Cambria" w:hAnsi="Cambria" w:cs="Cambria"/>
          <w:color w:val="000000"/>
        </w:rPr>
        <w:t xml:space="preserve"> </w:t>
      </w:r>
      <w:r w:rsidR="00EF39CB">
        <w:rPr>
          <w:rFonts w:ascii="Cambria" w:eastAsia="Cambria" w:hAnsi="Cambria" w:cs="Cambria"/>
          <w:color w:val="000000"/>
        </w:rPr>
        <w:t>ASP</w:t>
      </w:r>
      <w:r>
        <w:rPr>
          <w:rFonts w:ascii="Cambria" w:eastAsia="Cambria" w:hAnsi="Cambria" w:cs="Cambria"/>
          <w:color w:val="000000"/>
        </w:rPr>
        <w:t xml:space="preserve"> </w:t>
      </w:r>
      <w:r w:rsidR="00834B2D">
        <w:rPr>
          <w:rFonts w:ascii="Cambria" w:eastAsia="Cambria" w:hAnsi="Cambria" w:cs="Cambria"/>
          <w:color w:val="000000"/>
        </w:rPr>
        <w:t xml:space="preserve">.NET, </w:t>
      </w:r>
      <w:r w:rsidR="00867F5C">
        <w:rPr>
          <w:rFonts w:ascii="Cambria" w:eastAsia="Cambria" w:hAnsi="Cambria" w:cs="Cambria"/>
          <w:color w:val="000000"/>
        </w:rPr>
        <w:t>C#, SQL</w:t>
      </w:r>
      <w:r w:rsidR="00913240">
        <w:rPr>
          <w:rFonts w:ascii="Cambria" w:eastAsia="Cambria" w:hAnsi="Cambria" w:cs="Cambria"/>
          <w:color w:val="000000"/>
        </w:rPr>
        <w:t>,</w:t>
      </w:r>
      <w:r w:rsidR="002A5A2B">
        <w:rPr>
          <w:rFonts w:ascii="Cambria" w:eastAsia="Cambria" w:hAnsi="Cambria" w:cs="Cambria"/>
          <w:color w:val="000000"/>
        </w:rPr>
        <w:t xml:space="preserve"> Visual Studio,</w:t>
      </w:r>
      <w:r w:rsidR="00913240">
        <w:rPr>
          <w:rFonts w:ascii="Cambria" w:eastAsia="Cambria" w:hAnsi="Cambria" w:cs="Cambria"/>
          <w:color w:val="000000"/>
        </w:rPr>
        <w:t xml:space="preserve"> </w:t>
      </w:r>
      <w:r w:rsidR="002A5A2B">
        <w:rPr>
          <w:rFonts w:ascii="Cambria" w:eastAsia="Cambria" w:hAnsi="Cambria" w:cs="Cambria"/>
          <w:color w:val="000000"/>
        </w:rPr>
        <w:t xml:space="preserve">TFS, </w:t>
      </w:r>
      <w:r w:rsidR="00834B2D">
        <w:rPr>
          <w:rFonts w:ascii="Cambria" w:eastAsia="Cambria" w:hAnsi="Cambria" w:cs="Cambria"/>
          <w:color w:val="000000"/>
        </w:rPr>
        <w:t>HTML, CSS</w:t>
      </w:r>
      <w:r w:rsidR="00913240">
        <w:rPr>
          <w:rFonts w:ascii="Cambria" w:eastAsia="Cambria" w:hAnsi="Cambria" w:cs="Cambria"/>
          <w:color w:val="000000"/>
        </w:rPr>
        <w:t xml:space="preserve">, </w:t>
      </w:r>
      <w:r w:rsidR="006359AF">
        <w:rPr>
          <w:rFonts w:ascii="Cambria" w:eastAsia="Cambria" w:hAnsi="Cambria" w:cs="Cambria"/>
          <w:color w:val="000000"/>
        </w:rPr>
        <w:t xml:space="preserve">MS </w:t>
      </w:r>
      <w:r w:rsidR="00913240">
        <w:rPr>
          <w:rFonts w:ascii="Cambria" w:eastAsia="Cambria" w:hAnsi="Cambria" w:cs="Cambria"/>
          <w:color w:val="000000"/>
        </w:rPr>
        <w:t>Visio</w:t>
      </w:r>
    </w:p>
    <w:p w14:paraId="79A9A204" w14:textId="7BB96DE2" w:rsidR="00852ADE" w:rsidRDefault="00852ADE" w:rsidP="00DE7E47">
      <w:pPr>
        <w:ind w:right="-180"/>
        <w:jc w:val="both"/>
        <w:rPr>
          <w:rFonts w:ascii="Cambria" w:eastAsia="Cambria" w:hAnsi="Cambria" w:cs="Cambria"/>
          <w:b/>
        </w:rPr>
      </w:pPr>
    </w:p>
    <w:p w14:paraId="13B96FD0" w14:textId="77777777" w:rsidR="00852ADE" w:rsidRDefault="00852ADE" w:rsidP="00DE7E47">
      <w:pPr>
        <w:ind w:right="-180"/>
        <w:jc w:val="both"/>
        <w:rPr>
          <w:rFonts w:ascii="Cambria" w:eastAsia="Cambria" w:hAnsi="Cambria" w:cs="Cambria"/>
          <w:b/>
        </w:rPr>
      </w:pPr>
    </w:p>
    <w:p w14:paraId="59C40768" w14:textId="41D2FE37" w:rsidR="00BC241D" w:rsidRDefault="00DE7E47" w:rsidP="00DE7E47">
      <w:pPr>
        <w:pBdr>
          <w:top w:val="single" w:sz="4" w:space="1" w:color="000000"/>
          <w:left w:val="single" w:sz="4" w:space="4" w:color="000000"/>
          <w:bottom w:val="single" w:sz="4" w:space="1" w:color="000000"/>
          <w:right w:val="single" w:sz="4" w:space="4" w:color="000000"/>
          <w:between w:val="nil"/>
        </w:pBdr>
        <w:tabs>
          <w:tab w:val="left" w:pos="6785"/>
        </w:tabs>
        <w:ind w:right="-180"/>
        <w:jc w:val="both"/>
        <w:rPr>
          <w:rFonts w:ascii="Cambria" w:eastAsia="Cambria" w:hAnsi="Cambria" w:cs="Cambria"/>
          <w:b/>
          <w:color w:val="000000"/>
        </w:rPr>
      </w:pPr>
      <w:r>
        <w:rPr>
          <w:rFonts w:ascii="Cambria" w:eastAsia="Cambria" w:hAnsi="Cambria" w:cs="Cambria"/>
          <w:b/>
          <w:color w:val="000000"/>
        </w:rPr>
        <w:t>Role:</w:t>
      </w:r>
      <w:r w:rsidR="0063213F">
        <w:rPr>
          <w:rFonts w:ascii="Cambria" w:eastAsia="Cambria" w:hAnsi="Cambria" w:cs="Cambria"/>
          <w:b/>
          <w:color w:val="000000"/>
        </w:rPr>
        <w:t xml:space="preserve"> </w:t>
      </w:r>
      <w:r w:rsidR="00FD1816">
        <w:rPr>
          <w:rFonts w:ascii="Cambria" w:eastAsia="Cambria" w:hAnsi="Cambria" w:cs="Cambria"/>
          <w:b/>
          <w:color w:val="000000"/>
        </w:rPr>
        <w:t>Assistant</w:t>
      </w:r>
      <w:r w:rsidR="0017755A">
        <w:rPr>
          <w:rFonts w:ascii="Cambria" w:eastAsia="Cambria" w:hAnsi="Cambria" w:cs="Cambria"/>
          <w:b/>
          <w:color w:val="000000"/>
        </w:rPr>
        <w:t xml:space="preserve"> System</w:t>
      </w:r>
      <w:r w:rsidR="00BC241D">
        <w:rPr>
          <w:rFonts w:ascii="Cambria" w:eastAsia="Cambria" w:hAnsi="Cambria" w:cs="Cambria"/>
          <w:b/>
          <w:color w:val="000000"/>
        </w:rPr>
        <w:t xml:space="preserve"> Engineer Trainee</w:t>
      </w:r>
      <w:r>
        <w:rPr>
          <w:rFonts w:ascii="Cambria" w:eastAsia="Cambria" w:hAnsi="Cambria" w:cs="Cambria"/>
          <w:b/>
          <w:color w:val="000000"/>
        </w:rPr>
        <w:t xml:space="preserve"> </w:t>
      </w:r>
    </w:p>
    <w:p w14:paraId="424D3281" w14:textId="76DD8691" w:rsidR="00DE7E47" w:rsidRDefault="00BC241D" w:rsidP="00DE7E47">
      <w:pPr>
        <w:pBdr>
          <w:top w:val="single" w:sz="4" w:space="1" w:color="000000"/>
          <w:left w:val="single" w:sz="4" w:space="4" w:color="000000"/>
          <w:bottom w:val="single" w:sz="4" w:space="1" w:color="000000"/>
          <w:right w:val="single" w:sz="4" w:space="4" w:color="000000"/>
          <w:between w:val="nil"/>
        </w:pBdr>
        <w:tabs>
          <w:tab w:val="left" w:pos="6785"/>
        </w:tabs>
        <w:ind w:right="-180"/>
        <w:jc w:val="both"/>
        <w:rPr>
          <w:rFonts w:ascii="Cambria" w:eastAsia="Cambria" w:hAnsi="Cambria" w:cs="Cambria"/>
          <w:color w:val="000000"/>
        </w:rPr>
      </w:pPr>
      <w:r>
        <w:rPr>
          <w:rFonts w:ascii="Cambria" w:eastAsia="Cambria" w:hAnsi="Cambria" w:cs="Cambria"/>
          <w:b/>
          <w:color w:val="000000"/>
        </w:rPr>
        <w:t>Tata Consultancy Services</w:t>
      </w:r>
      <w:r w:rsidR="000B4301">
        <w:rPr>
          <w:rFonts w:ascii="Cambria" w:eastAsia="Cambria" w:hAnsi="Cambria" w:cs="Cambria"/>
          <w:b/>
          <w:color w:val="000000"/>
        </w:rPr>
        <w:t>, Karapakkam</w:t>
      </w:r>
      <w:r w:rsidR="00DE7E47">
        <w:rPr>
          <w:rFonts w:ascii="Cambria" w:eastAsia="Cambria" w:hAnsi="Cambria" w:cs="Cambria"/>
          <w:b/>
          <w:color w:val="000000"/>
        </w:rPr>
        <w:t xml:space="preserve">                                          </w:t>
      </w:r>
      <w:r w:rsidR="00DE7E47">
        <w:rPr>
          <w:rFonts w:ascii="Cambria" w:eastAsia="Cambria" w:hAnsi="Cambria" w:cs="Cambria"/>
          <w:b/>
          <w:color w:val="000000"/>
        </w:rPr>
        <w:tab/>
        <w:t xml:space="preserve"> </w:t>
      </w:r>
      <w:r w:rsidR="00A57FBC">
        <w:rPr>
          <w:rFonts w:ascii="Cambria" w:eastAsia="Cambria" w:hAnsi="Cambria" w:cs="Cambria"/>
          <w:b/>
          <w:color w:val="000000"/>
        </w:rPr>
        <w:tab/>
        <w:t xml:space="preserve">           </w:t>
      </w:r>
      <w:r w:rsidR="00E21802">
        <w:rPr>
          <w:rFonts w:ascii="Cambria" w:eastAsia="Cambria" w:hAnsi="Cambria" w:cs="Cambria"/>
          <w:b/>
          <w:color w:val="000000"/>
        </w:rPr>
        <w:t xml:space="preserve">         D</w:t>
      </w:r>
      <w:r w:rsidR="00DE7E47">
        <w:rPr>
          <w:rFonts w:ascii="Cambria" w:eastAsia="Cambria" w:hAnsi="Cambria" w:cs="Cambria"/>
          <w:b/>
          <w:color w:val="000000"/>
        </w:rPr>
        <w:t xml:space="preserve">ate: </w:t>
      </w:r>
      <w:r w:rsidR="00773853">
        <w:rPr>
          <w:rFonts w:ascii="Cambria" w:eastAsia="Cambria" w:hAnsi="Cambria" w:cs="Cambria"/>
          <w:b/>
        </w:rPr>
        <w:t>Jul</w:t>
      </w:r>
      <w:r w:rsidR="00DE7E47">
        <w:rPr>
          <w:rFonts w:ascii="Cambria" w:eastAsia="Cambria" w:hAnsi="Cambria" w:cs="Cambria"/>
          <w:b/>
        </w:rPr>
        <w:t xml:space="preserve"> 201</w:t>
      </w:r>
      <w:r w:rsidR="00773853">
        <w:rPr>
          <w:rFonts w:ascii="Cambria" w:eastAsia="Cambria" w:hAnsi="Cambria" w:cs="Cambria"/>
          <w:b/>
        </w:rPr>
        <w:t>5</w:t>
      </w:r>
      <w:r w:rsidR="00DE7E47">
        <w:rPr>
          <w:rFonts w:ascii="Cambria" w:eastAsia="Cambria" w:hAnsi="Cambria" w:cs="Cambria"/>
          <w:b/>
        </w:rPr>
        <w:t xml:space="preserve"> </w:t>
      </w:r>
      <w:r w:rsidR="00DE7E47">
        <w:rPr>
          <w:rFonts w:ascii="Cambria" w:eastAsia="Cambria" w:hAnsi="Cambria" w:cs="Cambria"/>
          <w:b/>
          <w:color w:val="000000"/>
        </w:rPr>
        <w:t xml:space="preserve">to </w:t>
      </w:r>
      <w:r w:rsidR="00773853">
        <w:rPr>
          <w:rFonts w:ascii="Cambria" w:eastAsia="Cambria" w:hAnsi="Cambria" w:cs="Cambria"/>
          <w:b/>
          <w:color w:val="000000"/>
        </w:rPr>
        <w:t>Sep</w:t>
      </w:r>
      <w:r w:rsidR="00DE7E47">
        <w:rPr>
          <w:rFonts w:ascii="Cambria" w:eastAsia="Cambria" w:hAnsi="Cambria" w:cs="Cambria"/>
          <w:b/>
          <w:color w:val="000000"/>
        </w:rPr>
        <w:t xml:space="preserve"> 201</w:t>
      </w:r>
      <w:r w:rsidR="00773853">
        <w:rPr>
          <w:rFonts w:ascii="Cambria" w:eastAsia="Cambria" w:hAnsi="Cambria" w:cs="Cambria"/>
          <w:b/>
          <w:color w:val="000000"/>
        </w:rPr>
        <w:t>5</w:t>
      </w:r>
    </w:p>
    <w:p w14:paraId="15303A37" w14:textId="77777777" w:rsidR="00DE7E47" w:rsidRDefault="00DE7E47" w:rsidP="00DE7E47">
      <w:pPr>
        <w:ind w:right="-180"/>
        <w:jc w:val="both"/>
        <w:rPr>
          <w:rFonts w:ascii="Cambria" w:eastAsia="Cambria" w:hAnsi="Cambria" w:cs="Cambria"/>
          <w:b/>
          <w:u w:val="single"/>
        </w:rPr>
      </w:pPr>
    </w:p>
    <w:p w14:paraId="76360BC5" w14:textId="0ACE60DE" w:rsidR="00DE7E47" w:rsidRPr="00EE67CC" w:rsidRDefault="00DE7E47" w:rsidP="00DE7E47">
      <w:pPr>
        <w:ind w:right="-180"/>
        <w:jc w:val="both"/>
        <w:rPr>
          <w:rFonts w:ascii="Cambria" w:eastAsia="Cambria" w:hAnsi="Cambria" w:cs="Cambria"/>
          <w:color w:val="000000"/>
          <w:highlight w:val="white"/>
        </w:rPr>
      </w:pPr>
      <w:r>
        <w:rPr>
          <w:rFonts w:ascii="Cambria" w:eastAsia="Cambria" w:hAnsi="Cambria" w:cs="Cambria"/>
          <w:b/>
        </w:rPr>
        <w:t xml:space="preserve">Project Description: </w:t>
      </w:r>
      <w:r w:rsidR="00AF7825" w:rsidRPr="00D11562">
        <w:rPr>
          <w:rFonts w:ascii="Cambria" w:eastAsia="Cambria" w:hAnsi="Cambria" w:cs="Cambria"/>
          <w:color w:val="000000"/>
          <w:highlight w:val="white"/>
        </w:rPr>
        <w:t xml:space="preserve">Worked as </w:t>
      </w:r>
      <w:r w:rsidR="00D24661">
        <w:rPr>
          <w:rFonts w:ascii="Cambria" w:eastAsia="Cambria" w:hAnsi="Cambria" w:cs="Cambria"/>
          <w:color w:val="000000"/>
          <w:highlight w:val="white"/>
        </w:rPr>
        <w:t>a trainee</w:t>
      </w:r>
      <w:r w:rsidR="00AF7825" w:rsidRPr="00D11562">
        <w:rPr>
          <w:rFonts w:ascii="Cambria" w:eastAsia="Cambria" w:hAnsi="Cambria" w:cs="Cambria"/>
          <w:color w:val="000000"/>
          <w:highlight w:val="white"/>
        </w:rPr>
        <w:t xml:space="preserve"> at </w:t>
      </w:r>
      <w:r w:rsidR="00D24661">
        <w:rPr>
          <w:rFonts w:ascii="Cambria" w:eastAsia="Cambria" w:hAnsi="Cambria" w:cs="Cambria"/>
          <w:color w:val="000000"/>
          <w:highlight w:val="white"/>
        </w:rPr>
        <w:t>Tata Consultancy Services</w:t>
      </w:r>
      <w:r w:rsidR="00AF7825" w:rsidRPr="00D11562">
        <w:rPr>
          <w:rFonts w:ascii="Cambria" w:eastAsia="Cambria" w:hAnsi="Cambria" w:cs="Cambria"/>
          <w:color w:val="000000"/>
          <w:highlight w:val="white"/>
        </w:rPr>
        <w:t xml:space="preserve"> and</w:t>
      </w:r>
      <w:r w:rsidR="00AF7825">
        <w:rPr>
          <w:rFonts w:ascii="Cambria" w:eastAsia="Cambria" w:hAnsi="Cambria" w:cs="Cambria"/>
          <w:b/>
        </w:rPr>
        <w:t xml:space="preserve"> </w:t>
      </w:r>
      <w:r w:rsidR="00561B15">
        <w:rPr>
          <w:rFonts w:ascii="Cambria" w:eastAsia="Cambria" w:hAnsi="Cambria" w:cs="Cambria"/>
          <w:color w:val="000000"/>
          <w:highlight w:val="white"/>
        </w:rPr>
        <w:t>learnt various aspects of software development life cycle</w:t>
      </w:r>
      <w:r w:rsidR="00BB007B">
        <w:rPr>
          <w:rFonts w:ascii="Cambria" w:eastAsia="Cambria" w:hAnsi="Cambria" w:cs="Cambria"/>
          <w:color w:val="000000"/>
          <w:highlight w:val="white"/>
        </w:rPr>
        <w:t xml:space="preserve"> and work etiquettes</w:t>
      </w:r>
      <w:r w:rsidRPr="00EE67CC">
        <w:rPr>
          <w:rFonts w:ascii="Cambria" w:eastAsia="Cambria" w:hAnsi="Cambria" w:cs="Cambria"/>
          <w:color w:val="000000"/>
          <w:highlight w:val="white"/>
        </w:rPr>
        <w:t>.</w:t>
      </w:r>
      <w:r w:rsidR="00561B15">
        <w:rPr>
          <w:rFonts w:ascii="Cambria" w:eastAsia="Cambria" w:hAnsi="Cambria" w:cs="Cambria"/>
          <w:color w:val="000000"/>
          <w:highlight w:val="white"/>
        </w:rPr>
        <w:t xml:space="preserve"> Actively participated in learning and development activities across multiple </w:t>
      </w:r>
      <w:r w:rsidR="00BB007B">
        <w:rPr>
          <w:rFonts w:ascii="Cambria" w:eastAsia="Cambria" w:hAnsi="Cambria" w:cs="Cambria"/>
          <w:color w:val="000000"/>
          <w:highlight w:val="white"/>
        </w:rPr>
        <w:t>projects and assisted team members in every possible way</w:t>
      </w:r>
      <w:r w:rsidR="00561B15">
        <w:rPr>
          <w:rFonts w:ascii="Cambria" w:eastAsia="Cambria" w:hAnsi="Cambria" w:cs="Cambria"/>
          <w:color w:val="000000"/>
          <w:highlight w:val="white"/>
        </w:rPr>
        <w:t>.</w:t>
      </w:r>
    </w:p>
    <w:p w14:paraId="126E82D3" w14:textId="77777777" w:rsidR="00DE7E47" w:rsidRDefault="00DE7E47" w:rsidP="00DE7E47">
      <w:pPr>
        <w:pBdr>
          <w:top w:val="nil"/>
          <w:left w:val="nil"/>
          <w:bottom w:val="nil"/>
          <w:right w:val="nil"/>
          <w:between w:val="nil"/>
        </w:pBdr>
        <w:ind w:right="-180"/>
        <w:jc w:val="both"/>
        <w:rPr>
          <w:rFonts w:ascii="Cambria" w:eastAsia="Cambria" w:hAnsi="Cambria" w:cs="Cambria"/>
          <w:b/>
        </w:rPr>
      </w:pPr>
    </w:p>
    <w:p w14:paraId="349D8EAD" w14:textId="77777777" w:rsidR="00DE7E47" w:rsidRDefault="00DE7E47" w:rsidP="00DE7E47">
      <w:pPr>
        <w:pBdr>
          <w:top w:val="nil"/>
          <w:left w:val="nil"/>
          <w:bottom w:val="nil"/>
          <w:right w:val="nil"/>
          <w:between w:val="nil"/>
        </w:pBdr>
        <w:ind w:right="-180"/>
        <w:jc w:val="both"/>
        <w:rPr>
          <w:rFonts w:ascii="Cambria" w:eastAsia="Cambria" w:hAnsi="Cambria" w:cs="Cambria"/>
        </w:rPr>
      </w:pPr>
      <w:r>
        <w:rPr>
          <w:rFonts w:ascii="Cambria" w:eastAsia="Cambria" w:hAnsi="Cambria" w:cs="Cambria"/>
          <w:b/>
          <w:color w:val="000000"/>
        </w:rPr>
        <w:t xml:space="preserve">Responsibilities: </w:t>
      </w:r>
    </w:p>
    <w:p w14:paraId="3C8B96D9" w14:textId="39BFBE36" w:rsidR="00AF77B7" w:rsidRPr="00AF77B7" w:rsidRDefault="00AF77B7" w:rsidP="00AF77B7">
      <w:pPr>
        <w:pStyle w:val="documentulli"/>
        <w:numPr>
          <w:ilvl w:val="0"/>
          <w:numId w:val="2"/>
        </w:numPr>
        <w:spacing w:line="340" w:lineRule="atLeast"/>
        <w:ind w:right="200"/>
        <w:rPr>
          <w:rFonts w:ascii="Cambria" w:eastAsia="Cambria" w:hAnsi="Cambria" w:cs="Cambria"/>
          <w:color w:val="000000"/>
          <w:sz w:val="22"/>
          <w:szCs w:val="22"/>
          <w:lang w:eastAsia="en-IN"/>
        </w:rPr>
      </w:pPr>
      <w:r w:rsidRPr="00AF77B7">
        <w:rPr>
          <w:rFonts w:ascii="Cambria" w:eastAsia="Cambria" w:hAnsi="Cambria" w:cs="Cambria"/>
          <w:color w:val="000000"/>
          <w:sz w:val="22"/>
          <w:szCs w:val="22"/>
          <w:lang w:eastAsia="en-IN"/>
        </w:rPr>
        <w:t xml:space="preserve">Attended training courses to build understanding of business processes, </w:t>
      </w:r>
      <w:r>
        <w:rPr>
          <w:rFonts w:ascii="Cambria" w:eastAsia="Cambria" w:hAnsi="Cambria" w:cs="Cambria"/>
          <w:color w:val="000000"/>
          <w:sz w:val="22"/>
          <w:szCs w:val="22"/>
          <w:lang w:eastAsia="en-IN"/>
        </w:rPr>
        <w:t>.NET</w:t>
      </w:r>
      <w:r w:rsidRPr="00AF77B7">
        <w:rPr>
          <w:rFonts w:ascii="Cambria" w:eastAsia="Cambria" w:hAnsi="Cambria" w:cs="Cambria"/>
          <w:color w:val="000000"/>
          <w:sz w:val="22"/>
          <w:szCs w:val="22"/>
          <w:lang w:eastAsia="en-IN"/>
        </w:rPr>
        <w:t xml:space="preserve"> technology and industry.</w:t>
      </w:r>
    </w:p>
    <w:p w14:paraId="3FF6D2D8" w14:textId="4F52E1E4" w:rsidR="00B66019" w:rsidRPr="00D11562" w:rsidRDefault="00B66019" w:rsidP="00DE7E47">
      <w:pPr>
        <w:numPr>
          <w:ilvl w:val="0"/>
          <w:numId w:val="2"/>
        </w:numPr>
        <w:pBdr>
          <w:top w:val="nil"/>
          <w:left w:val="nil"/>
          <w:bottom w:val="nil"/>
          <w:right w:val="nil"/>
          <w:between w:val="nil"/>
        </w:pBdr>
        <w:ind w:right="-180"/>
        <w:jc w:val="both"/>
        <w:rPr>
          <w:color w:val="000000"/>
        </w:rPr>
      </w:pPr>
      <w:r>
        <w:rPr>
          <w:rFonts w:ascii="Cambria" w:eastAsia="Cambria" w:hAnsi="Cambria" w:cs="Cambria"/>
          <w:color w:val="000000"/>
        </w:rPr>
        <w:t xml:space="preserve">Learnt the </w:t>
      </w:r>
      <w:r w:rsidR="005D06B2">
        <w:rPr>
          <w:rFonts w:ascii="Cambria" w:eastAsia="Cambria" w:hAnsi="Cambria" w:cs="Cambria"/>
          <w:color w:val="000000"/>
        </w:rPr>
        <w:t xml:space="preserve">.NET, MVC </w:t>
      </w:r>
      <w:r>
        <w:rPr>
          <w:rFonts w:ascii="Cambria" w:eastAsia="Cambria" w:hAnsi="Cambria" w:cs="Cambria"/>
          <w:color w:val="000000"/>
        </w:rPr>
        <w:t>technologies through online and offline sources.</w:t>
      </w:r>
    </w:p>
    <w:p w14:paraId="7E8446F2" w14:textId="40193AB3" w:rsidR="00D11562" w:rsidRDefault="00D11562" w:rsidP="00DE7E47">
      <w:pPr>
        <w:numPr>
          <w:ilvl w:val="0"/>
          <w:numId w:val="2"/>
        </w:numPr>
        <w:pBdr>
          <w:top w:val="nil"/>
          <w:left w:val="nil"/>
          <w:bottom w:val="nil"/>
          <w:right w:val="nil"/>
          <w:between w:val="nil"/>
        </w:pBdr>
        <w:ind w:right="-180"/>
        <w:jc w:val="both"/>
        <w:rPr>
          <w:color w:val="000000"/>
        </w:rPr>
      </w:pPr>
      <w:r>
        <w:rPr>
          <w:rFonts w:ascii="Cambria" w:eastAsia="Cambria" w:hAnsi="Cambria" w:cs="Cambria"/>
          <w:color w:val="000000"/>
        </w:rPr>
        <w:t>Received training on email etiquettes and corporate work culture.</w:t>
      </w:r>
    </w:p>
    <w:p w14:paraId="6E106723" w14:textId="301929F2" w:rsidR="00DE7E47" w:rsidRDefault="00B66019" w:rsidP="00DE7E47">
      <w:pPr>
        <w:numPr>
          <w:ilvl w:val="0"/>
          <w:numId w:val="2"/>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highlight w:val="white"/>
        </w:rPr>
        <w:t>Developed webforms and styling for web application projects</w:t>
      </w:r>
      <w:r w:rsidR="00DE7E47">
        <w:rPr>
          <w:rFonts w:ascii="Cambria" w:eastAsia="Cambria" w:hAnsi="Cambria" w:cs="Cambria"/>
          <w:color w:val="000000"/>
          <w:highlight w:val="white"/>
        </w:rPr>
        <w:t>.</w:t>
      </w:r>
      <w:r w:rsidR="00DE7E47" w:rsidRPr="00834B2D">
        <w:rPr>
          <w:rFonts w:ascii="Cambria" w:eastAsia="Cambria" w:hAnsi="Cambria" w:cs="Cambria"/>
          <w:color w:val="000000"/>
          <w:highlight w:val="white"/>
        </w:rPr>
        <w:t xml:space="preserve"> </w:t>
      </w:r>
    </w:p>
    <w:p w14:paraId="506AFD0F" w14:textId="662A3335" w:rsidR="00845180" w:rsidRPr="00834B2D" w:rsidRDefault="00845180" w:rsidP="00DE7E47">
      <w:pPr>
        <w:numPr>
          <w:ilvl w:val="0"/>
          <w:numId w:val="2"/>
        </w:numPr>
        <w:pBdr>
          <w:top w:val="nil"/>
          <w:left w:val="nil"/>
          <w:bottom w:val="nil"/>
          <w:right w:val="nil"/>
          <w:between w:val="nil"/>
        </w:pBdr>
        <w:ind w:right="-180"/>
        <w:jc w:val="both"/>
        <w:rPr>
          <w:rFonts w:ascii="Cambria" w:eastAsia="Cambria" w:hAnsi="Cambria" w:cs="Cambria"/>
          <w:color w:val="000000"/>
        </w:rPr>
      </w:pPr>
      <w:r>
        <w:rPr>
          <w:rStyle w:val="span"/>
          <w:rFonts w:ascii="Georgia" w:eastAsia="Georgia" w:hAnsi="Georgia" w:cs="Georgia"/>
        </w:rPr>
        <w:t xml:space="preserve">Performed POC on web application using .NET technology (C#, MVC, </w:t>
      </w:r>
      <w:r w:rsidR="00901E13">
        <w:rPr>
          <w:rStyle w:val="span"/>
          <w:rFonts w:ascii="Georgia" w:eastAsia="Georgia" w:hAnsi="Georgia" w:cs="Georgia"/>
        </w:rPr>
        <w:t xml:space="preserve">SQL, </w:t>
      </w:r>
      <w:r>
        <w:rPr>
          <w:rStyle w:val="span"/>
          <w:rFonts w:ascii="Georgia" w:eastAsia="Georgia" w:hAnsi="Georgia" w:cs="Georgia"/>
        </w:rPr>
        <w:t>HTML and CSS).</w:t>
      </w:r>
    </w:p>
    <w:p w14:paraId="06519730" w14:textId="63C77CFE" w:rsidR="00DE7E47" w:rsidRPr="00845180" w:rsidRDefault="00843598" w:rsidP="00DE7E47">
      <w:pPr>
        <w:numPr>
          <w:ilvl w:val="0"/>
          <w:numId w:val="2"/>
        </w:numPr>
        <w:pBdr>
          <w:top w:val="nil"/>
          <w:left w:val="nil"/>
          <w:bottom w:val="nil"/>
          <w:right w:val="nil"/>
          <w:between w:val="nil"/>
        </w:pBdr>
        <w:ind w:right="-180"/>
        <w:jc w:val="both"/>
        <w:rPr>
          <w:color w:val="000000"/>
        </w:rPr>
      </w:pPr>
      <w:r>
        <w:rPr>
          <w:rFonts w:ascii="Cambria" w:eastAsia="Cambria" w:hAnsi="Cambria" w:cs="Cambria"/>
          <w:color w:val="000000"/>
        </w:rPr>
        <w:t xml:space="preserve">Performed manual testing on the test cases given by team </w:t>
      </w:r>
      <w:r w:rsidR="00AF7825">
        <w:rPr>
          <w:rFonts w:ascii="Cambria" w:eastAsia="Cambria" w:hAnsi="Cambria" w:cs="Cambria"/>
          <w:color w:val="000000"/>
        </w:rPr>
        <w:t>leads.</w:t>
      </w:r>
    </w:p>
    <w:p w14:paraId="38D46032" w14:textId="77777777" w:rsidR="00874EAA" w:rsidRDefault="00874EAA" w:rsidP="00DE7E47">
      <w:pPr>
        <w:pBdr>
          <w:top w:val="nil"/>
          <w:left w:val="nil"/>
          <w:bottom w:val="nil"/>
          <w:right w:val="nil"/>
          <w:between w:val="nil"/>
        </w:pBdr>
        <w:ind w:right="-180"/>
        <w:jc w:val="both"/>
        <w:rPr>
          <w:rFonts w:ascii="Cambria" w:eastAsia="Cambria" w:hAnsi="Cambria" w:cs="Cambria"/>
          <w:b/>
          <w:color w:val="000000"/>
        </w:rPr>
      </w:pPr>
    </w:p>
    <w:p w14:paraId="0321CE74" w14:textId="3B061167" w:rsidR="00DE7E47" w:rsidRDefault="00DE7E47" w:rsidP="00DE7E47">
      <w:p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b/>
          <w:color w:val="000000"/>
        </w:rPr>
        <w:t xml:space="preserve">Environment </w:t>
      </w:r>
      <w:r>
        <w:rPr>
          <w:rFonts w:ascii="Cambria" w:eastAsia="Cambria" w:hAnsi="Cambria" w:cs="Cambria"/>
          <w:b/>
        </w:rPr>
        <w:t>and</w:t>
      </w:r>
      <w:r>
        <w:rPr>
          <w:rFonts w:ascii="Cambria" w:eastAsia="Cambria" w:hAnsi="Cambria" w:cs="Cambria"/>
          <w:b/>
          <w:color w:val="000000"/>
        </w:rPr>
        <w:t xml:space="preserve"> Tools:</w:t>
      </w:r>
      <w:r>
        <w:rPr>
          <w:rFonts w:ascii="Cambria" w:eastAsia="Cambria" w:hAnsi="Cambria" w:cs="Cambria"/>
          <w:color w:val="000000"/>
        </w:rPr>
        <w:t xml:space="preserve"> </w:t>
      </w:r>
      <w:r w:rsidR="00BC664A">
        <w:rPr>
          <w:rFonts w:ascii="Cambria" w:eastAsia="Cambria" w:hAnsi="Cambria" w:cs="Cambria"/>
          <w:color w:val="000000"/>
        </w:rPr>
        <w:t>ASP</w:t>
      </w:r>
      <w:r>
        <w:rPr>
          <w:rFonts w:ascii="Cambria" w:eastAsia="Cambria" w:hAnsi="Cambria" w:cs="Cambria"/>
          <w:color w:val="000000"/>
        </w:rPr>
        <w:t xml:space="preserve"> </w:t>
      </w:r>
      <w:r w:rsidR="00845180">
        <w:rPr>
          <w:rFonts w:ascii="Cambria" w:eastAsia="Cambria" w:hAnsi="Cambria" w:cs="Cambria"/>
          <w:color w:val="000000"/>
        </w:rPr>
        <w:t xml:space="preserve">.NET, C#, SQL, </w:t>
      </w:r>
      <w:r>
        <w:rPr>
          <w:rFonts w:ascii="Cambria" w:eastAsia="Cambria" w:hAnsi="Cambria" w:cs="Cambria"/>
          <w:color w:val="000000"/>
        </w:rPr>
        <w:t>HTML, CSS,</w:t>
      </w:r>
      <w:r w:rsidR="00F71E2F">
        <w:rPr>
          <w:rFonts w:ascii="Cambria" w:eastAsia="Cambria" w:hAnsi="Cambria" w:cs="Cambria"/>
          <w:color w:val="000000"/>
        </w:rPr>
        <w:t xml:space="preserve"> MS Office </w:t>
      </w:r>
    </w:p>
    <w:p w14:paraId="55F06525" w14:textId="4B710A00" w:rsidR="00B056AC" w:rsidRDefault="00B056AC" w:rsidP="00EA7E91">
      <w:pPr>
        <w:pBdr>
          <w:top w:val="nil"/>
          <w:left w:val="nil"/>
          <w:bottom w:val="nil"/>
          <w:right w:val="nil"/>
          <w:between w:val="nil"/>
        </w:pBdr>
        <w:ind w:right="-180"/>
        <w:jc w:val="both"/>
        <w:rPr>
          <w:rFonts w:ascii="Cambria" w:eastAsia="Cambria" w:hAnsi="Cambria" w:cs="Cambria"/>
          <w:b/>
          <w:color w:val="000000"/>
          <w:shd w:val="clear" w:color="auto" w:fill="D9D9D9"/>
        </w:rPr>
      </w:pPr>
    </w:p>
    <w:p w14:paraId="7CE31C44" w14:textId="77777777" w:rsidR="005B14B8" w:rsidRDefault="005B14B8" w:rsidP="005B14B8">
      <w:pPr>
        <w:pBdr>
          <w:top w:val="nil"/>
          <w:left w:val="nil"/>
          <w:bottom w:val="nil"/>
          <w:right w:val="nil"/>
          <w:between w:val="nil"/>
        </w:pBdr>
        <w:ind w:right="-180"/>
        <w:jc w:val="both"/>
        <w:rPr>
          <w:rFonts w:ascii="Cambria" w:eastAsia="Cambria" w:hAnsi="Cambria" w:cs="Cambria"/>
          <w:b/>
          <w:color w:val="000000"/>
          <w:shd w:val="clear" w:color="auto" w:fill="D9D9D9"/>
        </w:rPr>
      </w:pPr>
      <w:r>
        <w:rPr>
          <w:rFonts w:ascii="Cambria" w:eastAsia="Cambria" w:hAnsi="Cambria" w:cs="Cambria"/>
          <w:b/>
          <w:color w:val="000000"/>
          <w:shd w:val="clear" w:color="auto" w:fill="D9D9D9"/>
        </w:rPr>
        <w:t xml:space="preserve">Educational Background: </w:t>
      </w:r>
    </w:p>
    <w:p w14:paraId="2FC058A3" w14:textId="77777777" w:rsidR="005B14B8" w:rsidRDefault="005B14B8" w:rsidP="005B14B8">
      <w:pPr>
        <w:pBdr>
          <w:top w:val="nil"/>
          <w:left w:val="nil"/>
          <w:bottom w:val="nil"/>
          <w:right w:val="nil"/>
          <w:between w:val="nil"/>
        </w:pBdr>
        <w:ind w:right="-180"/>
        <w:jc w:val="both"/>
        <w:rPr>
          <w:rFonts w:ascii="Cambria" w:eastAsia="Cambria" w:hAnsi="Cambria" w:cs="Cambria"/>
          <w:b/>
          <w:color w:val="000000"/>
          <w:shd w:val="clear" w:color="auto" w:fill="D9D9D9"/>
        </w:rPr>
      </w:pPr>
    </w:p>
    <w:p w14:paraId="1320CB86" w14:textId="77777777" w:rsidR="000D47B8" w:rsidRDefault="000D47B8" w:rsidP="000D47B8">
      <w:pPr>
        <w:numPr>
          <w:ilvl w:val="0"/>
          <w:numId w:val="2"/>
        </w:numPr>
        <w:pBdr>
          <w:top w:val="nil"/>
          <w:left w:val="nil"/>
          <w:bottom w:val="nil"/>
          <w:right w:val="nil"/>
          <w:between w:val="nil"/>
        </w:pBdr>
        <w:ind w:right="-180"/>
        <w:jc w:val="both"/>
        <w:rPr>
          <w:color w:val="000000"/>
        </w:rPr>
      </w:pPr>
      <w:r w:rsidRPr="0094015B">
        <w:rPr>
          <w:rFonts w:ascii="Cambria" w:eastAsia="Cambria" w:hAnsi="Cambria" w:cs="Cambria"/>
          <w:color w:val="000000"/>
        </w:rPr>
        <w:t xml:space="preserve">Master of Science (Computer Science) </w:t>
      </w:r>
      <w:r>
        <w:rPr>
          <w:rFonts w:ascii="Cambria" w:eastAsia="Cambria" w:hAnsi="Cambria" w:cs="Cambria"/>
          <w:color w:val="000000"/>
        </w:rPr>
        <w:t>, University of Illinois Springfield (Aug 2022 – Dec 2023), GPA – 4</w:t>
      </w:r>
    </w:p>
    <w:p w14:paraId="6C2C85F4" w14:textId="77777777" w:rsidR="000D47B8" w:rsidRPr="0094015B" w:rsidRDefault="000D47B8" w:rsidP="000D47B8">
      <w:pPr>
        <w:numPr>
          <w:ilvl w:val="0"/>
          <w:numId w:val="2"/>
        </w:numPr>
        <w:pBdr>
          <w:top w:val="nil"/>
          <w:left w:val="nil"/>
          <w:bottom w:val="nil"/>
          <w:right w:val="nil"/>
          <w:between w:val="nil"/>
        </w:pBdr>
        <w:ind w:right="-180"/>
        <w:jc w:val="both"/>
        <w:rPr>
          <w:color w:val="000000"/>
        </w:rPr>
      </w:pPr>
      <w:r w:rsidRPr="0094015B">
        <w:rPr>
          <w:rFonts w:ascii="Cambria" w:eastAsia="Cambria" w:hAnsi="Cambria" w:cs="Cambria"/>
          <w:color w:val="000000"/>
        </w:rPr>
        <w:t>Bachelor of Technology</w:t>
      </w:r>
      <w:r>
        <w:rPr>
          <w:rFonts w:ascii="Cambria" w:eastAsia="Cambria" w:hAnsi="Cambria" w:cs="Cambria"/>
          <w:color w:val="000000"/>
        </w:rPr>
        <w:t xml:space="preserve"> (Computer Science), Gurunanak Institute of Technology, India (Jun 2011 – May 2015) GPA – 3.93</w:t>
      </w:r>
      <w:r>
        <w:rPr>
          <w:color w:val="000000"/>
        </w:rPr>
        <w:t>.</w:t>
      </w:r>
    </w:p>
    <w:p w14:paraId="7ECEEEE3" w14:textId="681D720C" w:rsidR="00B056AC" w:rsidRDefault="00B056AC" w:rsidP="00EA7E91">
      <w:pPr>
        <w:pBdr>
          <w:top w:val="nil"/>
          <w:left w:val="nil"/>
          <w:bottom w:val="nil"/>
          <w:right w:val="nil"/>
          <w:between w:val="nil"/>
        </w:pBdr>
        <w:ind w:right="-180"/>
        <w:jc w:val="both"/>
        <w:rPr>
          <w:rFonts w:ascii="Cambria" w:eastAsia="Cambria" w:hAnsi="Cambria" w:cs="Cambria"/>
          <w:b/>
          <w:color w:val="000000"/>
          <w:shd w:val="clear" w:color="auto" w:fill="D9D9D9"/>
        </w:rPr>
      </w:pPr>
    </w:p>
    <w:p w14:paraId="34EA82A0" w14:textId="17D68500" w:rsidR="00C33F05" w:rsidRDefault="00C33F05" w:rsidP="00C33F05">
      <w:pPr>
        <w:pBdr>
          <w:top w:val="nil"/>
          <w:left w:val="nil"/>
          <w:bottom w:val="nil"/>
          <w:right w:val="nil"/>
          <w:between w:val="nil"/>
        </w:pBdr>
        <w:ind w:right="-180"/>
        <w:jc w:val="both"/>
        <w:rPr>
          <w:rFonts w:ascii="Cambria" w:eastAsia="Cambria" w:hAnsi="Cambria" w:cs="Cambria"/>
          <w:b/>
          <w:color w:val="000000"/>
          <w:shd w:val="clear" w:color="auto" w:fill="D9D9D9"/>
        </w:rPr>
      </w:pPr>
      <w:r>
        <w:rPr>
          <w:rFonts w:ascii="Cambria" w:eastAsia="Cambria" w:hAnsi="Cambria" w:cs="Cambria"/>
          <w:b/>
          <w:color w:val="000000"/>
          <w:shd w:val="clear" w:color="auto" w:fill="D9D9D9"/>
        </w:rPr>
        <w:t xml:space="preserve">Certifications: </w:t>
      </w:r>
    </w:p>
    <w:p w14:paraId="4CAD2135" w14:textId="228F35CD" w:rsidR="00C33F05" w:rsidRDefault="00C33F05" w:rsidP="00EA7E91">
      <w:pPr>
        <w:pBdr>
          <w:top w:val="nil"/>
          <w:left w:val="nil"/>
          <w:bottom w:val="nil"/>
          <w:right w:val="nil"/>
          <w:between w:val="nil"/>
        </w:pBdr>
        <w:ind w:right="-180"/>
        <w:jc w:val="both"/>
        <w:rPr>
          <w:rFonts w:ascii="Cambria" w:eastAsia="Cambria" w:hAnsi="Cambria" w:cs="Cambria"/>
          <w:b/>
          <w:color w:val="000000"/>
          <w:shd w:val="clear" w:color="auto" w:fill="D9D9D9"/>
        </w:rPr>
      </w:pPr>
    </w:p>
    <w:p w14:paraId="624942BC" w14:textId="7427C1F0" w:rsidR="00EF52A2" w:rsidRDefault="00EF52A2" w:rsidP="00EF52A2">
      <w:pPr>
        <w:pStyle w:val="ListParagraph"/>
        <w:numPr>
          <w:ilvl w:val="0"/>
          <w:numId w:val="18"/>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 xml:space="preserve">UiPath </w:t>
      </w:r>
      <w:r w:rsidRPr="00EF52A2">
        <w:rPr>
          <w:rFonts w:ascii="Cambria" w:eastAsia="Cambria" w:hAnsi="Cambria" w:cs="Cambria"/>
          <w:color w:val="000000"/>
        </w:rPr>
        <w:t>Automation Developer Professional</w:t>
      </w:r>
    </w:p>
    <w:p w14:paraId="77CEB313" w14:textId="548DBA96" w:rsidR="00EF52A2" w:rsidRDefault="00EF52A2" w:rsidP="00EF52A2">
      <w:pPr>
        <w:pStyle w:val="ListParagraph"/>
        <w:numPr>
          <w:ilvl w:val="0"/>
          <w:numId w:val="18"/>
        </w:numPr>
        <w:pBdr>
          <w:top w:val="nil"/>
          <w:left w:val="nil"/>
          <w:bottom w:val="nil"/>
          <w:right w:val="nil"/>
          <w:between w:val="nil"/>
        </w:pBdr>
        <w:ind w:right="-180"/>
        <w:jc w:val="both"/>
        <w:rPr>
          <w:rFonts w:ascii="Cambria" w:eastAsia="Cambria" w:hAnsi="Cambria" w:cs="Cambria"/>
          <w:color w:val="000000"/>
        </w:rPr>
      </w:pPr>
      <w:r>
        <w:rPr>
          <w:rFonts w:ascii="Cambria" w:eastAsia="Cambria" w:hAnsi="Cambria" w:cs="Cambria"/>
          <w:color w:val="000000"/>
        </w:rPr>
        <w:t xml:space="preserve">UiPath </w:t>
      </w:r>
      <w:r w:rsidRPr="00EF52A2">
        <w:rPr>
          <w:rFonts w:ascii="Cambria" w:eastAsia="Cambria" w:hAnsi="Cambria" w:cs="Cambria"/>
          <w:color w:val="000000"/>
        </w:rPr>
        <w:t>Automation Business Analyst</w:t>
      </w:r>
    </w:p>
    <w:p w14:paraId="05DB641F" w14:textId="47EDAF7A" w:rsidR="009F3117" w:rsidRPr="009F3117" w:rsidRDefault="009F3117" w:rsidP="009F3117">
      <w:pPr>
        <w:pStyle w:val="ListParagraph"/>
        <w:numPr>
          <w:ilvl w:val="0"/>
          <w:numId w:val="18"/>
        </w:numPr>
        <w:pBdr>
          <w:top w:val="nil"/>
          <w:left w:val="nil"/>
          <w:bottom w:val="nil"/>
          <w:right w:val="nil"/>
          <w:between w:val="nil"/>
        </w:pBdr>
        <w:ind w:right="-180"/>
        <w:jc w:val="both"/>
        <w:rPr>
          <w:rFonts w:ascii="Cambria" w:eastAsia="Cambria" w:hAnsi="Cambria" w:cs="Cambria"/>
          <w:color w:val="000000"/>
        </w:rPr>
      </w:pPr>
      <w:r w:rsidRPr="00EF52A2">
        <w:rPr>
          <w:rFonts w:ascii="Cambria" w:eastAsia="Cambria" w:hAnsi="Cambria" w:cs="Cambria"/>
          <w:color w:val="000000"/>
        </w:rPr>
        <w:t>AZ-900: Microsoft Azure Fundamentals</w:t>
      </w:r>
    </w:p>
    <w:p w14:paraId="2C28D119" w14:textId="28BF8C9F" w:rsidR="00C33F05" w:rsidRDefault="00C33F05" w:rsidP="00EA7E91">
      <w:pPr>
        <w:pBdr>
          <w:top w:val="nil"/>
          <w:left w:val="nil"/>
          <w:bottom w:val="nil"/>
          <w:right w:val="nil"/>
          <w:between w:val="nil"/>
        </w:pBdr>
        <w:ind w:right="-180"/>
        <w:jc w:val="both"/>
        <w:rPr>
          <w:rFonts w:ascii="Cambria" w:eastAsia="Cambria" w:hAnsi="Cambria" w:cs="Cambria"/>
          <w:b/>
          <w:color w:val="000000"/>
          <w:shd w:val="clear" w:color="auto" w:fill="D9D9D9"/>
        </w:rPr>
      </w:pPr>
    </w:p>
    <w:p w14:paraId="5782791E" w14:textId="77777777" w:rsidR="00F51AF4" w:rsidRDefault="00F51AF4" w:rsidP="00EA7E91">
      <w:pPr>
        <w:pBdr>
          <w:top w:val="nil"/>
          <w:left w:val="nil"/>
          <w:bottom w:val="nil"/>
          <w:right w:val="nil"/>
          <w:between w:val="nil"/>
        </w:pBdr>
        <w:ind w:right="-180"/>
        <w:jc w:val="both"/>
        <w:rPr>
          <w:rFonts w:ascii="Cambria" w:eastAsia="Cambria" w:hAnsi="Cambria" w:cs="Cambria"/>
          <w:b/>
          <w:color w:val="000000"/>
          <w:shd w:val="clear" w:color="auto" w:fill="D9D9D9"/>
        </w:rPr>
      </w:pPr>
    </w:p>
    <w:p w14:paraId="437F604C" w14:textId="02652F29" w:rsidR="00EA7E91" w:rsidRDefault="009C5F7A" w:rsidP="00EA7E91">
      <w:pPr>
        <w:pBdr>
          <w:top w:val="nil"/>
          <w:left w:val="nil"/>
          <w:bottom w:val="nil"/>
          <w:right w:val="nil"/>
          <w:between w:val="nil"/>
        </w:pBdr>
        <w:ind w:right="-180"/>
        <w:jc w:val="both"/>
        <w:rPr>
          <w:rFonts w:ascii="Cambria" w:eastAsia="Cambria" w:hAnsi="Cambria" w:cs="Cambria"/>
          <w:b/>
          <w:color w:val="000000"/>
          <w:shd w:val="clear" w:color="auto" w:fill="D9D9D9"/>
        </w:rPr>
      </w:pPr>
      <w:r>
        <w:rPr>
          <w:rFonts w:ascii="Cambria" w:eastAsia="Cambria" w:hAnsi="Cambria" w:cs="Cambria"/>
          <w:b/>
          <w:color w:val="000000"/>
          <w:shd w:val="clear" w:color="auto" w:fill="D9D9D9"/>
        </w:rPr>
        <w:t>Additional Information</w:t>
      </w:r>
      <w:r w:rsidR="00EA7E91">
        <w:rPr>
          <w:rFonts w:ascii="Cambria" w:eastAsia="Cambria" w:hAnsi="Cambria" w:cs="Cambria"/>
          <w:b/>
          <w:color w:val="000000"/>
          <w:shd w:val="clear" w:color="auto" w:fill="D9D9D9"/>
        </w:rPr>
        <w:t xml:space="preserve">: </w:t>
      </w:r>
    </w:p>
    <w:p w14:paraId="292369B1" w14:textId="77777777" w:rsidR="005D1330" w:rsidRDefault="005D1330" w:rsidP="00FF3C96">
      <w:pPr>
        <w:pStyle w:val="documentulli"/>
        <w:spacing w:line="340" w:lineRule="atLeast"/>
        <w:ind w:right="200"/>
        <w:rPr>
          <w:rFonts w:ascii="Cambria" w:eastAsia="Cambria" w:hAnsi="Cambria" w:cs="Cambria"/>
          <w:color w:val="000000"/>
          <w:sz w:val="22"/>
          <w:szCs w:val="22"/>
          <w:lang w:eastAsia="en-IN"/>
        </w:rPr>
      </w:pPr>
    </w:p>
    <w:p w14:paraId="39DB245D" w14:textId="74692108" w:rsidR="004D7A0B" w:rsidRDefault="004D7A0B" w:rsidP="004D7A0B">
      <w:pPr>
        <w:pStyle w:val="documentulli"/>
        <w:numPr>
          <w:ilvl w:val="0"/>
          <w:numId w:val="2"/>
        </w:numPr>
        <w:spacing w:line="340" w:lineRule="atLeast"/>
        <w:ind w:right="200"/>
        <w:rPr>
          <w:rFonts w:ascii="Cambria" w:eastAsia="Cambria" w:hAnsi="Cambria" w:cs="Cambria"/>
          <w:color w:val="000000"/>
          <w:sz w:val="22"/>
          <w:szCs w:val="22"/>
          <w:lang w:eastAsia="en-IN"/>
        </w:rPr>
      </w:pPr>
      <w:r>
        <w:rPr>
          <w:rFonts w:ascii="Cambria" w:eastAsia="Cambria" w:hAnsi="Cambria" w:cs="Cambria"/>
          <w:color w:val="000000"/>
          <w:sz w:val="22"/>
          <w:szCs w:val="22"/>
          <w:lang w:eastAsia="en-IN"/>
        </w:rPr>
        <w:t xml:space="preserve">Received ‘On The Spot Award’ </w:t>
      </w:r>
      <w:r w:rsidRPr="004D7A0B">
        <w:rPr>
          <w:rFonts w:ascii="Cambria" w:eastAsia="Cambria" w:hAnsi="Cambria" w:cs="Cambria"/>
          <w:color w:val="000000"/>
          <w:sz w:val="22"/>
          <w:szCs w:val="22"/>
          <w:lang w:eastAsia="en-IN"/>
        </w:rPr>
        <w:t>for taking up the new role as Tester in addition to the development activity</w:t>
      </w:r>
      <w:r w:rsidR="00CB749A">
        <w:rPr>
          <w:rFonts w:ascii="Cambria" w:eastAsia="Cambria" w:hAnsi="Cambria" w:cs="Cambria"/>
          <w:color w:val="000000"/>
          <w:sz w:val="22"/>
          <w:szCs w:val="22"/>
          <w:lang w:eastAsia="en-IN"/>
        </w:rPr>
        <w:t>. Also</w:t>
      </w:r>
      <w:r w:rsidR="00A85344">
        <w:rPr>
          <w:rFonts w:ascii="Cambria" w:eastAsia="Cambria" w:hAnsi="Cambria" w:cs="Cambria"/>
          <w:color w:val="000000"/>
          <w:sz w:val="22"/>
          <w:szCs w:val="22"/>
          <w:lang w:eastAsia="en-IN"/>
        </w:rPr>
        <w:t>,</w:t>
      </w:r>
      <w:r w:rsidR="00CB749A">
        <w:rPr>
          <w:rFonts w:ascii="Cambria" w:eastAsia="Cambria" w:hAnsi="Cambria" w:cs="Cambria"/>
          <w:color w:val="000000"/>
          <w:sz w:val="22"/>
          <w:szCs w:val="22"/>
          <w:lang w:eastAsia="en-IN"/>
        </w:rPr>
        <w:t xml:space="preserve"> </w:t>
      </w:r>
      <w:r w:rsidR="006B6BDE">
        <w:rPr>
          <w:rFonts w:ascii="Cambria" w:eastAsia="Cambria" w:hAnsi="Cambria" w:cs="Cambria"/>
          <w:color w:val="000000"/>
          <w:sz w:val="22"/>
          <w:szCs w:val="22"/>
          <w:lang w:eastAsia="en-IN"/>
        </w:rPr>
        <w:t>learnt</w:t>
      </w:r>
      <w:r w:rsidR="00CB749A">
        <w:rPr>
          <w:rFonts w:ascii="Cambria" w:eastAsia="Cambria" w:hAnsi="Cambria" w:cs="Cambria"/>
          <w:color w:val="000000"/>
          <w:sz w:val="22"/>
          <w:szCs w:val="22"/>
          <w:lang w:eastAsia="en-IN"/>
        </w:rPr>
        <w:t xml:space="preserve"> the testing </w:t>
      </w:r>
      <w:r w:rsidR="00CB749A" w:rsidRPr="00CB749A">
        <w:rPr>
          <w:rFonts w:ascii="Cambria" w:eastAsia="Cambria" w:hAnsi="Cambria" w:cs="Cambria"/>
          <w:color w:val="000000"/>
          <w:sz w:val="22"/>
          <w:szCs w:val="22"/>
          <w:lang w:eastAsia="en-IN"/>
        </w:rPr>
        <w:t>process in short period of time and able to deliver project</w:t>
      </w:r>
      <w:r w:rsidR="00CB749A">
        <w:rPr>
          <w:rFonts w:ascii="Cambria" w:eastAsia="Cambria" w:hAnsi="Cambria" w:cs="Cambria"/>
          <w:color w:val="000000"/>
          <w:sz w:val="22"/>
          <w:szCs w:val="22"/>
          <w:lang w:eastAsia="en-IN"/>
        </w:rPr>
        <w:t>s</w:t>
      </w:r>
      <w:r w:rsidR="00CB749A" w:rsidRPr="00CB749A">
        <w:rPr>
          <w:rFonts w:ascii="Cambria" w:eastAsia="Cambria" w:hAnsi="Cambria" w:cs="Cambria"/>
          <w:color w:val="000000"/>
          <w:sz w:val="22"/>
          <w:szCs w:val="22"/>
          <w:lang w:eastAsia="en-IN"/>
        </w:rPr>
        <w:t xml:space="preserve"> on time with high quality.</w:t>
      </w:r>
      <w:r w:rsidR="00A85344">
        <w:rPr>
          <w:rFonts w:ascii="Cambria" w:eastAsia="Cambria" w:hAnsi="Cambria" w:cs="Cambria"/>
          <w:color w:val="000000"/>
          <w:sz w:val="22"/>
          <w:szCs w:val="22"/>
          <w:lang w:eastAsia="en-IN"/>
        </w:rPr>
        <w:t xml:space="preserve"> And worked on </w:t>
      </w:r>
      <w:r w:rsidR="00A85344" w:rsidRPr="00A85344">
        <w:rPr>
          <w:rFonts w:ascii="Cambria" w:eastAsia="Cambria" w:hAnsi="Cambria" w:cs="Cambria"/>
          <w:color w:val="000000"/>
          <w:sz w:val="22"/>
          <w:szCs w:val="22"/>
          <w:lang w:eastAsia="en-IN"/>
        </w:rPr>
        <w:t>multiple projects in parallel understanding the priorities and a complete team player.</w:t>
      </w:r>
      <w:r w:rsidR="00A85344">
        <w:rPr>
          <w:rFonts w:ascii="Poppins" w:hAnsi="Poppins" w:cs="Poppins"/>
          <w:color w:val="333333"/>
          <w:sz w:val="23"/>
          <w:szCs w:val="23"/>
          <w:shd w:val="clear" w:color="auto" w:fill="F9F9F9"/>
        </w:rPr>
        <w:t> </w:t>
      </w:r>
    </w:p>
    <w:p w14:paraId="0394417F" w14:textId="2CA8C065" w:rsidR="004D7A0B" w:rsidRDefault="005D1330" w:rsidP="00810E4D">
      <w:pPr>
        <w:pStyle w:val="documentulli"/>
        <w:numPr>
          <w:ilvl w:val="0"/>
          <w:numId w:val="2"/>
        </w:numPr>
        <w:spacing w:line="340" w:lineRule="atLeast"/>
        <w:ind w:right="200"/>
        <w:rPr>
          <w:rFonts w:ascii="Cambria" w:eastAsia="Cambria" w:hAnsi="Cambria" w:cs="Cambria"/>
          <w:color w:val="000000"/>
          <w:sz w:val="22"/>
          <w:szCs w:val="22"/>
          <w:lang w:eastAsia="en-IN"/>
        </w:rPr>
      </w:pPr>
      <w:r w:rsidRPr="00EB061C">
        <w:rPr>
          <w:rFonts w:ascii="Cambria" w:eastAsia="Cambria" w:hAnsi="Cambria" w:cs="Cambria"/>
          <w:color w:val="000000"/>
          <w:sz w:val="22"/>
          <w:szCs w:val="22"/>
          <w:lang w:eastAsia="en-IN"/>
        </w:rPr>
        <w:t xml:space="preserve">Received </w:t>
      </w:r>
      <w:r w:rsidR="00EB061C">
        <w:rPr>
          <w:rFonts w:ascii="Cambria" w:eastAsia="Cambria" w:hAnsi="Cambria" w:cs="Cambria"/>
          <w:color w:val="000000"/>
          <w:sz w:val="22"/>
          <w:szCs w:val="22"/>
          <w:lang w:eastAsia="en-IN"/>
        </w:rPr>
        <w:t>‘On The Spot Award’</w:t>
      </w:r>
      <w:r w:rsidR="006C2565">
        <w:rPr>
          <w:rFonts w:ascii="Cambria" w:eastAsia="Cambria" w:hAnsi="Cambria" w:cs="Cambria"/>
          <w:color w:val="000000"/>
          <w:sz w:val="22"/>
          <w:szCs w:val="22"/>
          <w:lang w:eastAsia="en-IN"/>
        </w:rPr>
        <w:t xml:space="preserve"> for developing a scan utility to automate the manual scanning of the documents which took 48 hours usually. </w:t>
      </w:r>
    </w:p>
    <w:p w14:paraId="60E9A23B" w14:textId="4906EBDF" w:rsidR="00D8285A" w:rsidRDefault="00D8285A" w:rsidP="00810E4D">
      <w:pPr>
        <w:pStyle w:val="documentulli"/>
        <w:numPr>
          <w:ilvl w:val="0"/>
          <w:numId w:val="2"/>
        </w:numPr>
        <w:spacing w:line="340" w:lineRule="atLeast"/>
        <w:ind w:right="200"/>
        <w:rPr>
          <w:rFonts w:ascii="Cambria" w:eastAsia="Cambria" w:hAnsi="Cambria" w:cs="Cambria"/>
          <w:color w:val="000000"/>
          <w:sz w:val="22"/>
          <w:szCs w:val="22"/>
          <w:lang w:eastAsia="en-IN"/>
        </w:rPr>
      </w:pPr>
      <w:r w:rsidRPr="00EB061C">
        <w:rPr>
          <w:rFonts w:ascii="Cambria" w:eastAsia="Cambria" w:hAnsi="Cambria" w:cs="Cambria"/>
          <w:color w:val="000000"/>
          <w:sz w:val="22"/>
          <w:szCs w:val="22"/>
          <w:lang w:eastAsia="en-IN"/>
        </w:rPr>
        <w:t xml:space="preserve">Received </w:t>
      </w:r>
      <w:r>
        <w:rPr>
          <w:rFonts w:ascii="Cambria" w:eastAsia="Cambria" w:hAnsi="Cambria" w:cs="Cambria"/>
          <w:color w:val="000000"/>
          <w:sz w:val="22"/>
          <w:szCs w:val="22"/>
          <w:lang w:eastAsia="en-IN"/>
        </w:rPr>
        <w:t>‘On The Spot Award’ for sincerity and dedication towards work and extending support out of office hours to meet the demanding deliverables.</w:t>
      </w:r>
    </w:p>
    <w:p w14:paraId="2993B097" w14:textId="2244C3CB" w:rsidR="00CD37AA" w:rsidRDefault="00CD37AA" w:rsidP="00810E4D">
      <w:pPr>
        <w:pStyle w:val="documentulli"/>
        <w:numPr>
          <w:ilvl w:val="0"/>
          <w:numId w:val="2"/>
        </w:numPr>
        <w:spacing w:line="340" w:lineRule="atLeast"/>
        <w:ind w:right="200"/>
        <w:rPr>
          <w:rFonts w:ascii="Cambria" w:eastAsia="Cambria" w:hAnsi="Cambria" w:cs="Cambria"/>
          <w:color w:val="000000"/>
          <w:sz w:val="22"/>
          <w:szCs w:val="22"/>
          <w:lang w:eastAsia="en-IN"/>
        </w:rPr>
      </w:pPr>
      <w:r>
        <w:rPr>
          <w:rFonts w:ascii="Cambria" w:eastAsia="Cambria" w:hAnsi="Cambria" w:cs="Cambria"/>
          <w:color w:val="000000"/>
          <w:sz w:val="22"/>
          <w:szCs w:val="22"/>
          <w:lang w:eastAsia="en-IN"/>
        </w:rPr>
        <w:t xml:space="preserve">Received ‘On The Spot Award’ for providing extended support to deliver the project on time with high quality </w:t>
      </w:r>
      <w:r w:rsidR="00835127">
        <w:rPr>
          <w:rFonts w:ascii="Cambria" w:eastAsia="Cambria" w:hAnsi="Cambria" w:cs="Cambria"/>
          <w:color w:val="000000"/>
          <w:sz w:val="22"/>
          <w:szCs w:val="22"/>
          <w:lang w:eastAsia="en-IN"/>
        </w:rPr>
        <w:t>which</w:t>
      </w:r>
      <w:r>
        <w:rPr>
          <w:rFonts w:ascii="Cambria" w:eastAsia="Cambria" w:hAnsi="Cambria" w:cs="Cambria"/>
          <w:color w:val="000000"/>
          <w:sz w:val="22"/>
          <w:szCs w:val="22"/>
          <w:lang w:eastAsia="en-IN"/>
        </w:rPr>
        <w:t xml:space="preserve"> has been much appreciated by Client Manager. </w:t>
      </w:r>
    </w:p>
    <w:p w14:paraId="673BA85B" w14:textId="161998B6" w:rsidR="00E009BB" w:rsidRDefault="00E009BB" w:rsidP="00E009BB">
      <w:pPr>
        <w:pStyle w:val="documentulli"/>
        <w:numPr>
          <w:ilvl w:val="0"/>
          <w:numId w:val="2"/>
        </w:numPr>
        <w:spacing w:line="340" w:lineRule="atLeast"/>
        <w:ind w:right="200"/>
        <w:rPr>
          <w:rFonts w:ascii="Cambria" w:eastAsia="Cambria" w:hAnsi="Cambria" w:cs="Cambria"/>
          <w:color w:val="000000"/>
          <w:sz w:val="22"/>
          <w:szCs w:val="22"/>
          <w:lang w:eastAsia="en-IN"/>
        </w:rPr>
      </w:pPr>
      <w:r>
        <w:rPr>
          <w:rFonts w:ascii="Cambria" w:eastAsia="Cambria" w:hAnsi="Cambria" w:cs="Cambria"/>
          <w:color w:val="000000"/>
          <w:sz w:val="22"/>
          <w:szCs w:val="22"/>
          <w:lang w:eastAsia="en-IN"/>
        </w:rPr>
        <w:t xml:space="preserve">Received ‘On The Spot Award’ for volunteering during TCS </w:t>
      </w:r>
      <w:r w:rsidR="0002084F">
        <w:rPr>
          <w:rFonts w:ascii="Cambria" w:eastAsia="Cambria" w:hAnsi="Cambria" w:cs="Cambria"/>
          <w:color w:val="000000"/>
          <w:sz w:val="22"/>
          <w:szCs w:val="22"/>
          <w:lang w:eastAsia="en-IN"/>
        </w:rPr>
        <w:t>Be Fit and Sound Run program</w:t>
      </w:r>
      <w:r w:rsidR="00C009DE">
        <w:rPr>
          <w:rFonts w:ascii="Cambria" w:eastAsia="Cambria" w:hAnsi="Cambria" w:cs="Cambria"/>
          <w:color w:val="000000"/>
          <w:sz w:val="22"/>
          <w:szCs w:val="22"/>
          <w:lang w:eastAsia="en-IN"/>
        </w:rPr>
        <w:t>, TCS Fit4Life Milestone challenge.</w:t>
      </w:r>
    </w:p>
    <w:p w14:paraId="6F043988" w14:textId="2EF4AE9D" w:rsidR="00E37BB9" w:rsidRPr="00E37BB9" w:rsidRDefault="00E37BB9" w:rsidP="00E37BB9">
      <w:pPr>
        <w:pStyle w:val="documentulli"/>
        <w:numPr>
          <w:ilvl w:val="0"/>
          <w:numId w:val="2"/>
        </w:numPr>
        <w:spacing w:line="340" w:lineRule="atLeast"/>
        <w:ind w:right="200"/>
        <w:rPr>
          <w:rFonts w:ascii="Cambria" w:eastAsia="Cambria" w:hAnsi="Cambria" w:cs="Cambria"/>
          <w:color w:val="000000"/>
          <w:sz w:val="22"/>
          <w:szCs w:val="22"/>
          <w:lang w:eastAsia="en-IN"/>
        </w:rPr>
      </w:pPr>
      <w:r>
        <w:rPr>
          <w:rFonts w:ascii="Cambria" w:eastAsia="Cambria" w:hAnsi="Cambria" w:cs="Cambria"/>
          <w:color w:val="000000"/>
          <w:sz w:val="22"/>
          <w:szCs w:val="22"/>
          <w:lang w:eastAsia="en-IN"/>
        </w:rPr>
        <w:t>Received ‘On The Spot Team Award’ for picking the project assigned by business at the last minute before the UAT cycle and deliver it on time understanding the criticalness of the deliverable. The work has been appreciated by the clients (Product Owner and Senior SME).</w:t>
      </w:r>
    </w:p>
    <w:p w14:paraId="3B97CB22" w14:textId="38CCFB2F" w:rsidR="00EB061C" w:rsidRPr="00757D45" w:rsidRDefault="00D8285A" w:rsidP="00757D45">
      <w:pPr>
        <w:pStyle w:val="documentulli"/>
        <w:numPr>
          <w:ilvl w:val="0"/>
          <w:numId w:val="2"/>
        </w:numPr>
        <w:spacing w:line="340" w:lineRule="atLeast"/>
        <w:ind w:right="200"/>
        <w:rPr>
          <w:rFonts w:ascii="Cambria" w:eastAsia="Cambria" w:hAnsi="Cambria" w:cs="Cambria"/>
          <w:color w:val="000000"/>
          <w:sz w:val="22"/>
          <w:szCs w:val="22"/>
          <w:lang w:eastAsia="en-IN"/>
        </w:rPr>
      </w:pPr>
      <w:r w:rsidRPr="00D8285A">
        <w:rPr>
          <w:rFonts w:ascii="Cambria" w:eastAsia="Cambria" w:hAnsi="Cambria" w:cs="Cambria"/>
          <w:color w:val="000000"/>
          <w:sz w:val="22"/>
          <w:szCs w:val="22"/>
          <w:lang w:eastAsia="en-IN"/>
        </w:rPr>
        <w:t xml:space="preserve">Received ‘Best Team Award’ for delivering </w:t>
      </w:r>
      <w:r>
        <w:rPr>
          <w:rFonts w:ascii="Cambria" w:eastAsia="Cambria" w:hAnsi="Cambria" w:cs="Cambria"/>
          <w:color w:val="000000"/>
          <w:sz w:val="22"/>
          <w:szCs w:val="22"/>
          <w:lang w:eastAsia="en-IN"/>
        </w:rPr>
        <w:t xml:space="preserve">5 Major Projects, 26 small changes within 1 year without any defects. </w:t>
      </w:r>
    </w:p>
    <w:p w14:paraId="6256D793" w14:textId="3D790659" w:rsidR="00D46296" w:rsidRDefault="00D46296" w:rsidP="00BB3EDE">
      <w:pPr>
        <w:pStyle w:val="documentulli"/>
        <w:numPr>
          <w:ilvl w:val="0"/>
          <w:numId w:val="2"/>
        </w:numPr>
        <w:spacing w:line="340" w:lineRule="atLeast"/>
        <w:ind w:right="200"/>
        <w:rPr>
          <w:rFonts w:ascii="Cambria" w:eastAsia="Cambria" w:hAnsi="Cambria" w:cs="Cambria"/>
          <w:color w:val="000000"/>
          <w:sz w:val="22"/>
          <w:szCs w:val="22"/>
          <w:lang w:eastAsia="en-IN"/>
        </w:rPr>
      </w:pPr>
      <w:r>
        <w:rPr>
          <w:rFonts w:ascii="Cambria" w:eastAsia="Cambria" w:hAnsi="Cambria" w:cs="Cambria"/>
          <w:color w:val="000000"/>
          <w:sz w:val="22"/>
          <w:szCs w:val="22"/>
          <w:lang w:eastAsia="en-IN"/>
        </w:rPr>
        <w:t xml:space="preserve">Received </w:t>
      </w:r>
      <w:r w:rsidR="00757D45">
        <w:rPr>
          <w:rFonts w:ascii="Cambria" w:eastAsia="Cambria" w:hAnsi="Cambria" w:cs="Cambria"/>
          <w:color w:val="000000"/>
          <w:sz w:val="22"/>
          <w:szCs w:val="22"/>
          <w:lang w:eastAsia="en-IN"/>
        </w:rPr>
        <w:t>‘</w:t>
      </w:r>
      <w:r>
        <w:rPr>
          <w:rFonts w:ascii="Cambria" w:eastAsia="Cambria" w:hAnsi="Cambria" w:cs="Cambria"/>
          <w:color w:val="000000"/>
          <w:sz w:val="22"/>
          <w:szCs w:val="22"/>
          <w:lang w:eastAsia="en-IN"/>
        </w:rPr>
        <w:t>Service</w:t>
      </w:r>
      <w:r w:rsidR="00836E0A">
        <w:rPr>
          <w:rFonts w:ascii="Cambria" w:eastAsia="Cambria" w:hAnsi="Cambria" w:cs="Cambria"/>
          <w:color w:val="000000"/>
          <w:sz w:val="22"/>
          <w:szCs w:val="22"/>
          <w:lang w:eastAsia="en-IN"/>
        </w:rPr>
        <w:t xml:space="preserve"> &amp;</w:t>
      </w:r>
      <w:r>
        <w:rPr>
          <w:rFonts w:ascii="Cambria" w:eastAsia="Cambria" w:hAnsi="Cambria" w:cs="Cambria"/>
          <w:color w:val="000000"/>
          <w:sz w:val="22"/>
          <w:szCs w:val="22"/>
          <w:lang w:eastAsia="en-IN"/>
        </w:rPr>
        <w:t xml:space="preserve"> Commitment </w:t>
      </w:r>
      <w:r w:rsidR="00757D45">
        <w:rPr>
          <w:rFonts w:ascii="Cambria" w:eastAsia="Cambria" w:hAnsi="Cambria" w:cs="Cambria"/>
          <w:color w:val="000000"/>
          <w:sz w:val="22"/>
          <w:szCs w:val="22"/>
          <w:lang w:eastAsia="en-IN"/>
        </w:rPr>
        <w:t>A</w:t>
      </w:r>
      <w:r>
        <w:rPr>
          <w:rFonts w:ascii="Cambria" w:eastAsia="Cambria" w:hAnsi="Cambria" w:cs="Cambria"/>
          <w:color w:val="000000"/>
          <w:sz w:val="22"/>
          <w:szCs w:val="22"/>
          <w:lang w:eastAsia="en-IN"/>
        </w:rPr>
        <w:t>ward</w:t>
      </w:r>
      <w:r w:rsidR="00757D45">
        <w:rPr>
          <w:rFonts w:ascii="Cambria" w:eastAsia="Cambria" w:hAnsi="Cambria" w:cs="Cambria"/>
          <w:color w:val="000000"/>
          <w:sz w:val="22"/>
          <w:szCs w:val="22"/>
          <w:lang w:eastAsia="en-IN"/>
        </w:rPr>
        <w:t>’</w:t>
      </w:r>
      <w:r>
        <w:rPr>
          <w:rFonts w:ascii="Cambria" w:eastAsia="Cambria" w:hAnsi="Cambria" w:cs="Cambria"/>
          <w:color w:val="000000"/>
          <w:sz w:val="22"/>
          <w:szCs w:val="22"/>
          <w:lang w:eastAsia="en-IN"/>
        </w:rPr>
        <w:t xml:space="preserve"> for successfully delivering critical projects.</w:t>
      </w:r>
    </w:p>
    <w:p w14:paraId="2ECEDEBE" w14:textId="77777777" w:rsidR="00BA17FB" w:rsidRDefault="00BA17FB" w:rsidP="003E77B3">
      <w:pPr>
        <w:pBdr>
          <w:top w:val="nil"/>
          <w:left w:val="nil"/>
          <w:bottom w:val="nil"/>
          <w:right w:val="nil"/>
          <w:between w:val="nil"/>
        </w:pBdr>
        <w:ind w:right="-180"/>
        <w:jc w:val="both"/>
        <w:rPr>
          <w:rFonts w:ascii="Cambria" w:eastAsia="Cambria" w:hAnsi="Cambria" w:cs="Cambria"/>
          <w:b/>
          <w:color w:val="000000"/>
          <w:shd w:val="clear" w:color="auto" w:fill="D9D9D9"/>
        </w:rPr>
      </w:pPr>
    </w:p>
    <w:p w14:paraId="330EBD3E" w14:textId="77777777" w:rsidR="00BA17FB" w:rsidRDefault="00BA17FB" w:rsidP="003E77B3">
      <w:pPr>
        <w:pBdr>
          <w:top w:val="nil"/>
          <w:left w:val="nil"/>
          <w:bottom w:val="nil"/>
          <w:right w:val="nil"/>
          <w:between w:val="nil"/>
        </w:pBdr>
        <w:ind w:right="-180"/>
        <w:jc w:val="both"/>
        <w:rPr>
          <w:rFonts w:ascii="Cambria" w:eastAsia="Cambria" w:hAnsi="Cambria" w:cs="Cambria"/>
          <w:b/>
          <w:color w:val="000000"/>
          <w:shd w:val="clear" w:color="auto" w:fill="D9D9D9"/>
        </w:rPr>
      </w:pPr>
    </w:p>
    <w:p w14:paraId="0F64E756" w14:textId="45E10F0D" w:rsidR="00AC36CE" w:rsidRDefault="00AC36CE" w:rsidP="003E77B3">
      <w:pPr>
        <w:pBdr>
          <w:top w:val="nil"/>
          <w:left w:val="nil"/>
          <w:bottom w:val="nil"/>
          <w:right w:val="nil"/>
          <w:between w:val="nil"/>
        </w:pBdr>
        <w:ind w:right="-180"/>
        <w:jc w:val="both"/>
        <w:rPr>
          <w:rFonts w:ascii="Cambria" w:eastAsia="Cambria" w:hAnsi="Cambria" w:cs="Cambria"/>
          <w:b/>
          <w:color w:val="000000"/>
          <w:shd w:val="clear" w:color="auto" w:fill="D9D9D9"/>
        </w:rPr>
      </w:pPr>
    </w:p>
    <w:p w14:paraId="7A8DC238" w14:textId="4A6EF7CB" w:rsidR="003E77B3" w:rsidRDefault="003E77B3" w:rsidP="00A15512">
      <w:pPr>
        <w:pBdr>
          <w:top w:val="nil"/>
          <w:left w:val="nil"/>
          <w:bottom w:val="nil"/>
          <w:right w:val="nil"/>
          <w:between w:val="nil"/>
        </w:pBdr>
        <w:ind w:right="-180"/>
        <w:jc w:val="both"/>
        <w:rPr>
          <w:rFonts w:ascii="Cambria" w:eastAsia="Cambria" w:hAnsi="Cambria" w:cs="Cambria"/>
          <w:color w:val="000000"/>
        </w:rPr>
      </w:pPr>
    </w:p>
    <w:sectPr w:rsidR="003E77B3">
      <w:headerReference w:type="even" r:id="rId9"/>
      <w:headerReference w:type="default" r:id="rId10"/>
      <w:footerReference w:type="even" r:id="rId11"/>
      <w:footerReference w:type="default" r:id="rId12"/>
      <w:headerReference w:type="first" r:id="rId13"/>
      <w:footerReference w:type="first" r:id="rId14"/>
      <w:pgSz w:w="12240" w:h="15840"/>
      <w:pgMar w:top="720" w:right="90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4CF5" w14:textId="77777777" w:rsidR="00BD5732" w:rsidRDefault="00BD5732">
      <w:r>
        <w:separator/>
      </w:r>
    </w:p>
  </w:endnote>
  <w:endnote w:type="continuationSeparator" w:id="0">
    <w:p w14:paraId="5D4C8169" w14:textId="77777777" w:rsidR="00BD5732" w:rsidRDefault="00BD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Roboto Thi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30E8" w14:textId="77777777" w:rsidR="00946792" w:rsidRDefault="0094679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07BF" w14:textId="77777777" w:rsidR="008C6B31" w:rsidRDefault="008C6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63D3" w14:textId="77777777" w:rsidR="00946792" w:rsidRDefault="0094679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8ED9" w14:textId="77777777" w:rsidR="00BD5732" w:rsidRDefault="00BD5732">
      <w:r>
        <w:separator/>
      </w:r>
    </w:p>
  </w:footnote>
  <w:footnote w:type="continuationSeparator" w:id="0">
    <w:p w14:paraId="6A58BEEE" w14:textId="77777777" w:rsidR="00BD5732" w:rsidRDefault="00BD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CB17" w14:textId="77777777" w:rsidR="00946792" w:rsidRDefault="0094679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5447" w14:textId="77777777" w:rsidR="008C6B31" w:rsidRDefault="008C6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9C82" w14:textId="77777777" w:rsidR="00946792" w:rsidRDefault="0094679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04A1F04">
      <w:start w:val="1"/>
      <w:numFmt w:val="bullet"/>
      <w:lvlText w:val=""/>
      <w:lvlJc w:val="left"/>
      <w:pPr>
        <w:ind w:left="720" w:hanging="360"/>
      </w:pPr>
      <w:rPr>
        <w:rFonts w:ascii="Symbol" w:hAnsi="Symbol"/>
      </w:rPr>
    </w:lvl>
    <w:lvl w:ilvl="1" w:tplc="40C67EE8">
      <w:start w:val="1"/>
      <w:numFmt w:val="bullet"/>
      <w:lvlText w:val="o"/>
      <w:lvlJc w:val="left"/>
      <w:pPr>
        <w:tabs>
          <w:tab w:val="num" w:pos="1440"/>
        </w:tabs>
        <w:ind w:left="1440" w:hanging="360"/>
      </w:pPr>
      <w:rPr>
        <w:rFonts w:ascii="Courier New" w:hAnsi="Courier New"/>
      </w:rPr>
    </w:lvl>
    <w:lvl w:ilvl="2" w:tplc="0636C180">
      <w:start w:val="1"/>
      <w:numFmt w:val="bullet"/>
      <w:lvlText w:val=""/>
      <w:lvlJc w:val="left"/>
      <w:pPr>
        <w:tabs>
          <w:tab w:val="num" w:pos="2160"/>
        </w:tabs>
        <w:ind w:left="2160" w:hanging="360"/>
      </w:pPr>
      <w:rPr>
        <w:rFonts w:ascii="Wingdings" w:hAnsi="Wingdings"/>
      </w:rPr>
    </w:lvl>
    <w:lvl w:ilvl="3" w:tplc="DF5675A4">
      <w:start w:val="1"/>
      <w:numFmt w:val="bullet"/>
      <w:lvlText w:val=""/>
      <w:lvlJc w:val="left"/>
      <w:pPr>
        <w:tabs>
          <w:tab w:val="num" w:pos="2880"/>
        </w:tabs>
        <w:ind w:left="2880" w:hanging="360"/>
      </w:pPr>
      <w:rPr>
        <w:rFonts w:ascii="Symbol" w:hAnsi="Symbol"/>
      </w:rPr>
    </w:lvl>
    <w:lvl w:ilvl="4" w:tplc="9D4E4F94">
      <w:start w:val="1"/>
      <w:numFmt w:val="bullet"/>
      <w:lvlText w:val="o"/>
      <w:lvlJc w:val="left"/>
      <w:pPr>
        <w:tabs>
          <w:tab w:val="num" w:pos="3600"/>
        </w:tabs>
        <w:ind w:left="3600" w:hanging="360"/>
      </w:pPr>
      <w:rPr>
        <w:rFonts w:ascii="Courier New" w:hAnsi="Courier New"/>
      </w:rPr>
    </w:lvl>
    <w:lvl w:ilvl="5" w:tplc="560C9DEA">
      <w:start w:val="1"/>
      <w:numFmt w:val="bullet"/>
      <w:lvlText w:val=""/>
      <w:lvlJc w:val="left"/>
      <w:pPr>
        <w:tabs>
          <w:tab w:val="num" w:pos="4320"/>
        </w:tabs>
        <w:ind w:left="4320" w:hanging="360"/>
      </w:pPr>
      <w:rPr>
        <w:rFonts w:ascii="Wingdings" w:hAnsi="Wingdings"/>
      </w:rPr>
    </w:lvl>
    <w:lvl w:ilvl="6" w:tplc="80EEAFDA">
      <w:start w:val="1"/>
      <w:numFmt w:val="bullet"/>
      <w:lvlText w:val=""/>
      <w:lvlJc w:val="left"/>
      <w:pPr>
        <w:tabs>
          <w:tab w:val="num" w:pos="5040"/>
        </w:tabs>
        <w:ind w:left="5040" w:hanging="360"/>
      </w:pPr>
      <w:rPr>
        <w:rFonts w:ascii="Symbol" w:hAnsi="Symbol"/>
      </w:rPr>
    </w:lvl>
    <w:lvl w:ilvl="7" w:tplc="C77C7546">
      <w:start w:val="1"/>
      <w:numFmt w:val="bullet"/>
      <w:lvlText w:val="o"/>
      <w:lvlJc w:val="left"/>
      <w:pPr>
        <w:tabs>
          <w:tab w:val="num" w:pos="5760"/>
        </w:tabs>
        <w:ind w:left="5760" w:hanging="360"/>
      </w:pPr>
      <w:rPr>
        <w:rFonts w:ascii="Courier New" w:hAnsi="Courier New"/>
      </w:rPr>
    </w:lvl>
    <w:lvl w:ilvl="8" w:tplc="73CE1CC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BE09D6C">
      <w:start w:val="1"/>
      <w:numFmt w:val="bullet"/>
      <w:lvlText w:val=""/>
      <w:lvlJc w:val="left"/>
      <w:pPr>
        <w:ind w:left="720" w:hanging="360"/>
      </w:pPr>
      <w:rPr>
        <w:rFonts w:ascii="Symbol" w:hAnsi="Symbol"/>
      </w:rPr>
    </w:lvl>
    <w:lvl w:ilvl="1" w:tplc="D58CF6C6">
      <w:start w:val="1"/>
      <w:numFmt w:val="bullet"/>
      <w:lvlText w:val="o"/>
      <w:lvlJc w:val="left"/>
      <w:pPr>
        <w:tabs>
          <w:tab w:val="num" w:pos="1440"/>
        </w:tabs>
        <w:ind w:left="1440" w:hanging="360"/>
      </w:pPr>
      <w:rPr>
        <w:rFonts w:ascii="Courier New" w:hAnsi="Courier New"/>
      </w:rPr>
    </w:lvl>
    <w:lvl w:ilvl="2" w:tplc="8A822554">
      <w:start w:val="1"/>
      <w:numFmt w:val="bullet"/>
      <w:lvlText w:val=""/>
      <w:lvlJc w:val="left"/>
      <w:pPr>
        <w:tabs>
          <w:tab w:val="num" w:pos="2160"/>
        </w:tabs>
        <w:ind w:left="2160" w:hanging="360"/>
      </w:pPr>
      <w:rPr>
        <w:rFonts w:ascii="Wingdings" w:hAnsi="Wingdings"/>
      </w:rPr>
    </w:lvl>
    <w:lvl w:ilvl="3" w:tplc="58DC6F24">
      <w:start w:val="1"/>
      <w:numFmt w:val="bullet"/>
      <w:lvlText w:val=""/>
      <w:lvlJc w:val="left"/>
      <w:pPr>
        <w:tabs>
          <w:tab w:val="num" w:pos="2880"/>
        </w:tabs>
        <w:ind w:left="2880" w:hanging="360"/>
      </w:pPr>
      <w:rPr>
        <w:rFonts w:ascii="Symbol" w:hAnsi="Symbol"/>
      </w:rPr>
    </w:lvl>
    <w:lvl w:ilvl="4" w:tplc="3E861AD6">
      <w:start w:val="1"/>
      <w:numFmt w:val="bullet"/>
      <w:lvlText w:val="o"/>
      <w:lvlJc w:val="left"/>
      <w:pPr>
        <w:tabs>
          <w:tab w:val="num" w:pos="3600"/>
        </w:tabs>
        <w:ind w:left="3600" w:hanging="360"/>
      </w:pPr>
      <w:rPr>
        <w:rFonts w:ascii="Courier New" w:hAnsi="Courier New"/>
      </w:rPr>
    </w:lvl>
    <w:lvl w:ilvl="5" w:tplc="C81EB002">
      <w:start w:val="1"/>
      <w:numFmt w:val="bullet"/>
      <w:lvlText w:val=""/>
      <w:lvlJc w:val="left"/>
      <w:pPr>
        <w:tabs>
          <w:tab w:val="num" w:pos="4320"/>
        </w:tabs>
        <w:ind w:left="4320" w:hanging="360"/>
      </w:pPr>
      <w:rPr>
        <w:rFonts w:ascii="Wingdings" w:hAnsi="Wingdings"/>
      </w:rPr>
    </w:lvl>
    <w:lvl w:ilvl="6" w:tplc="E4229E3E">
      <w:start w:val="1"/>
      <w:numFmt w:val="bullet"/>
      <w:lvlText w:val=""/>
      <w:lvlJc w:val="left"/>
      <w:pPr>
        <w:tabs>
          <w:tab w:val="num" w:pos="5040"/>
        </w:tabs>
        <w:ind w:left="5040" w:hanging="360"/>
      </w:pPr>
      <w:rPr>
        <w:rFonts w:ascii="Symbol" w:hAnsi="Symbol"/>
      </w:rPr>
    </w:lvl>
    <w:lvl w:ilvl="7" w:tplc="60D64BC2">
      <w:start w:val="1"/>
      <w:numFmt w:val="bullet"/>
      <w:lvlText w:val="o"/>
      <w:lvlJc w:val="left"/>
      <w:pPr>
        <w:tabs>
          <w:tab w:val="num" w:pos="5760"/>
        </w:tabs>
        <w:ind w:left="5760" w:hanging="360"/>
      </w:pPr>
      <w:rPr>
        <w:rFonts w:ascii="Courier New" w:hAnsi="Courier New"/>
      </w:rPr>
    </w:lvl>
    <w:lvl w:ilvl="8" w:tplc="B28C441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87C67EE">
      <w:start w:val="1"/>
      <w:numFmt w:val="bullet"/>
      <w:lvlText w:val=""/>
      <w:lvlJc w:val="left"/>
      <w:pPr>
        <w:ind w:left="720" w:hanging="360"/>
      </w:pPr>
      <w:rPr>
        <w:rFonts w:ascii="Symbol" w:hAnsi="Symbol"/>
      </w:rPr>
    </w:lvl>
    <w:lvl w:ilvl="1" w:tplc="94F87FE6">
      <w:start w:val="1"/>
      <w:numFmt w:val="bullet"/>
      <w:lvlText w:val="o"/>
      <w:lvlJc w:val="left"/>
      <w:pPr>
        <w:tabs>
          <w:tab w:val="num" w:pos="1440"/>
        </w:tabs>
        <w:ind w:left="1440" w:hanging="360"/>
      </w:pPr>
      <w:rPr>
        <w:rFonts w:ascii="Courier New" w:hAnsi="Courier New"/>
      </w:rPr>
    </w:lvl>
    <w:lvl w:ilvl="2" w:tplc="11B49936">
      <w:start w:val="1"/>
      <w:numFmt w:val="bullet"/>
      <w:lvlText w:val=""/>
      <w:lvlJc w:val="left"/>
      <w:pPr>
        <w:tabs>
          <w:tab w:val="num" w:pos="2160"/>
        </w:tabs>
        <w:ind w:left="2160" w:hanging="360"/>
      </w:pPr>
      <w:rPr>
        <w:rFonts w:ascii="Wingdings" w:hAnsi="Wingdings"/>
      </w:rPr>
    </w:lvl>
    <w:lvl w:ilvl="3" w:tplc="37DE936A">
      <w:start w:val="1"/>
      <w:numFmt w:val="bullet"/>
      <w:lvlText w:val=""/>
      <w:lvlJc w:val="left"/>
      <w:pPr>
        <w:tabs>
          <w:tab w:val="num" w:pos="2880"/>
        </w:tabs>
        <w:ind w:left="2880" w:hanging="360"/>
      </w:pPr>
      <w:rPr>
        <w:rFonts w:ascii="Symbol" w:hAnsi="Symbol"/>
      </w:rPr>
    </w:lvl>
    <w:lvl w:ilvl="4" w:tplc="F83EF25E">
      <w:start w:val="1"/>
      <w:numFmt w:val="bullet"/>
      <w:lvlText w:val="o"/>
      <w:lvlJc w:val="left"/>
      <w:pPr>
        <w:tabs>
          <w:tab w:val="num" w:pos="3600"/>
        </w:tabs>
        <w:ind w:left="3600" w:hanging="360"/>
      </w:pPr>
      <w:rPr>
        <w:rFonts w:ascii="Courier New" w:hAnsi="Courier New"/>
      </w:rPr>
    </w:lvl>
    <w:lvl w:ilvl="5" w:tplc="A958229C">
      <w:start w:val="1"/>
      <w:numFmt w:val="bullet"/>
      <w:lvlText w:val=""/>
      <w:lvlJc w:val="left"/>
      <w:pPr>
        <w:tabs>
          <w:tab w:val="num" w:pos="4320"/>
        </w:tabs>
        <w:ind w:left="4320" w:hanging="360"/>
      </w:pPr>
      <w:rPr>
        <w:rFonts w:ascii="Wingdings" w:hAnsi="Wingdings"/>
      </w:rPr>
    </w:lvl>
    <w:lvl w:ilvl="6" w:tplc="2CAE6ABA">
      <w:start w:val="1"/>
      <w:numFmt w:val="bullet"/>
      <w:lvlText w:val=""/>
      <w:lvlJc w:val="left"/>
      <w:pPr>
        <w:tabs>
          <w:tab w:val="num" w:pos="5040"/>
        </w:tabs>
        <w:ind w:left="5040" w:hanging="360"/>
      </w:pPr>
      <w:rPr>
        <w:rFonts w:ascii="Symbol" w:hAnsi="Symbol"/>
      </w:rPr>
    </w:lvl>
    <w:lvl w:ilvl="7" w:tplc="BB46DDA0">
      <w:start w:val="1"/>
      <w:numFmt w:val="bullet"/>
      <w:lvlText w:val="o"/>
      <w:lvlJc w:val="left"/>
      <w:pPr>
        <w:tabs>
          <w:tab w:val="num" w:pos="5760"/>
        </w:tabs>
        <w:ind w:left="5760" w:hanging="360"/>
      </w:pPr>
      <w:rPr>
        <w:rFonts w:ascii="Courier New" w:hAnsi="Courier New"/>
      </w:rPr>
    </w:lvl>
    <w:lvl w:ilvl="8" w:tplc="DCC8899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hybridMultilevel"/>
    <w:tmpl w:val="00000005"/>
    <w:lvl w:ilvl="0" w:tplc="0FC08E26">
      <w:start w:val="1"/>
      <w:numFmt w:val="bullet"/>
      <w:lvlText w:val=""/>
      <w:lvlJc w:val="left"/>
      <w:pPr>
        <w:ind w:left="720" w:hanging="360"/>
      </w:pPr>
      <w:rPr>
        <w:rFonts w:ascii="Symbol" w:hAnsi="Symbol"/>
      </w:rPr>
    </w:lvl>
    <w:lvl w:ilvl="1" w:tplc="AA82F1B0">
      <w:start w:val="1"/>
      <w:numFmt w:val="bullet"/>
      <w:lvlText w:val="o"/>
      <w:lvlJc w:val="left"/>
      <w:pPr>
        <w:tabs>
          <w:tab w:val="num" w:pos="1440"/>
        </w:tabs>
        <w:ind w:left="1440" w:hanging="360"/>
      </w:pPr>
      <w:rPr>
        <w:rFonts w:ascii="Courier New" w:hAnsi="Courier New"/>
      </w:rPr>
    </w:lvl>
    <w:lvl w:ilvl="2" w:tplc="9AF2A8CA">
      <w:start w:val="1"/>
      <w:numFmt w:val="bullet"/>
      <w:lvlText w:val=""/>
      <w:lvlJc w:val="left"/>
      <w:pPr>
        <w:tabs>
          <w:tab w:val="num" w:pos="2160"/>
        </w:tabs>
        <w:ind w:left="2160" w:hanging="360"/>
      </w:pPr>
      <w:rPr>
        <w:rFonts w:ascii="Wingdings" w:hAnsi="Wingdings"/>
      </w:rPr>
    </w:lvl>
    <w:lvl w:ilvl="3" w:tplc="CA0CC4F4">
      <w:start w:val="1"/>
      <w:numFmt w:val="bullet"/>
      <w:lvlText w:val=""/>
      <w:lvlJc w:val="left"/>
      <w:pPr>
        <w:tabs>
          <w:tab w:val="num" w:pos="2880"/>
        </w:tabs>
        <w:ind w:left="2880" w:hanging="360"/>
      </w:pPr>
      <w:rPr>
        <w:rFonts w:ascii="Symbol" w:hAnsi="Symbol"/>
      </w:rPr>
    </w:lvl>
    <w:lvl w:ilvl="4" w:tplc="77986172">
      <w:start w:val="1"/>
      <w:numFmt w:val="bullet"/>
      <w:lvlText w:val="o"/>
      <w:lvlJc w:val="left"/>
      <w:pPr>
        <w:tabs>
          <w:tab w:val="num" w:pos="3600"/>
        </w:tabs>
        <w:ind w:left="3600" w:hanging="360"/>
      </w:pPr>
      <w:rPr>
        <w:rFonts w:ascii="Courier New" w:hAnsi="Courier New"/>
      </w:rPr>
    </w:lvl>
    <w:lvl w:ilvl="5" w:tplc="BCCC648E">
      <w:start w:val="1"/>
      <w:numFmt w:val="bullet"/>
      <w:lvlText w:val=""/>
      <w:lvlJc w:val="left"/>
      <w:pPr>
        <w:tabs>
          <w:tab w:val="num" w:pos="4320"/>
        </w:tabs>
        <w:ind w:left="4320" w:hanging="360"/>
      </w:pPr>
      <w:rPr>
        <w:rFonts w:ascii="Wingdings" w:hAnsi="Wingdings"/>
      </w:rPr>
    </w:lvl>
    <w:lvl w:ilvl="6" w:tplc="36EEDA94">
      <w:start w:val="1"/>
      <w:numFmt w:val="bullet"/>
      <w:lvlText w:val=""/>
      <w:lvlJc w:val="left"/>
      <w:pPr>
        <w:tabs>
          <w:tab w:val="num" w:pos="5040"/>
        </w:tabs>
        <w:ind w:left="5040" w:hanging="360"/>
      </w:pPr>
      <w:rPr>
        <w:rFonts w:ascii="Symbol" w:hAnsi="Symbol"/>
      </w:rPr>
    </w:lvl>
    <w:lvl w:ilvl="7" w:tplc="E228DE60">
      <w:start w:val="1"/>
      <w:numFmt w:val="bullet"/>
      <w:lvlText w:val="o"/>
      <w:lvlJc w:val="left"/>
      <w:pPr>
        <w:tabs>
          <w:tab w:val="num" w:pos="5760"/>
        </w:tabs>
        <w:ind w:left="5760" w:hanging="360"/>
      </w:pPr>
      <w:rPr>
        <w:rFonts w:ascii="Courier New" w:hAnsi="Courier New"/>
      </w:rPr>
    </w:lvl>
    <w:lvl w:ilvl="8" w:tplc="AB240DF6">
      <w:start w:val="1"/>
      <w:numFmt w:val="bullet"/>
      <w:lvlText w:val=""/>
      <w:lvlJc w:val="left"/>
      <w:pPr>
        <w:tabs>
          <w:tab w:val="num" w:pos="6480"/>
        </w:tabs>
        <w:ind w:left="6480" w:hanging="360"/>
      </w:pPr>
      <w:rPr>
        <w:rFonts w:ascii="Wingdings" w:hAnsi="Wingdings"/>
      </w:rPr>
    </w:lvl>
  </w:abstractNum>
  <w:abstractNum w:abstractNumId="4" w15:restartNumberingAfterBreak="0">
    <w:nsid w:val="09327355"/>
    <w:multiLevelType w:val="hybridMultilevel"/>
    <w:tmpl w:val="C76C2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8B76141"/>
    <w:multiLevelType w:val="multilevel"/>
    <w:tmpl w:val="830869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9B5FDE"/>
    <w:multiLevelType w:val="hybridMultilevel"/>
    <w:tmpl w:val="26EEDB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33730817"/>
    <w:multiLevelType w:val="multilevel"/>
    <w:tmpl w:val="337308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C9352B"/>
    <w:multiLevelType w:val="multilevel"/>
    <w:tmpl w:val="DD20C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CAD77BB"/>
    <w:multiLevelType w:val="multilevel"/>
    <w:tmpl w:val="059EB9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B278C6"/>
    <w:multiLevelType w:val="multilevel"/>
    <w:tmpl w:val="1638D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A740D9C"/>
    <w:multiLevelType w:val="hybridMultilevel"/>
    <w:tmpl w:val="8B40A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EA26A84"/>
    <w:multiLevelType w:val="hybridMultilevel"/>
    <w:tmpl w:val="315A98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52C47787"/>
    <w:multiLevelType w:val="multilevel"/>
    <w:tmpl w:val="A420F7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83268D"/>
    <w:multiLevelType w:val="multilevel"/>
    <w:tmpl w:val="616A96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50143D"/>
    <w:multiLevelType w:val="hybridMultilevel"/>
    <w:tmpl w:val="1FBE47F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69AF1AF9"/>
    <w:multiLevelType w:val="hybridMultilevel"/>
    <w:tmpl w:val="9350F57C"/>
    <w:lvl w:ilvl="0" w:tplc="32D2FC38">
      <w:start w:val="1"/>
      <w:numFmt w:val="bullet"/>
      <w:pStyle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num w:numId="1" w16cid:durableId="1695308592">
    <w:abstractNumId w:val="5"/>
  </w:num>
  <w:num w:numId="2" w16cid:durableId="1782646090">
    <w:abstractNumId w:val="9"/>
  </w:num>
  <w:num w:numId="3" w16cid:durableId="1157384685">
    <w:abstractNumId w:val="14"/>
  </w:num>
  <w:num w:numId="4" w16cid:durableId="565457411">
    <w:abstractNumId w:val="8"/>
  </w:num>
  <w:num w:numId="5" w16cid:durableId="856962225">
    <w:abstractNumId w:val="10"/>
  </w:num>
  <w:num w:numId="6" w16cid:durableId="1562208147">
    <w:abstractNumId w:val="13"/>
  </w:num>
  <w:num w:numId="7" w16cid:durableId="1093940828">
    <w:abstractNumId w:val="7"/>
  </w:num>
  <w:num w:numId="8" w16cid:durableId="1138647340">
    <w:abstractNumId w:val="0"/>
  </w:num>
  <w:num w:numId="9" w16cid:durableId="2067071386">
    <w:abstractNumId w:val="1"/>
  </w:num>
  <w:num w:numId="10" w16cid:durableId="347097437">
    <w:abstractNumId w:val="2"/>
  </w:num>
  <w:num w:numId="11" w16cid:durableId="1976258588">
    <w:abstractNumId w:val="3"/>
  </w:num>
  <w:num w:numId="12" w16cid:durableId="1101604662">
    <w:abstractNumId w:val="6"/>
  </w:num>
  <w:num w:numId="13" w16cid:durableId="1209491365">
    <w:abstractNumId w:val="15"/>
  </w:num>
  <w:num w:numId="14" w16cid:durableId="1566842777">
    <w:abstractNumId w:val="6"/>
  </w:num>
  <w:num w:numId="15" w16cid:durableId="1267618785">
    <w:abstractNumId w:val="12"/>
  </w:num>
  <w:num w:numId="16" w16cid:durableId="1974946358">
    <w:abstractNumId w:val="16"/>
  </w:num>
  <w:num w:numId="17" w16cid:durableId="137691479">
    <w:abstractNumId w:val="4"/>
  </w:num>
  <w:num w:numId="18" w16cid:durableId="7252982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92"/>
    <w:rsid w:val="00000202"/>
    <w:rsid w:val="00002DF4"/>
    <w:rsid w:val="000038B7"/>
    <w:rsid w:val="00016628"/>
    <w:rsid w:val="0002027F"/>
    <w:rsid w:val="0002084F"/>
    <w:rsid w:val="0002093F"/>
    <w:rsid w:val="000226E5"/>
    <w:rsid w:val="00034F16"/>
    <w:rsid w:val="0004213B"/>
    <w:rsid w:val="00051927"/>
    <w:rsid w:val="000546F0"/>
    <w:rsid w:val="00054B9A"/>
    <w:rsid w:val="00070E45"/>
    <w:rsid w:val="00073E17"/>
    <w:rsid w:val="00073FFC"/>
    <w:rsid w:val="00074480"/>
    <w:rsid w:val="00076661"/>
    <w:rsid w:val="000826CA"/>
    <w:rsid w:val="00084EC5"/>
    <w:rsid w:val="00085CB6"/>
    <w:rsid w:val="00090BD3"/>
    <w:rsid w:val="000A6505"/>
    <w:rsid w:val="000B1D43"/>
    <w:rsid w:val="000B4301"/>
    <w:rsid w:val="000B7482"/>
    <w:rsid w:val="000C216D"/>
    <w:rsid w:val="000C3297"/>
    <w:rsid w:val="000C3D90"/>
    <w:rsid w:val="000C3DD4"/>
    <w:rsid w:val="000D3C0E"/>
    <w:rsid w:val="000D47B8"/>
    <w:rsid w:val="000E2FEA"/>
    <w:rsid w:val="000F6FFA"/>
    <w:rsid w:val="001018DF"/>
    <w:rsid w:val="00102F71"/>
    <w:rsid w:val="001034EA"/>
    <w:rsid w:val="00113872"/>
    <w:rsid w:val="0011676B"/>
    <w:rsid w:val="001209FF"/>
    <w:rsid w:val="001237E7"/>
    <w:rsid w:val="00124E80"/>
    <w:rsid w:val="00127ADD"/>
    <w:rsid w:val="00130EF4"/>
    <w:rsid w:val="0013676E"/>
    <w:rsid w:val="0014326B"/>
    <w:rsid w:val="0016452F"/>
    <w:rsid w:val="00166D54"/>
    <w:rsid w:val="0017755A"/>
    <w:rsid w:val="00177C4A"/>
    <w:rsid w:val="001812AB"/>
    <w:rsid w:val="001818BE"/>
    <w:rsid w:val="0018255E"/>
    <w:rsid w:val="001833F9"/>
    <w:rsid w:val="00185E26"/>
    <w:rsid w:val="00187C44"/>
    <w:rsid w:val="00192C31"/>
    <w:rsid w:val="00192ECA"/>
    <w:rsid w:val="001947E5"/>
    <w:rsid w:val="001A0EE4"/>
    <w:rsid w:val="001A4785"/>
    <w:rsid w:val="001A677B"/>
    <w:rsid w:val="001B2651"/>
    <w:rsid w:val="001B5EED"/>
    <w:rsid w:val="001C036C"/>
    <w:rsid w:val="001C0796"/>
    <w:rsid w:val="001C16A8"/>
    <w:rsid w:val="001C4575"/>
    <w:rsid w:val="001C5C5B"/>
    <w:rsid w:val="001F6247"/>
    <w:rsid w:val="00205D99"/>
    <w:rsid w:val="002072F9"/>
    <w:rsid w:val="00230A36"/>
    <w:rsid w:val="0025094D"/>
    <w:rsid w:val="002543F1"/>
    <w:rsid w:val="002619C6"/>
    <w:rsid w:val="00263344"/>
    <w:rsid w:val="00265023"/>
    <w:rsid w:val="00267A28"/>
    <w:rsid w:val="00277BBD"/>
    <w:rsid w:val="00277F2C"/>
    <w:rsid w:val="00285A90"/>
    <w:rsid w:val="002A54C8"/>
    <w:rsid w:val="002A5A2B"/>
    <w:rsid w:val="002A7953"/>
    <w:rsid w:val="002B256B"/>
    <w:rsid w:val="002B4E3C"/>
    <w:rsid w:val="002C6189"/>
    <w:rsid w:val="002D024E"/>
    <w:rsid w:val="002D0338"/>
    <w:rsid w:val="002D32CB"/>
    <w:rsid w:val="002E2209"/>
    <w:rsid w:val="002E3C66"/>
    <w:rsid w:val="002E6E4E"/>
    <w:rsid w:val="00301392"/>
    <w:rsid w:val="00311188"/>
    <w:rsid w:val="00311A3A"/>
    <w:rsid w:val="00315D12"/>
    <w:rsid w:val="00322BC0"/>
    <w:rsid w:val="003306D2"/>
    <w:rsid w:val="0033383A"/>
    <w:rsid w:val="00344E5F"/>
    <w:rsid w:val="00362876"/>
    <w:rsid w:val="0036342E"/>
    <w:rsid w:val="00364837"/>
    <w:rsid w:val="0037518A"/>
    <w:rsid w:val="003763CA"/>
    <w:rsid w:val="00376DE0"/>
    <w:rsid w:val="0039215A"/>
    <w:rsid w:val="003A0104"/>
    <w:rsid w:val="003A2561"/>
    <w:rsid w:val="003A5EB9"/>
    <w:rsid w:val="003A6D0C"/>
    <w:rsid w:val="003B1FD2"/>
    <w:rsid w:val="003C72EB"/>
    <w:rsid w:val="003D4407"/>
    <w:rsid w:val="003D551D"/>
    <w:rsid w:val="003D6E99"/>
    <w:rsid w:val="003E77B3"/>
    <w:rsid w:val="00411B5C"/>
    <w:rsid w:val="00413015"/>
    <w:rsid w:val="0042298F"/>
    <w:rsid w:val="00427F27"/>
    <w:rsid w:val="00430BF1"/>
    <w:rsid w:val="0043272C"/>
    <w:rsid w:val="00443C24"/>
    <w:rsid w:val="00465DE3"/>
    <w:rsid w:val="00471027"/>
    <w:rsid w:val="00482F9A"/>
    <w:rsid w:val="00482FA3"/>
    <w:rsid w:val="00484F85"/>
    <w:rsid w:val="0049406E"/>
    <w:rsid w:val="004A43AD"/>
    <w:rsid w:val="004B266B"/>
    <w:rsid w:val="004C1B50"/>
    <w:rsid w:val="004C31ED"/>
    <w:rsid w:val="004C52DC"/>
    <w:rsid w:val="004C6530"/>
    <w:rsid w:val="004C6F06"/>
    <w:rsid w:val="004D1D1A"/>
    <w:rsid w:val="004D7A0B"/>
    <w:rsid w:val="004E6A1F"/>
    <w:rsid w:val="004F381D"/>
    <w:rsid w:val="004F7D7C"/>
    <w:rsid w:val="0050584C"/>
    <w:rsid w:val="00507FF2"/>
    <w:rsid w:val="0051759F"/>
    <w:rsid w:val="00523CD1"/>
    <w:rsid w:val="00532D17"/>
    <w:rsid w:val="005451B9"/>
    <w:rsid w:val="00547A58"/>
    <w:rsid w:val="00553C63"/>
    <w:rsid w:val="00555575"/>
    <w:rsid w:val="00561B15"/>
    <w:rsid w:val="005718E6"/>
    <w:rsid w:val="00584039"/>
    <w:rsid w:val="005A12DF"/>
    <w:rsid w:val="005A2A71"/>
    <w:rsid w:val="005B14B8"/>
    <w:rsid w:val="005B3F79"/>
    <w:rsid w:val="005C13FB"/>
    <w:rsid w:val="005C3535"/>
    <w:rsid w:val="005D06B2"/>
    <w:rsid w:val="005D1330"/>
    <w:rsid w:val="005D51ED"/>
    <w:rsid w:val="005D6E40"/>
    <w:rsid w:val="005E04DE"/>
    <w:rsid w:val="005E5360"/>
    <w:rsid w:val="005F0949"/>
    <w:rsid w:val="005F5305"/>
    <w:rsid w:val="0061017C"/>
    <w:rsid w:val="006132FD"/>
    <w:rsid w:val="00620330"/>
    <w:rsid w:val="0062264A"/>
    <w:rsid w:val="006235CA"/>
    <w:rsid w:val="00624539"/>
    <w:rsid w:val="00627569"/>
    <w:rsid w:val="006277FD"/>
    <w:rsid w:val="0063213F"/>
    <w:rsid w:val="00633AA7"/>
    <w:rsid w:val="0063404C"/>
    <w:rsid w:val="00635603"/>
    <w:rsid w:val="006359AF"/>
    <w:rsid w:val="00641237"/>
    <w:rsid w:val="0064402C"/>
    <w:rsid w:val="006508F1"/>
    <w:rsid w:val="006606E3"/>
    <w:rsid w:val="006613A2"/>
    <w:rsid w:val="006830D6"/>
    <w:rsid w:val="00683989"/>
    <w:rsid w:val="00685300"/>
    <w:rsid w:val="00694A5C"/>
    <w:rsid w:val="00694C02"/>
    <w:rsid w:val="00694E4D"/>
    <w:rsid w:val="006A12D9"/>
    <w:rsid w:val="006A3BE2"/>
    <w:rsid w:val="006A5DAD"/>
    <w:rsid w:val="006A6CC8"/>
    <w:rsid w:val="006A70C2"/>
    <w:rsid w:val="006B61BB"/>
    <w:rsid w:val="006B6BDE"/>
    <w:rsid w:val="006C00D0"/>
    <w:rsid w:val="006C2565"/>
    <w:rsid w:val="006C602A"/>
    <w:rsid w:val="006C7A7E"/>
    <w:rsid w:val="006D3FAC"/>
    <w:rsid w:val="006E2C84"/>
    <w:rsid w:val="006F1528"/>
    <w:rsid w:val="006F4C89"/>
    <w:rsid w:val="0070488C"/>
    <w:rsid w:val="00706F32"/>
    <w:rsid w:val="00707AC2"/>
    <w:rsid w:val="0071283A"/>
    <w:rsid w:val="00715738"/>
    <w:rsid w:val="00720413"/>
    <w:rsid w:val="00720F6A"/>
    <w:rsid w:val="00723486"/>
    <w:rsid w:val="00741965"/>
    <w:rsid w:val="0074412D"/>
    <w:rsid w:val="00744541"/>
    <w:rsid w:val="0074726B"/>
    <w:rsid w:val="007576A1"/>
    <w:rsid w:val="00757D45"/>
    <w:rsid w:val="00770FB6"/>
    <w:rsid w:val="00773853"/>
    <w:rsid w:val="00781890"/>
    <w:rsid w:val="00781F96"/>
    <w:rsid w:val="00782181"/>
    <w:rsid w:val="0078603D"/>
    <w:rsid w:val="007914B1"/>
    <w:rsid w:val="00792CF0"/>
    <w:rsid w:val="007A2AC1"/>
    <w:rsid w:val="007A725A"/>
    <w:rsid w:val="007B36A7"/>
    <w:rsid w:val="007B4EA9"/>
    <w:rsid w:val="007B78EC"/>
    <w:rsid w:val="007B7988"/>
    <w:rsid w:val="007E5549"/>
    <w:rsid w:val="007E55EC"/>
    <w:rsid w:val="007E61FA"/>
    <w:rsid w:val="007E6F15"/>
    <w:rsid w:val="007F1E13"/>
    <w:rsid w:val="007F3F52"/>
    <w:rsid w:val="008009C0"/>
    <w:rsid w:val="00810B82"/>
    <w:rsid w:val="00811C16"/>
    <w:rsid w:val="0081698A"/>
    <w:rsid w:val="0081715A"/>
    <w:rsid w:val="00820CDD"/>
    <w:rsid w:val="00821CFB"/>
    <w:rsid w:val="00824F53"/>
    <w:rsid w:val="008269C6"/>
    <w:rsid w:val="00833795"/>
    <w:rsid w:val="00834B2D"/>
    <w:rsid w:val="00835127"/>
    <w:rsid w:val="00836E0A"/>
    <w:rsid w:val="00837020"/>
    <w:rsid w:val="00843598"/>
    <w:rsid w:val="00843E64"/>
    <w:rsid w:val="00844F10"/>
    <w:rsid w:val="00845180"/>
    <w:rsid w:val="00845ADC"/>
    <w:rsid w:val="00852ADE"/>
    <w:rsid w:val="00867F5C"/>
    <w:rsid w:val="008702ED"/>
    <w:rsid w:val="00874090"/>
    <w:rsid w:val="00874EAA"/>
    <w:rsid w:val="00876D69"/>
    <w:rsid w:val="008840C5"/>
    <w:rsid w:val="0089401D"/>
    <w:rsid w:val="008A2816"/>
    <w:rsid w:val="008A3535"/>
    <w:rsid w:val="008A3B81"/>
    <w:rsid w:val="008B1223"/>
    <w:rsid w:val="008B1890"/>
    <w:rsid w:val="008B1B69"/>
    <w:rsid w:val="008B1F92"/>
    <w:rsid w:val="008B3ACD"/>
    <w:rsid w:val="008B630E"/>
    <w:rsid w:val="008C09B7"/>
    <w:rsid w:val="008C6B31"/>
    <w:rsid w:val="008D0718"/>
    <w:rsid w:val="008D5D46"/>
    <w:rsid w:val="008E53A3"/>
    <w:rsid w:val="008F342D"/>
    <w:rsid w:val="008F5603"/>
    <w:rsid w:val="00901E13"/>
    <w:rsid w:val="00906E77"/>
    <w:rsid w:val="009129C6"/>
    <w:rsid w:val="00913240"/>
    <w:rsid w:val="00914FB2"/>
    <w:rsid w:val="0092045C"/>
    <w:rsid w:val="00925BD6"/>
    <w:rsid w:val="0093574D"/>
    <w:rsid w:val="00935A6F"/>
    <w:rsid w:val="009372D6"/>
    <w:rsid w:val="00937342"/>
    <w:rsid w:val="0093753F"/>
    <w:rsid w:val="00946070"/>
    <w:rsid w:val="009462F2"/>
    <w:rsid w:val="00946792"/>
    <w:rsid w:val="00947270"/>
    <w:rsid w:val="00957B30"/>
    <w:rsid w:val="009664E0"/>
    <w:rsid w:val="00971672"/>
    <w:rsid w:val="00987E0D"/>
    <w:rsid w:val="00993C7B"/>
    <w:rsid w:val="00995E5C"/>
    <w:rsid w:val="00996A4E"/>
    <w:rsid w:val="009A38EC"/>
    <w:rsid w:val="009A5492"/>
    <w:rsid w:val="009B430F"/>
    <w:rsid w:val="009C1D30"/>
    <w:rsid w:val="009C5F7A"/>
    <w:rsid w:val="009D79FC"/>
    <w:rsid w:val="009E2C71"/>
    <w:rsid w:val="009E4EEA"/>
    <w:rsid w:val="009F3117"/>
    <w:rsid w:val="009F38BF"/>
    <w:rsid w:val="009F7FE8"/>
    <w:rsid w:val="00A06607"/>
    <w:rsid w:val="00A13551"/>
    <w:rsid w:val="00A154E1"/>
    <w:rsid w:val="00A15512"/>
    <w:rsid w:val="00A15646"/>
    <w:rsid w:val="00A30A29"/>
    <w:rsid w:val="00A34411"/>
    <w:rsid w:val="00A348E4"/>
    <w:rsid w:val="00A37056"/>
    <w:rsid w:val="00A5105D"/>
    <w:rsid w:val="00A521EC"/>
    <w:rsid w:val="00A5725B"/>
    <w:rsid w:val="00A57456"/>
    <w:rsid w:val="00A57FBC"/>
    <w:rsid w:val="00A7057D"/>
    <w:rsid w:val="00A83A50"/>
    <w:rsid w:val="00A84375"/>
    <w:rsid w:val="00A85344"/>
    <w:rsid w:val="00AA66C9"/>
    <w:rsid w:val="00AB57EB"/>
    <w:rsid w:val="00AC36CE"/>
    <w:rsid w:val="00AC48FC"/>
    <w:rsid w:val="00AC6692"/>
    <w:rsid w:val="00AD10B0"/>
    <w:rsid w:val="00AE1365"/>
    <w:rsid w:val="00AE4768"/>
    <w:rsid w:val="00AE5223"/>
    <w:rsid w:val="00AF4291"/>
    <w:rsid w:val="00AF6147"/>
    <w:rsid w:val="00AF77B7"/>
    <w:rsid w:val="00AF7825"/>
    <w:rsid w:val="00B00336"/>
    <w:rsid w:val="00B03482"/>
    <w:rsid w:val="00B056AC"/>
    <w:rsid w:val="00B107DB"/>
    <w:rsid w:val="00B17FDE"/>
    <w:rsid w:val="00B44DFF"/>
    <w:rsid w:val="00B4569E"/>
    <w:rsid w:val="00B45BD6"/>
    <w:rsid w:val="00B476B8"/>
    <w:rsid w:val="00B6105E"/>
    <w:rsid w:val="00B66019"/>
    <w:rsid w:val="00B7261D"/>
    <w:rsid w:val="00B72BAD"/>
    <w:rsid w:val="00B74C63"/>
    <w:rsid w:val="00B777B5"/>
    <w:rsid w:val="00B77BC4"/>
    <w:rsid w:val="00B81382"/>
    <w:rsid w:val="00B84D24"/>
    <w:rsid w:val="00BA17FB"/>
    <w:rsid w:val="00BA62F5"/>
    <w:rsid w:val="00BB007B"/>
    <w:rsid w:val="00BB12F4"/>
    <w:rsid w:val="00BB3EDE"/>
    <w:rsid w:val="00BC100F"/>
    <w:rsid w:val="00BC241D"/>
    <w:rsid w:val="00BC664A"/>
    <w:rsid w:val="00BD5732"/>
    <w:rsid w:val="00BD6293"/>
    <w:rsid w:val="00BE599E"/>
    <w:rsid w:val="00BF6011"/>
    <w:rsid w:val="00C009DE"/>
    <w:rsid w:val="00C16E2A"/>
    <w:rsid w:val="00C33F05"/>
    <w:rsid w:val="00C34E29"/>
    <w:rsid w:val="00C35C00"/>
    <w:rsid w:val="00C47A6C"/>
    <w:rsid w:val="00C739C6"/>
    <w:rsid w:val="00C83247"/>
    <w:rsid w:val="00C9277E"/>
    <w:rsid w:val="00C97ADD"/>
    <w:rsid w:val="00C97C91"/>
    <w:rsid w:val="00CA34B3"/>
    <w:rsid w:val="00CB4656"/>
    <w:rsid w:val="00CB5870"/>
    <w:rsid w:val="00CB749A"/>
    <w:rsid w:val="00CC3199"/>
    <w:rsid w:val="00CC4872"/>
    <w:rsid w:val="00CC539D"/>
    <w:rsid w:val="00CC72BD"/>
    <w:rsid w:val="00CD37AA"/>
    <w:rsid w:val="00CD6222"/>
    <w:rsid w:val="00CD73FD"/>
    <w:rsid w:val="00CE1632"/>
    <w:rsid w:val="00CE54C2"/>
    <w:rsid w:val="00CF7986"/>
    <w:rsid w:val="00D00CB3"/>
    <w:rsid w:val="00D017FC"/>
    <w:rsid w:val="00D027F8"/>
    <w:rsid w:val="00D0490D"/>
    <w:rsid w:val="00D11562"/>
    <w:rsid w:val="00D11C1F"/>
    <w:rsid w:val="00D14BBD"/>
    <w:rsid w:val="00D165AF"/>
    <w:rsid w:val="00D24661"/>
    <w:rsid w:val="00D3714C"/>
    <w:rsid w:val="00D46296"/>
    <w:rsid w:val="00D54F18"/>
    <w:rsid w:val="00D8285A"/>
    <w:rsid w:val="00D95A2A"/>
    <w:rsid w:val="00DA2C35"/>
    <w:rsid w:val="00DB3ED3"/>
    <w:rsid w:val="00DB5481"/>
    <w:rsid w:val="00DC12F8"/>
    <w:rsid w:val="00DC1A6C"/>
    <w:rsid w:val="00DC706C"/>
    <w:rsid w:val="00DD2DC2"/>
    <w:rsid w:val="00DD5629"/>
    <w:rsid w:val="00DE19F4"/>
    <w:rsid w:val="00DE7E47"/>
    <w:rsid w:val="00DF194E"/>
    <w:rsid w:val="00DF1FB6"/>
    <w:rsid w:val="00DF7612"/>
    <w:rsid w:val="00DF7B67"/>
    <w:rsid w:val="00E00837"/>
    <w:rsid w:val="00E009BB"/>
    <w:rsid w:val="00E02DDA"/>
    <w:rsid w:val="00E14AF6"/>
    <w:rsid w:val="00E17F9A"/>
    <w:rsid w:val="00E21410"/>
    <w:rsid w:val="00E21802"/>
    <w:rsid w:val="00E25C8C"/>
    <w:rsid w:val="00E2646A"/>
    <w:rsid w:val="00E343E4"/>
    <w:rsid w:val="00E35FD6"/>
    <w:rsid w:val="00E37BB9"/>
    <w:rsid w:val="00E40D13"/>
    <w:rsid w:val="00E47044"/>
    <w:rsid w:val="00E513AC"/>
    <w:rsid w:val="00E57FCC"/>
    <w:rsid w:val="00E660B0"/>
    <w:rsid w:val="00E80B81"/>
    <w:rsid w:val="00E83047"/>
    <w:rsid w:val="00E83A31"/>
    <w:rsid w:val="00E85037"/>
    <w:rsid w:val="00E8799C"/>
    <w:rsid w:val="00E93F85"/>
    <w:rsid w:val="00E953CD"/>
    <w:rsid w:val="00EA0038"/>
    <w:rsid w:val="00EA5B7D"/>
    <w:rsid w:val="00EA5CB7"/>
    <w:rsid w:val="00EA7E91"/>
    <w:rsid w:val="00EB061C"/>
    <w:rsid w:val="00EB1770"/>
    <w:rsid w:val="00EC583F"/>
    <w:rsid w:val="00EC7156"/>
    <w:rsid w:val="00EE67CC"/>
    <w:rsid w:val="00EE684F"/>
    <w:rsid w:val="00EF39CB"/>
    <w:rsid w:val="00EF52A2"/>
    <w:rsid w:val="00F10A11"/>
    <w:rsid w:val="00F114F8"/>
    <w:rsid w:val="00F176FE"/>
    <w:rsid w:val="00F1777C"/>
    <w:rsid w:val="00F23F75"/>
    <w:rsid w:val="00F26039"/>
    <w:rsid w:val="00F269A2"/>
    <w:rsid w:val="00F51AF4"/>
    <w:rsid w:val="00F64A58"/>
    <w:rsid w:val="00F71E2F"/>
    <w:rsid w:val="00F7392F"/>
    <w:rsid w:val="00F755F5"/>
    <w:rsid w:val="00F76076"/>
    <w:rsid w:val="00F83487"/>
    <w:rsid w:val="00F90BFE"/>
    <w:rsid w:val="00FA407A"/>
    <w:rsid w:val="00FB222C"/>
    <w:rsid w:val="00FB5E9A"/>
    <w:rsid w:val="00FD1816"/>
    <w:rsid w:val="00FD20A7"/>
    <w:rsid w:val="00FD2FF1"/>
    <w:rsid w:val="00FD325A"/>
    <w:rsid w:val="00FD4F75"/>
    <w:rsid w:val="00FD7343"/>
    <w:rsid w:val="00FE160F"/>
    <w:rsid w:val="00FE44A2"/>
    <w:rsid w:val="00FE4E4B"/>
    <w:rsid w:val="00FE62C2"/>
    <w:rsid w:val="00FF3C96"/>
    <w:rsid w:val="00FF63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45D21"/>
  <w15:docId w15:val="{D79E7DAF-F3F2-4137-BFFC-77B443D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CellMar>
        <w:left w:w="115" w:type="dxa"/>
        <w:right w:w="115" w:type="dxa"/>
      </w:tblCellMar>
    </w:tblPr>
  </w:style>
  <w:style w:type="table" w:customStyle="1" w:styleId="a0">
    <w:basedOn w:val="TableNormal"/>
    <w:rPr>
      <w:sz w:val="24"/>
      <w:szCs w:val="24"/>
    </w:rPr>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3A2561"/>
    <w:pPr>
      <w:autoSpaceDE w:val="0"/>
      <w:autoSpaceDN w:val="0"/>
      <w:spacing w:after="160" w:line="259" w:lineRule="auto"/>
      <w:ind w:left="499" w:hanging="361"/>
    </w:pPr>
    <w:rPr>
      <w:lang w:eastAsia="en-US" w:bidi="en-US"/>
    </w:rPr>
  </w:style>
  <w:style w:type="character" w:customStyle="1" w:styleId="BodyTextChar">
    <w:name w:val="Body Text Char"/>
    <w:basedOn w:val="DefaultParagraphFont"/>
    <w:link w:val="BodyText"/>
    <w:uiPriority w:val="1"/>
    <w:rsid w:val="003A2561"/>
    <w:rPr>
      <w:lang w:eastAsia="en-US" w:bidi="en-US"/>
    </w:rPr>
  </w:style>
  <w:style w:type="paragraph" w:styleId="ListParagraph">
    <w:name w:val="List Paragraph"/>
    <w:basedOn w:val="Normal"/>
    <w:uiPriority w:val="34"/>
    <w:qFormat/>
    <w:rsid w:val="006A3BE2"/>
    <w:pPr>
      <w:ind w:left="720"/>
      <w:contextualSpacing/>
    </w:pPr>
  </w:style>
  <w:style w:type="paragraph" w:styleId="Header">
    <w:name w:val="header"/>
    <w:basedOn w:val="Normal"/>
    <w:link w:val="HeaderChar"/>
    <w:uiPriority w:val="99"/>
    <w:unhideWhenUsed/>
    <w:rsid w:val="008C6B31"/>
    <w:pPr>
      <w:tabs>
        <w:tab w:val="center" w:pos="4680"/>
        <w:tab w:val="right" w:pos="9360"/>
      </w:tabs>
    </w:pPr>
  </w:style>
  <w:style w:type="character" w:customStyle="1" w:styleId="HeaderChar">
    <w:name w:val="Header Char"/>
    <w:basedOn w:val="DefaultParagraphFont"/>
    <w:link w:val="Header"/>
    <w:uiPriority w:val="99"/>
    <w:rsid w:val="008C6B31"/>
  </w:style>
  <w:style w:type="paragraph" w:styleId="Footer">
    <w:name w:val="footer"/>
    <w:basedOn w:val="Normal"/>
    <w:link w:val="FooterChar"/>
    <w:uiPriority w:val="99"/>
    <w:unhideWhenUsed/>
    <w:rsid w:val="008C6B31"/>
    <w:pPr>
      <w:tabs>
        <w:tab w:val="center" w:pos="4680"/>
        <w:tab w:val="right" w:pos="9360"/>
      </w:tabs>
    </w:pPr>
  </w:style>
  <w:style w:type="character" w:customStyle="1" w:styleId="FooterChar">
    <w:name w:val="Footer Char"/>
    <w:basedOn w:val="DefaultParagraphFont"/>
    <w:link w:val="Footer"/>
    <w:uiPriority w:val="99"/>
    <w:rsid w:val="008C6B31"/>
  </w:style>
  <w:style w:type="character" w:customStyle="1" w:styleId="span">
    <w:name w:val="span"/>
    <w:basedOn w:val="DefaultParagraphFont"/>
    <w:rsid w:val="00DD2DC2"/>
    <w:rPr>
      <w:bdr w:val="none" w:sz="0" w:space="0" w:color="auto"/>
      <w:vertAlign w:val="baseline"/>
    </w:rPr>
  </w:style>
  <w:style w:type="paragraph" w:customStyle="1" w:styleId="documentulli">
    <w:name w:val="document_ul_li"/>
    <w:basedOn w:val="Normal"/>
    <w:rsid w:val="00DD2DC2"/>
    <w:pPr>
      <w:widowControl/>
      <w:pBdr>
        <w:left w:val="none" w:sz="0" w:space="3" w:color="auto"/>
      </w:pBdr>
      <w:spacing w:line="240" w:lineRule="atLeast"/>
    </w:pPr>
    <w:rPr>
      <w:rFonts w:ascii="Times New Roman" w:eastAsia="Times New Roman" w:hAnsi="Times New Roman" w:cs="Times New Roman"/>
      <w:sz w:val="24"/>
      <w:szCs w:val="24"/>
      <w:lang w:eastAsia="en-US"/>
    </w:rPr>
  </w:style>
  <w:style w:type="table" w:styleId="TableGrid">
    <w:name w:val="Table Grid"/>
    <w:basedOn w:val="TableNormal"/>
    <w:uiPriority w:val="39"/>
    <w:rsid w:val="00AC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36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209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
    <w:name w:val="p"/>
    <w:basedOn w:val="Normal"/>
    <w:rsid w:val="00507FF2"/>
    <w:pPr>
      <w:widowControl/>
      <w:spacing w:line="240" w:lineRule="atLeast"/>
    </w:pPr>
    <w:rPr>
      <w:rFonts w:ascii="Times New Roman" w:eastAsia="Times New Roman" w:hAnsi="Times New Roman" w:cs="Times New Roman"/>
      <w:sz w:val="24"/>
      <w:szCs w:val="24"/>
      <w:lang w:eastAsia="en-US"/>
    </w:rPr>
  </w:style>
  <w:style w:type="paragraph" w:customStyle="1" w:styleId="Bullet">
    <w:name w:val="Bullet"/>
    <w:basedOn w:val="Normal"/>
    <w:rsid w:val="00FD2FF1"/>
    <w:pPr>
      <w:widowControl/>
      <w:numPr>
        <w:numId w:val="16"/>
      </w:numPr>
      <w:tabs>
        <w:tab w:val="right" w:pos="8856"/>
      </w:tabs>
      <w:spacing w:after="40"/>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781890"/>
    <w:rPr>
      <w:color w:val="0000FF" w:themeColor="hyperlink"/>
      <w:u w:val="single"/>
    </w:rPr>
  </w:style>
  <w:style w:type="character" w:styleId="UnresolvedMention">
    <w:name w:val="Unresolved Mention"/>
    <w:basedOn w:val="DefaultParagraphFont"/>
    <w:uiPriority w:val="99"/>
    <w:semiHidden/>
    <w:unhideWhenUsed/>
    <w:rsid w:val="00781890"/>
    <w:rPr>
      <w:color w:val="605E5C"/>
      <w:shd w:val="clear" w:color="auto" w:fill="E1DFDD"/>
    </w:rPr>
  </w:style>
  <w:style w:type="character" w:styleId="FollowedHyperlink">
    <w:name w:val="FollowedHyperlink"/>
    <w:basedOn w:val="DefaultParagraphFont"/>
    <w:uiPriority w:val="99"/>
    <w:semiHidden/>
    <w:unhideWhenUsed/>
    <w:rsid w:val="00166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035">
      <w:bodyDiv w:val="1"/>
      <w:marLeft w:val="0"/>
      <w:marRight w:val="0"/>
      <w:marTop w:val="0"/>
      <w:marBottom w:val="0"/>
      <w:divBdr>
        <w:top w:val="none" w:sz="0" w:space="0" w:color="auto"/>
        <w:left w:val="none" w:sz="0" w:space="0" w:color="auto"/>
        <w:bottom w:val="none" w:sz="0" w:space="0" w:color="auto"/>
        <w:right w:val="none" w:sz="0" w:space="0" w:color="auto"/>
      </w:divBdr>
    </w:div>
    <w:div w:id="79374308">
      <w:bodyDiv w:val="1"/>
      <w:marLeft w:val="0"/>
      <w:marRight w:val="0"/>
      <w:marTop w:val="0"/>
      <w:marBottom w:val="0"/>
      <w:divBdr>
        <w:top w:val="none" w:sz="0" w:space="0" w:color="auto"/>
        <w:left w:val="none" w:sz="0" w:space="0" w:color="auto"/>
        <w:bottom w:val="none" w:sz="0" w:space="0" w:color="auto"/>
        <w:right w:val="none" w:sz="0" w:space="0" w:color="auto"/>
      </w:divBdr>
    </w:div>
    <w:div w:id="588005469">
      <w:bodyDiv w:val="1"/>
      <w:marLeft w:val="0"/>
      <w:marRight w:val="0"/>
      <w:marTop w:val="0"/>
      <w:marBottom w:val="0"/>
      <w:divBdr>
        <w:top w:val="none" w:sz="0" w:space="0" w:color="auto"/>
        <w:left w:val="none" w:sz="0" w:space="0" w:color="auto"/>
        <w:bottom w:val="none" w:sz="0" w:space="0" w:color="auto"/>
        <w:right w:val="none" w:sz="0" w:space="0" w:color="auto"/>
      </w:divBdr>
    </w:div>
    <w:div w:id="673650939">
      <w:bodyDiv w:val="1"/>
      <w:marLeft w:val="0"/>
      <w:marRight w:val="0"/>
      <w:marTop w:val="0"/>
      <w:marBottom w:val="0"/>
      <w:divBdr>
        <w:top w:val="none" w:sz="0" w:space="0" w:color="auto"/>
        <w:left w:val="none" w:sz="0" w:space="0" w:color="auto"/>
        <w:bottom w:val="none" w:sz="0" w:space="0" w:color="auto"/>
        <w:right w:val="none" w:sz="0" w:space="0" w:color="auto"/>
      </w:divBdr>
    </w:div>
    <w:div w:id="1269384678">
      <w:bodyDiv w:val="1"/>
      <w:marLeft w:val="0"/>
      <w:marRight w:val="0"/>
      <w:marTop w:val="0"/>
      <w:marBottom w:val="0"/>
      <w:divBdr>
        <w:top w:val="none" w:sz="0" w:space="0" w:color="auto"/>
        <w:left w:val="none" w:sz="0" w:space="0" w:color="auto"/>
        <w:bottom w:val="none" w:sz="0" w:space="0" w:color="auto"/>
        <w:right w:val="none" w:sz="0" w:space="0" w:color="auto"/>
      </w:divBdr>
    </w:div>
    <w:div w:id="1279677560">
      <w:bodyDiv w:val="1"/>
      <w:marLeft w:val="0"/>
      <w:marRight w:val="0"/>
      <w:marTop w:val="0"/>
      <w:marBottom w:val="0"/>
      <w:divBdr>
        <w:top w:val="none" w:sz="0" w:space="0" w:color="auto"/>
        <w:left w:val="none" w:sz="0" w:space="0" w:color="auto"/>
        <w:bottom w:val="none" w:sz="0" w:space="0" w:color="auto"/>
        <w:right w:val="none" w:sz="0" w:space="0" w:color="auto"/>
      </w:divBdr>
    </w:div>
    <w:div w:id="1288006905">
      <w:bodyDiv w:val="1"/>
      <w:marLeft w:val="0"/>
      <w:marRight w:val="0"/>
      <w:marTop w:val="0"/>
      <w:marBottom w:val="0"/>
      <w:divBdr>
        <w:top w:val="none" w:sz="0" w:space="0" w:color="auto"/>
        <w:left w:val="none" w:sz="0" w:space="0" w:color="auto"/>
        <w:bottom w:val="none" w:sz="0" w:space="0" w:color="auto"/>
        <w:right w:val="none" w:sz="0" w:space="0" w:color="auto"/>
      </w:divBdr>
    </w:div>
    <w:div w:id="1501504963">
      <w:bodyDiv w:val="1"/>
      <w:marLeft w:val="0"/>
      <w:marRight w:val="0"/>
      <w:marTop w:val="0"/>
      <w:marBottom w:val="0"/>
      <w:divBdr>
        <w:top w:val="none" w:sz="0" w:space="0" w:color="auto"/>
        <w:left w:val="none" w:sz="0" w:space="0" w:color="auto"/>
        <w:bottom w:val="none" w:sz="0" w:space="0" w:color="auto"/>
        <w:right w:val="none" w:sz="0" w:space="0" w:color="auto"/>
      </w:divBdr>
    </w:div>
    <w:div w:id="212850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nazneen-hasan-3685497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zneenhasan09@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5</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hari vasi</cp:lastModifiedBy>
  <cp:revision>604</cp:revision>
  <dcterms:created xsi:type="dcterms:W3CDTF">2021-09-01T00:53:00Z</dcterms:created>
  <dcterms:modified xsi:type="dcterms:W3CDTF">2024-02-12T16:29:00Z</dcterms:modified>
</cp:coreProperties>
</file>