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CD22" w14:textId="77777777" w:rsidR="009420F8" w:rsidRPr="00037540" w:rsidRDefault="009420F8" w:rsidP="009420F8">
      <w:pPr>
        <w:pStyle w:val="Title"/>
        <w:rPr>
          <w:b w:val="0"/>
          <w:spacing w:val="-6"/>
          <w:sz w:val="20"/>
          <w:szCs w:val="20"/>
        </w:rPr>
      </w:pPr>
    </w:p>
    <w:p w14:paraId="12BF53D1" w14:textId="355AE664" w:rsidR="009420F8" w:rsidRDefault="009420F8" w:rsidP="009420F8">
      <w:pPr>
        <w:pStyle w:val="Title"/>
        <w:rPr>
          <w:spacing w:val="-6"/>
          <w:sz w:val="33"/>
        </w:rPr>
      </w:pPr>
      <w:r>
        <w:rPr>
          <w:spacing w:val="-6"/>
          <w:sz w:val="33"/>
        </w:rPr>
        <w:t>Swathi Kathera</w:t>
      </w:r>
    </w:p>
    <w:p w14:paraId="6900D575" w14:textId="427159CA" w:rsidR="009420F8" w:rsidRPr="00ED7ED3" w:rsidRDefault="009420F8" w:rsidP="009420F8">
      <w:pPr>
        <w:pStyle w:val="Title"/>
        <w:rPr>
          <w:b w:val="0"/>
          <w:spacing w:val="-6"/>
          <w:sz w:val="20"/>
          <w:szCs w:val="20"/>
        </w:rPr>
      </w:pPr>
      <w:r>
        <w:rPr>
          <w:b w:val="0"/>
          <w:spacing w:val="-6"/>
          <w:sz w:val="20"/>
          <w:szCs w:val="20"/>
        </w:rPr>
        <w:t>Swathikathera67@gmail.com</w:t>
      </w:r>
    </w:p>
    <w:p w14:paraId="6009DC4B" w14:textId="28D4A048" w:rsidR="009420F8" w:rsidRDefault="009420F8" w:rsidP="009420F8">
      <w:pPr>
        <w:pStyle w:val="Title"/>
        <w:rPr>
          <w:b w:val="0"/>
        </w:rPr>
      </w:pPr>
      <w:r w:rsidRPr="00ED7ED3">
        <w:rPr>
          <w:b w:val="0"/>
        </w:rPr>
        <w:t xml:space="preserve">     </w:t>
      </w:r>
      <w:r>
        <w:rPr>
          <w:b w:val="0"/>
        </w:rPr>
        <w:t>6155616563</w:t>
      </w:r>
    </w:p>
    <w:p w14:paraId="75550D92" w14:textId="77777777" w:rsidR="009420F8" w:rsidRPr="00D06EE8" w:rsidRDefault="009420F8" w:rsidP="009420F8">
      <w:pPr>
        <w:pStyle w:val="Subtitle"/>
      </w:pPr>
    </w:p>
    <w:p w14:paraId="530A7360" w14:textId="119EDB1B" w:rsidR="00D74E26" w:rsidRPr="00D74E26" w:rsidRDefault="009420F8" w:rsidP="00D74E26">
      <w:pPr>
        <w:pStyle w:val="Heading1"/>
      </w:pPr>
      <w:r w:rsidRPr="005B44C3">
        <w:t xml:space="preserve">SUMMARY </w:t>
      </w:r>
    </w:p>
    <w:p w14:paraId="0A8C9506" w14:textId="371E9FBF" w:rsidR="00411E04" w:rsidRDefault="00411E04" w:rsidP="009420F8">
      <w:pPr>
        <w:rPr>
          <w:rFonts w:eastAsia="Batang"/>
          <w:bCs/>
          <w:iCs/>
          <w:spacing w:val="-6"/>
          <w:sz w:val="21"/>
        </w:rPr>
      </w:pPr>
      <w:r w:rsidRPr="00411E04">
        <w:rPr>
          <w:rFonts w:eastAsia="Batang"/>
          <w:bCs/>
          <w:iCs/>
          <w:spacing w:val="-6"/>
          <w:sz w:val="21"/>
        </w:rPr>
        <w:t>Experienced Full Stack .Net Developer with 6+ years of proficiency in the complete SDLC, encompassing a wide array of programming languages and methodologies, including Agile, Waterfall, and Scrum. Demonstrated expertise in MVC frameworks, including MVC 6.0/5.0, with a strong focus on .NET MVC architecture, clean C# logic, entity framework and integration of</w:t>
      </w:r>
      <w:r w:rsidR="00E743BD">
        <w:rPr>
          <w:rFonts w:eastAsia="Batang"/>
          <w:bCs/>
          <w:iCs/>
          <w:spacing w:val="-6"/>
          <w:sz w:val="21"/>
        </w:rPr>
        <w:t xml:space="preserve"> </w:t>
      </w:r>
      <w:r w:rsidRPr="00411E04">
        <w:rPr>
          <w:rFonts w:eastAsia="Batang"/>
          <w:bCs/>
          <w:iCs/>
          <w:spacing w:val="-6"/>
          <w:sz w:val="21"/>
        </w:rPr>
        <w:t xml:space="preserve"> REST services using various communication protocols, alon</w:t>
      </w:r>
      <w:r w:rsidR="00736629">
        <w:rPr>
          <w:rFonts w:eastAsia="Batang"/>
          <w:bCs/>
          <w:iCs/>
          <w:spacing w:val="-6"/>
          <w:sz w:val="21"/>
        </w:rPr>
        <w:t>g</w:t>
      </w:r>
      <w:r w:rsidRPr="00411E04">
        <w:rPr>
          <w:rFonts w:eastAsia="Batang"/>
          <w:bCs/>
          <w:iCs/>
          <w:spacing w:val="-6"/>
          <w:sz w:val="21"/>
        </w:rPr>
        <w:t xml:space="preserve">side </w:t>
      </w:r>
      <w:r w:rsidR="00464D6A" w:rsidRPr="00411E04">
        <w:rPr>
          <w:rFonts w:eastAsia="Batang"/>
          <w:bCs/>
          <w:iCs/>
          <w:spacing w:val="-6"/>
          <w:sz w:val="21"/>
        </w:rPr>
        <w:t>resource</w:t>
      </w:r>
      <w:r w:rsidR="00464D6A">
        <w:rPr>
          <w:rFonts w:eastAsia="Batang"/>
          <w:bCs/>
          <w:iCs/>
          <w:spacing w:val="-6"/>
          <w:sz w:val="21"/>
        </w:rPr>
        <w:t>-oriented</w:t>
      </w:r>
      <w:r w:rsidRPr="00411E04">
        <w:rPr>
          <w:rFonts w:eastAsia="Batang"/>
          <w:bCs/>
          <w:iCs/>
          <w:spacing w:val="-6"/>
          <w:sz w:val="21"/>
        </w:rPr>
        <w:t xml:space="preserve"> service creation with Web API. Highly skilled in client-side development with advanced JavaScript/UI technologies, database design (RDBMS), and extensive experience with MS SQL Server and Oracle. Accomplished in XML Web Services development, utilizing C#, ASP.NET, XML, JSON, XSLT, and REST for enterprise business component exposure. Proficient in AWS concepts and known for a versatile, problem-solving approach within tight deadlines. Dedicated to delivering robust, user-friendly web applications and driving </w:t>
      </w:r>
      <w:r w:rsidR="00060438" w:rsidRPr="00411E04">
        <w:rPr>
          <w:rFonts w:eastAsia="Batang"/>
          <w:bCs/>
          <w:iCs/>
          <w:spacing w:val="-6"/>
          <w:sz w:val="21"/>
        </w:rPr>
        <w:t>innovation.</w:t>
      </w:r>
    </w:p>
    <w:p w14:paraId="5503F129" w14:textId="77777777" w:rsidR="00411E04" w:rsidRDefault="00411E04" w:rsidP="009420F8">
      <w:pPr>
        <w:rPr>
          <w:rFonts w:eastAsia="Batang"/>
          <w:bCs/>
          <w:iCs/>
          <w:spacing w:val="-6"/>
          <w:sz w:val="21"/>
        </w:rPr>
      </w:pPr>
    </w:p>
    <w:p w14:paraId="573C484B" w14:textId="16CD0E6F" w:rsidR="00D74E26" w:rsidRPr="00D74E26" w:rsidRDefault="009420F8" w:rsidP="00D74E26">
      <w:pPr>
        <w:pStyle w:val="Heading1"/>
        <w:pBdr>
          <w:bottom w:val="single" w:sz="4" w:space="1" w:color="000000"/>
        </w:pBdr>
        <w:spacing w:after="120"/>
        <w:rPr>
          <w:sz w:val="21"/>
        </w:rPr>
      </w:pPr>
      <w:r>
        <w:rPr>
          <w:sz w:val="21"/>
        </w:rPr>
        <w:t>EXPERIENCE</w:t>
      </w:r>
    </w:p>
    <w:p w14:paraId="04447FE1" w14:textId="29918E1A" w:rsidR="00D74E26" w:rsidRDefault="00D74E26" w:rsidP="00D74E26">
      <w:pPr>
        <w:tabs>
          <w:tab w:val="left" w:pos="362"/>
          <w:tab w:val="left" w:pos="1440"/>
          <w:tab w:val="right" w:pos="10080"/>
        </w:tabs>
      </w:pPr>
      <w:r w:rsidRPr="00D74E26">
        <w:rPr>
          <w:rFonts w:eastAsia="Batang"/>
          <w:b/>
          <w:i/>
          <w:smallCaps/>
          <w:spacing w:val="-6"/>
          <w:sz w:val="21"/>
        </w:rPr>
        <w:t>Employment Development Department</w:t>
      </w:r>
      <w:r>
        <w:rPr>
          <w:rFonts w:eastAsia="Batang"/>
          <w:b/>
          <w:i/>
          <w:smallCaps/>
          <w:spacing w:val="-6"/>
          <w:sz w:val="21"/>
        </w:rPr>
        <w:t xml:space="preserve"> | </w:t>
      </w:r>
      <w:r w:rsidRPr="00D74E26">
        <w:rPr>
          <w:rFonts w:eastAsia="Batang"/>
          <w:b/>
          <w:i/>
          <w:smallCaps/>
          <w:spacing w:val="-6"/>
          <w:sz w:val="21"/>
        </w:rPr>
        <w:t>Sacramento, California</w:t>
      </w:r>
      <w:r w:rsidR="00060438">
        <w:rPr>
          <w:rFonts w:eastAsia="Batang"/>
          <w:b/>
          <w:i/>
          <w:smallCaps/>
          <w:spacing w:val="-6"/>
          <w:sz w:val="21"/>
        </w:rPr>
        <w:t xml:space="preserve"> </w:t>
      </w:r>
      <w:r>
        <w:rPr>
          <w:rFonts w:eastAsia="Batang"/>
          <w:b/>
          <w:i/>
          <w:smallCaps/>
          <w:spacing w:val="-6"/>
          <w:sz w:val="21"/>
        </w:rPr>
        <w:t>(</w:t>
      </w:r>
      <w:r w:rsidR="00060438">
        <w:rPr>
          <w:rFonts w:eastAsia="Batang"/>
          <w:b/>
          <w:i/>
          <w:smallCaps/>
          <w:spacing w:val="-6"/>
          <w:sz w:val="21"/>
        </w:rPr>
        <w:t xml:space="preserve">REMOTE)  </w:t>
      </w:r>
      <w:r w:rsidR="00CE4D90">
        <w:rPr>
          <w:rFonts w:eastAsia="Batang"/>
          <w:b/>
          <w:i/>
          <w:smallCaps/>
          <w:spacing w:val="-6"/>
          <w:sz w:val="21"/>
        </w:rPr>
        <w:t xml:space="preserve">       </w:t>
      </w:r>
      <w:r w:rsidR="00504CC1" w:rsidRPr="008004B7">
        <w:rPr>
          <w:rFonts w:eastAsia="Batang"/>
          <w:b/>
          <w:i/>
          <w:smallCaps/>
          <w:spacing w:val="-6"/>
          <w:sz w:val="21"/>
        </w:rPr>
        <w:t>June 2020</w:t>
      </w:r>
      <w:r w:rsidR="009420F8" w:rsidRPr="008004B7">
        <w:rPr>
          <w:rFonts w:eastAsia="Batang"/>
          <w:b/>
          <w:i/>
          <w:smallCaps/>
          <w:spacing w:val="-6"/>
          <w:sz w:val="21"/>
        </w:rPr>
        <w:t xml:space="preserve"> -Present</w:t>
      </w:r>
      <w:r w:rsidR="009420F8" w:rsidRPr="00037540">
        <w:tab/>
      </w:r>
    </w:p>
    <w:p w14:paraId="617BA335" w14:textId="0FAFF88A" w:rsidR="0061011B" w:rsidRPr="001226C1" w:rsidRDefault="0061011B" w:rsidP="0061011B">
      <w:pPr>
        <w:tabs>
          <w:tab w:val="left" w:pos="362"/>
          <w:tab w:val="left" w:pos="1440"/>
          <w:tab w:val="right" w:pos="10080"/>
        </w:tabs>
        <w:rPr>
          <w:b/>
          <w:sz w:val="20"/>
          <w:szCs w:val="20"/>
        </w:rPr>
      </w:pPr>
      <w:r w:rsidRPr="001226C1">
        <w:rPr>
          <w:b/>
          <w:sz w:val="20"/>
          <w:szCs w:val="20"/>
        </w:rPr>
        <w:t>Software Develop</w:t>
      </w:r>
      <w:r w:rsidR="001226C1">
        <w:rPr>
          <w:b/>
          <w:sz w:val="20"/>
          <w:szCs w:val="20"/>
        </w:rPr>
        <w:t>er</w:t>
      </w:r>
    </w:p>
    <w:p w14:paraId="771E7965" w14:textId="77777777" w:rsidR="0061011B" w:rsidRDefault="0061011B" w:rsidP="0061011B">
      <w:pPr>
        <w:tabs>
          <w:tab w:val="left" w:pos="362"/>
          <w:tab w:val="left" w:pos="1440"/>
          <w:tab w:val="right" w:pos="10080"/>
        </w:tabs>
        <w:rPr>
          <w:sz w:val="21"/>
        </w:rPr>
      </w:pPr>
    </w:p>
    <w:p w14:paraId="6FF1243B" w14:textId="518BC883" w:rsidR="0061011B" w:rsidRDefault="0061011B" w:rsidP="0061011B">
      <w:pPr>
        <w:pStyle w:val="ListParagraph"/>
        <w:numPr>
          <w:ilvl w:val="0"/>
          <w:numId w:val="8"/>
        </w:numPr>
        <w:tabs>
          <w:tab w:val="left" w:pos="362"/>
          <w:tab w:val="left" w:pos="1440"/>
          <w:tab w:val="right" w:pos="10080"/>
        </w:tabs>
        <w:rPr>
          <w:rFonts w:eastAsia="Batang"/>
          <w:bCs/>
          <w:iCs/>
          <w:spacing w:val="-6"/>
          <w:sz w:val="20"/>
          <w:szCs w:val="20"/>
        </w:rPr>
      </w:pPr>
      <w:r w:rsidRPr="0061011B">
        <w:rPr>
          <w:rFonts w:eastAsia="Batang"/>
          <w:bCs/>
          <w:iCs/>
          <w:spacing w:val="-6"/>
          <w:sz w:val="20"/>
          <w:szCs w:val="20"/>
        </w:rPr>
        <w:t xml:space="preserve">Demonstrated proficiency in developing rich and responsive user interfaces using a combination of ASP.NET </w:t>
      </w:r>
      <w:r>
        <w:rPr>
          <w:rFonts w:eastAsia="Batang"/>
          <w:bCs/>
          <w:iCs/>
          <w:spacing w:val="-6"/>
          <w:sz w:val="20"/>
          <w:szCs w:val="20"/>
        </w:rPr>
        <w:t>MVC and</w:t>
      </w:r>
      <w:r w:rsidR="00815434">
        <w:rPr>
          <w:rFonts w:eastAsia="Batang"/>
          <w:bCs/>
          <w:iCs/>
          <w:spacing w:val="-6"/>
          <w:sz w:val="20"/>
          <w:szCs w:val="20"/>
        </w:rPr>
        <w:t xml:space="preserve"> </w:t>
      </w:r>
      <w:r w:rsidRPr="0061011B">
        <w:rPr>
          <w:rFonts w:eastAsia="Batang"/>
          <w:bCs/>
          <w:iCs/>
          <w:spacing w:val="-6"/>
          <w:sz w:val="20"/>
          <w:szCs w:val="20"/>
        </w:rPr>
        <w:t xml:space="preserve">HTML, CSS5, Angular </w:t>
      </w:r>
      <w:r w:rsidR="00453637">
        <w:rPr>
          <w:rFonts w:eastAsia="Batang"/>
          <w:bCs/>
          <w:iCs/>
          <w:spacing w:val="-6"/>
          <w:sz w:val="20"/>
          <w:szCs w:val="20"/>
        </w:rPr>
        <w:t>12</w:t>
      </w:r>
      <w:r w:rsidRPr="0061011B">
        <w:rPr>
          <w:rFonts w:eastAsia="Batang"/>
          <w:bCs/>
          <w:iCs/>
          <w:spacing w:val="-6"/>
          <w:sz w:val="20"/>
          <w:szCs w:val="20"/>
        </w:rPr>
        <w:t>, and Bootstrap 3.4.</w:t>
      </w:r>
    </w:p>
    <w:p w14:paraId="7BA0008C" w14:textId="6BCD0E3F" w:rsidR="00313101" w:rsidRDefault="00313101" w:rsidP="0061011B">
      <w:pPr>
        <w:pStyle w:val="ListParagraph"/>
        <w:numPr>
          <w:ilvl w:val="0"/>
          <w:numId w:val="8"/>
        </w:numPr>
        <w:tabs>
          <w:tab w:val="left" w:pos="362"/>
          <w:tab w:val="left" w:pos="1440"/>
          <w:tab w:val="right" w:pos="10080"/>
        </w:tabs>
        <w:rPr>
          <w:rFonts w:eastAsia="Batang"/>
          <w:bCs/>
          <w:iCs/>
          <w:spacing w:val="-6"/>
          <w:sz w:val="20"/>
          <w:szCs w:val="20"/>
        </w:rPr>
      </w:pPr>
      <w:r>
        <w:rPr>
          <w:rFonts w:eastAsia="Batang"/>
          <w:bCs/>
          <w:iCs/>
          <w:spacing w:val="-6"/>
          <w:sz w:val="20"/>
          <w:szCs w:val="20"/>
        </w:rPr>
        <w:t xml:space="preserve">Used ASP.Net MVC framework to support the use of dependency injection to inject Objects into the class, instead of relying on the class to create the object. </w:t>
      </w:r>
    </w:p>
    <w:p w14:paraId="374DD9E8" w14:textId="77777777" w:rsidR="0061011B" w:rsidRPr="0061011B" w:rsidRDefault="0061011B" w:rsidP="0061011B">
      <w:pPr>
        <w:pStyle w:val="ListParagraph"/>
        <w:numPr>
          <w:ilvl w:val="0"/>
          <w:numId w:val="8"/>
        </w:numPr>
        <w:tabs>
          <w:tab w:val="left" w:pos="362"/>
          <w:tab w:val="left" w:pos="1440"/>
          <w:tab w:val="right" w:pos="10080"/>
        </w:tabs>
        <w:rPr>
          <w:rFonts w:eastAsia="Batang"/>
          <w:bCs/>
          <w:iCs/>
          <w:spacing w:val="-6"/>
          <w:sz w:val="20"/>
          <w:szCs w:val="20"/>
        </w:rPr>
      </w:pPr>
      <w:r w:rsidRPr="0061011B">
        <w:rPr>
          <w:rFonts w:eastAsia="Batang"/>
          <w:sz w:val="20"/>
          <w:szCs w:val="20"/>
        </w:rPr>
        <w:t>Successfully designed and prioritized content for mobile versions, enhancing user experience across various devices.</w:t>
      </w:r>
    </w:p>
    <w:p w14:paraId="49179F2F" w14:textId="77777777" w:rsidR="0061011B" w:rsidRDefault="0061011B" w:rsidP="0061011B">
      <w:pPr>
        <w:pStyle w:val="ListParagraph"/>
        <w:numPr>
          <w:ilvl w:val="0"/>
          <w:numId w:val="8"/>
        </w:numPr>
        <w:tabs>
          <w:tab w:val="left" w:pos="362"/>
          <w:tab w:val="left" w:pos="1440"/>
          <w:tab w:val="right" w:pos="10080"/>
        </w:tabs>
        <w:rPr>
          <w:rFonts w:eastAsia="Batang"/>
          <w:bCs/>
          <w:iCs/>
          <w:spacing w:val="-6"/>
          <w:sz w:val="20"/>
          <w:szCs w:val="20"/>
        </w:rPr>
      </w:pPr>
      <w:r w:rsidRPr="0061011B">
        <w:rPr>
          <w:rFonts w:eastAsia="Batang"/>
          <w:bCs/>
          <w:iCs/>
          <w:spacing w:val="-6"/>
          <w:sz w:val="20"/>
          <w:szCs w:val="20"/>
        </w:rPr>
        <w:t>Utilized advanced skills in MS SQL Server, specializing in the creation of complex database components such as Stored Procedures, Views, Triggers, Functions, T-SQL, Indexes, Cursors, and SQL Performance Tuning.</w:t>
      </w:r>
    </w:p>
    <w:p w14:paraId="48BA1343" w14:textId="3B155EEC" w:rsidR="00B2399E" w:rsidRDefault="0061011B" w:rsidP="00386031">
      <w:pPr>
        <w:pStyle w:val="ListParagraph"/>
        <w:numPr>
          <w:ilvl w:val="0"/>
          <w:numId w:val="8"/>
        </w:numPr>
        <w:tabs>
          <w:tab w:val="left" w:pos="362"/>
          <w:tab w:val="left" w:pos="1440"/>
          <w:tab w:val="right" w:pos="10080"/>
        </w:tabs>
        <w:rPr>
          <w:rFonts w:eastAsia="Batang"/>
          <w:bCs/>
          <w:iCs/>
          <w:spacing w:val="-6"/>
          <w:sz w:val="20"/>
          <w:szCs w:val="20"/>
        </w:rPr>
      </w:pPr>
      <w:r w:rsidRPr="0061011B">
        <w:rPr>
          <w:rFonts w:eastAsia="Batang"/>
          <w:bCs/>
          <w:iCs/>
          <w:spacing w:val="-6"/>
          <w:sz w:val="20"/>
          <w:szCs w:val="20"/>
        </w:rPr>
        <w:t>Contributed to the development of the "Manage Document Request" which consumed RESTful services from a .NET backend, demonstrating a strong understanding of database-driven applications.</w:t>
      </w:r>
    </w:p>
    <w:p w14:paraId="73276CF7" w14:textId="13051ED8" w:rsidR="00467D5C" w:rsidRDefault="00467D5C" w:rsidP="00386031">
      <w:pPr>
        <w:pStyle w:val="ListParagraph"/>
        <w:numPr>
          <w:ilvl w:val="0"/>
          <w:numId w:val="8"/>
        </w:numPr>
        <w:tabs>
          <w:tab w:val="left" w:pos="362"/>
          <w:tab w:val="left" w:pos="1440"/>
          <w:tab w:val="right" w:pos="10080"/>
        </w:tabs>
        <w:rPr>
          <w:rFonts w:eastAsia="Batang"/>
          <w:bCs/>
          <w:iCs/>
          <w:spacing w:val="-6"/>
          <w:sz w:val="20"/>
          <w:szCs w:val="20"/>
        </w:rPr>
      </w:pPr>
      <w:r w:rsidRPr="00467D5C">
        <w:rPr>
          <w:rFonts w:eastAsia="Batang"/>
          <w:bCs/>
          <w:iCs/>
          <w:spacing w:val="-6"/>
          <w:sz w:val="20"/>
          <w:szCs w:val="20"/>
        </w:rPr>
        <w:t>Design and implement migration strategies for traditional systems on Azure (lift and shift/ Azure migration, other third-party tools) worked on azure suite: Azure SQL database, Azure data lakes (ADLS), Azure Data Factory (ADF) V2, Azure Key Vault</w:t>
      </w:r>
      <w:r>
        <w:rPr>
          <w:rFonts w:eastAsia="Batang"/>
          <w:bCs/>
          <w:iCs/>
          <w:spacing w:val="-6"/>
          <w:sz w:val="20"/>
          <w:szCs w:val="20"/>
        </w:rPr>
        <w:t>.</w:t>
      </w:r>
    </w:p>
    <w:p w14:paraId="28F7922E" w14:textId="3E88DA87" w:rsidR="001226C1" w:rsidRPr="001226C1" w:rsidRDefault="001226C1" w:rsidP="003C0591">
      <w:pPr>
        <w:tabs>
          <w:tab w:val="left" w:pos="362"/>
          <w:tab w:val="left" w:pos="1440"/>
          <w:tab w:val="right" w:pos="10080"/>
        </w:tabs>
        <w:rPr>
          <w:rFonts w:eastAsia="Batang"/>
          <w:b/>
          <w:i/>
          <w:smallCaps/>
          <w:spacing w:val="-6"/>
          <w:sz w:val="21"/>
        </w:rPr>
      </w:pPr>
      <w:r w:rsidRPr="001226C1">
        <w:rPr>
          <w:rFonts w:eastAsia="Batang"/>
          <w:b/>
          <w:i/>
          <w:smallCaps/>
          <w:spacing w:val="-6"/>
          <w:sz w:val="21"/>
        </w:rPr>
        <w:t>Diamond Resorts International</w:t>
      </w:r>
      <w:r>
        <w:rPr>
          <w:rFonts w:eastAsia="Batang"/>
          <w:b/>
          <w:i/>
          <w:smallCaps/>
          <w:spacing w:val="-6"/>
          <w:sz w:val="21"/>
        </w:rPr>
        <w:t xml:space="preserve"> | Orlando, Florida </w:t>
      </w:r>
      <w:r w:rsidR="003C0591">
        <w:rPr>
          <w:rFonts w:eastAsia="Batang"/>
          <w:b/>
          <w:i/>
          <w:smallCaps/>
          <w:spacing w:val="-6"/>
          <w:sz w:val="21"/>
        </w:rPr>
        <w:t xml:space="preserve">                                                                     </w:t>
      </w:r>
      <w:r>
        <w:rPr>
          <w:rFonts w:eastAsia="Batang"/>
          <w:b/>
          <w:i/>
          <w:smallCaps/>
          <w:spacing w:val="-6"/>
          <w:sz w:val="21"/>
        </w:rPr>
        <w:t>May 2019-May 2020</w:t>
      </w:r>
    </w:p>
    <w:p w14:paraId="4D65A661" w14:textId="1DD127BE" w:rsidR="009420F8" w:rsidRPr="001226C1" w:rsidRDefault="009420F8" w:rsidP="001226C1">
      <w:pPr>
        <w:rPr>
          <w:rFonts w:eastAsia="Batang"/>
          <w:spacing w:val="-6"/>
          <w:sz w:val="20"/>
          <w:szCs w:val="20"/>
        </w:rPr>
      </w:pPr>
      <w:r w:rsidRPr="00037540">
        <w:rPr>
          <w:b/>
          <w:sz w:val="20"/>
          <w:szCs w:val="20"/>
        </w:rPr>
        <w:t xml:space="preserve">Software </w:t>
      </w:r>
      <w:r w:rsidR="001226C1">
        <w:rPr>
          <w:b/>
          <w:sz w:val="20"/>
          <w:szCs w:val="20"/>
        </w:rPr>
        <w:t>Developer</w:t>
      </w:r>
      <w:r w:rsidRPr="00037540">
        <w:rPr>
          <w:rFonts w:eastAsia="Batang"/>
          <w:sz w:val="20"/>
          <w:szCs w:val="20"/>
        </w:rPr>
        <w:t xml:space="preserve">                                                                </w:t>
      </w:r>
      <w:r w:rsidRPr="00037540">
        <w:rPr>
          <w:rFonts w:eastAsia="Batang"/>
          <w:sz w:val="20"/>
          <w:szCs w:val="20"/>
        </w:rPr>
        <w:tab/>
        <w:t xml:space="preserve">   </w:t>
      </w:r>
    </w:p>
    <w:p w14:paraId="6C5E4033" w14:textId="77777777" w:rsidR="001226C1" w:rsidRDefault="001226C1" w:rsidP="001226C1">
      <w:pPr>
        <w:pStyle w:val="ListParagraph"/>
        <w:numPr>
          <w:ilvl w:val="0"/>
          <w:numId w:val="10"/>
        </w:numPr>
        <w:tabs>
          <w:tab w:val="left" w:pos="1440"/>
        </w:tabs>
        <w:rPr>
          <w:spacing w:val="-6"/>
          <w:sz w:val="20"/>
          <w:szCs w:val="20"/>
        </w:rPr>
      </w:pPr>
      <w:r w:rsidRPr="001226C1">
        <w:rPr>
          <w:spacing w:val="-6"/>
          <w:sz w:val="20"/>
          <w:szCs w:val="20"/>
        </w:rPr>
        <w:t>Designed and developed web applications using Asp.Net MVC Views, Asp.Net MVC Partial Views, Asp.Net MVC Layouts, HTML5, Bootstrap Themes, CSS, JavaScript, jQuery, and Ajax.</w:t>
      </w:r>
    </w:p>
    <w:p w14:paraId="2308D2DA" w14:textId="77777777" w:rsidR="001226C1" w:rsidRDefault="001226C1" w:rsidP="001226C1">
      <w:pPr>
        <w:pStyle w:val="ListParagraph"/>
        <w:numPr>
          <w:ilvl w:val="0"/>
          <w:numId w:val="10"/>
        </w:numPr>
        <w:tabs>
          <w:tab w:val="left" w:pos="1440"/>
        </w:tabs>
        <w:rPr>
          <w:spacing w:val="-6"/>
          <w:sz w:val="20"/>
          <w:szCs w:val="20"/>
        </w:rPr>
      </w:pPr>
      <w:r w:rsidRPr="001226C1">
        <w:rPr>
          <w:spacing w:val="-6"/>
          <w:sz w:val="20"/>
          <w:szCs w:val="20"/>
        </w:rPr>
        <w:t>Ensured the creation of rich, responsive, and user-friendly interfaces for Members and Rentals sites, prioritizing mobile web content for enhanced accessibility.</w:t>
      </w:r>
    </w:p>
    <w:p w14:paraId="31AD2DF2" w14:textId="34A1D717" w:rsidR="009420F8" w:rsidRDefault="001226C1" w:rsidP="001226C1">
      <w:pPr>
        <w:pStyle w:val="ListParagraph"/>
        <w:numPr>
          <w:ilvl w:val="0"/>
          <w:numId w:val="10"/>
        </w:numPr>
        <w:tabs>
          <w:tab w:val="left" w:pos="1440"/>
        </w:tabs>
        <w:rPr>
          <w:spacing w:val="-6"/>
          <w:sz w:val="20"/>
          <w:szCs w:val="20"/>
        </w:rPr>
      </w:pPr>
      <w:r w:rsidRPr="001226C1">
        <w:rPr>
          <w:spacing w:val="-6"/>
          <w:sz w:val="20"/>
          <w:szCs w:val="20"/>
        </w:rPr>
        <w:t>Leveraged UI technologies such as HTML5, CSS, and Bootstrap to deliver an optimal user experience.</w:t>
      </w:r>
    </w:p>
    <w:p w14:paraId="36C4C09B" w14:textId="77777777" w:rsidR="001226C1" w:rsidRPr="001226C1" w:rsidRDefault="001226C1" w:rsidP="001226C1">
      <w:pPr>
        <w:pStyle w:val="ListParagraph"/>
        <w:numPr>
          <w:ilvl w:val="0"/>
          <w:numId w:val="10"/>
        </w:numPr>
        <w:tabs>
          <w:tab w:val="left" w:pos="1440"/>
        </w:tabs>
        <w:rPr>
          <w:spacing w:val="-6"/>
          <w:sz w:val="20"/>
          <w:szCs w:val="20"/>
        </w:rPr>
      </w:pPr>
      <w:r w:rsidRPr="001226C1">
        <w:rPr>
          <w:spacing w:val="-6"/>
          <w:sz w:val="20"/>
          <w:szCs w:val="20"/>
        </w:rPr>
        <w:t>Demonstrated expertise in Oracle database design and development, encompassing the creation of database constraints, indexes, views, stored procedures, cursors, triggers, and user-defined functions.</w:t>
      </w:r>
    </w:p>
    <w:p w14:paraId="351DBF65" w14:textId="77777777" w:rsidR="001226C1" w:rsidRPr="001226C1" w:rsidRDefault="001226C1" w:rsidP="001226C1">
      <w:pPr>
        <w:pStyle w:val="ListParagraph"/>
        <w:numPr>
          <w:ilvl w:val="0"/>
          <w:numId w:val="10"/>
        </w:numPr>
        <w:tabs>
          <w:tab w:val="left" w:pos="1440"/>
        </w:tabs>
        <w:rPr>
          <w:spacing w:val="-6"/>
          <w:sz w:val="20"/>
          <w:szCs w:val="20"/>
        </w:rPr>
      </w:pPr>
      <w:r w:rsidRPr="001226C1">
        <w:rPr>
          <w:spacing w:val="-6"/>
          <w:sz w:val="20"/>
          <w:szCs w:val="20"/>
        </w:rPr>
        <w:t>Successfully migrated applications from classic to modern design, including "Valued Getaway," employing services, factories, and dependency injection (DI) in ASP.NET MVC, HTML, CSS, JavaScript, and more for both web and mobile versions.</w:t>
      </w:r>
    </w:p>
    <w:p w14:paraId="51444B4D" w14:textId="77777777" w:rsidR="001226C1" w:rsidRPr="001226C1" w:rsidRDefault="001226C1" w:rsidP="001226C1">
      <w:pPr>
        <w:pStyle w:val="ListParagraph"/>
        <w:numPr>
          <w:ilvl w:val="0"/>
          <w:numId w:val="10"/>
        </w:numPr>
        <w:tabs>
          <w:tab w:val="left" w:pos="1440"/>
        </w:tabs>
        <w:rPr>
          <w:spacing w:val="-6"/>
          <w:sz w:val="20"/>
          <w:szCs w:val="20"/>
        </w:rPr>
      </w:pPr>
      <w:r w:rsidRPr="001226C1">
        <w:rPr>
          <w:spacing w:val="-6"/>
          <w:sz w:val="20"/>
          <w:szCs w:val="20"/>
        </w:rPr>
        <w:t>Played a pivotal role in transitioning from Harland to Northridge database systems, ensuring seamless data management on the Members site.</w:t>
      </w:r>
    </w:p>
    <w:p w14:paraId="440998FF" w14:textId="77777777" w:rsidR="001226C1" w:rsidRPr="001226C1" w:rsidRDefault="001226C1" w:rsidP="001226C1">
      <w:pPr>
        <w:pStyle w:val="ListParagraph"/>
        <w:numPr>
          <w:ilvl w:val="0"/>
          <w:numId w:val="10"/>
        </w:numPr>
        <w:tabs>
          <w:tab w:val="left" w:pos="1440"/>
        </w:tabs>
        <w:rPr>
          <w:spacing w:val="-6"/>
          <w:sz w:val="20"/>
          <w:szCs w:val="20"/>
        </w:rPr>
      </w:pPr>
      <w:r w:rsidRPr="001226C1">
        <w:rPr>
          <w:spacing w:val="-6"/>
          <w:sz w:val="20"/>
          <w:szCs w:val="20"/>
        </w:rPr>
        <w:t>Utilized Drupal to configure verbiage for SLB online owner reservations, including 'Rental Release' and 'External Exchange.'</w:t>
      </w:r>
    </w:p>
    <w:p w14:paraId="5BC87853" w14:textId="59A8D905" w:rsidR="009420F8" w:rsidRPr="001226C1" w:rsidRDefault="001226C1" w:rsidP="001226C1">
      <w:pPr>
        <w:pStyle w:val="ListParagraph"/>
        <w:numPr>
          <w:ilvl w:val="0"/>
          <w:numId w:val="10"/>
        </w:numPr>
        <w:tabs>
          <w:tab w:val="left" w:pos="1440"/>
        </w:tabs>
        <w:rPr>
          <w:spacing w:val="-6"/>
          <w:sz w:val="20"/>
          <w:szCs w:val="20"/>
        </w:rPr>
      </w:pPr>
      <w:r w:rsidRPr="001226C1">
        <w:rPr>
          <w:spacing w:val="-6"/>
          <w:sz w:val="20"/>
          <w:szCs w:val="20"/>
        </w:rPr>
        <w:t>Developed a range of WCF</w:t>
      </w:r>
      <w:r w:rsidR="00F52EE5">
        <w:rPr>
          <w:spacing w:val="-6"/>
          <w:sz w:val="20"/>
          <w:szCs w:val="20"/>
        </w:rPr>
        <w:t>/</w:t>
      </w:r>
      <w:r w:rsidRPr="001226C1">
        <w:rPr>
          <w:spacing w:val="-6"/>
          <w:sz w:val="20"/>
          <w:szCs w:val="20"/>
        </w:rPr>
        <w:t>REST services and proficiently consumed them, applying various communication protocols, with a focus on creating resource-oriented services over HTTP using Web API.</w:t>
      </w:r>
    </w:p>
    <w:p w14:paraId="34BCF912" w14:textId="77777777" w:rsidR="009420F8" w:rsidRDefault="009420F8" w:rsidP="009420F8">
      <w:pPr>
        <w:pStyle w:val="BodyTextIndent"/>
        <w:ind w:left="0"/>
        <w:rPr>
          <w:spacing w:val="-6"/>
          <w:szCs w:val="20"/>
        </w:rPr>
      </w:pPr>
    </w:p>
    <w:p w14:paraId="475C30EE" w14:textId="23603A2A" w:rsidR="001226C1" w:rsidRPr="003C0591" w:rsidRDefault="001226C1" w:rsidP="001226C1">
      <w:pPr>
        <w:tabs>
          <w:tab w:val="left" w:pos="1440"/>
          <w:tab w:val="right" w:pos="10080"/>
        </w:tabs>
        <w:rPr>
          <w:rFonts w:eastAsia="Batang"/>
          <w:b/>
          <w:i/>
          <w:smallCaps/>
          <w:spacing w:val="-6"/>
          <w:sz w:val="21"/>
        </w:rPr>
      </w:pPr>
      <w:r w:rsidRPr="003C0591">
        <w:rPr>
          <w:rFonts w:eastAsia="Batang"/>
          <w:b/>
          <w:i/>
          <w:smallCaps/>
          <w:spacing w:val="-6"/>
          <w:sz w:val="21"/>
        </w:rPr>
        <w:t>Hilton Grand Vacations | Orlando</w:t>
      </w:r>
      <w:r w:rsidR="003C0591" w:rsidRPr="003C0591">
        <w:rPr>
          <w:rFonts w:eastAsia="Batang"/>
          <w:b/>
          <w:i/>
          <w:smallCaps/>
          <w:spacing w:val="-6"/>
          <w:sz w:val="21"/>
        </w:rPr>
        <w:t>,</w:t>
      </w:r>
      <w:r w:rsidRPr="003C0591">
        <w:rPr>
          <w:rFonts w:eastAsia="Batang"/>
          <w:b/>
          <w:i/>
          <w:smallCaps/>
          <w:spacing w:val="-6"/>
          <w:sz w:val="21"/>
        </w:rPr>
        <w:t xml:space="preserve"> Florida                                                                                                MAY 2018 – MAY 2019</w:t>
      </w:r>
    </w:p>
    <w:p w14:paraId="5F184AD7" w14:textId="71813B46" w:rsidR="001226C1" w:rsidRPr="001226C1" w:rsidRDefault="001226C1" w:rsidP="001226C1">
      <w:pPr>
        <w:tabs>
          <w:tab w:val="left" w:pos="1440"/>
          <w:tab w:val="right" w:pos="10080"/>
        </w:tabs>
        <w:rPr>
          <w:b/>
          <w:sz w:val="20"/>
          <w:szCs w:val="20"/>
        </w:rPr>
      </w:pPr>
      <w:r w:rsidRPr="001226C1">
        <w:rPr>
          <w:b/>
          <w:sz w:val="20"/>
          <w:szCs w:val="20"/>
        </w:rPr>
        <w:t>Software Developer</w:t>
      </w:r>
    </w:p>
    <w:p w14:paraId="6216A5B9" w14:textId="77777777" w:rsidR="001226C1" w:rsidRPr="001226C1" w:rsidRDefault="001226C1" w:rsidP="001226C1">
      <w:pPr>
        <w:pStyle w:val="ListParagraph"/>
        <w:numPr>
          <w:ilvl w:val="0"/>
          <w:numId w:val="12"/>
        </w:numPr>
        <w:tabs>
          <w:tab w:val="left" w:pos="1440"/>
          <w:tab w:val="right" w:pos="10080"/>
        </w:tabs>
        <w:rPr>
          <w:rFonts w:eastAsia="Batang"/>
          <w:b/>
          <w:i/>
          <w:smallCaps/>
          <w:spacing w:val="-6"/>
          <w:sz w:val="20"/>
          <w:szCs w:val="20"/>
        </w:rPr>
      </w:pPr>
      <w:r w:rsidRPr="001226C1">
        <w:rPr>
          <w:spacing w:val="-6"/>
          <w:sz w:val="20"/>
          <w:szCs w:val="20"/>
        </w:rPr>
        <w:t>Designed and developed Chorus applications based on .NET MVC, incorporating user controls and clean C# code-behind logic.</w:t>
      </w:r>
    </w:p>
    <w:p w14:paraId="590523A8" w14:textId="4C9CF456" w:rsidR="001226C1" w:rsidRPr="001226C1" w:rsidRDefault="001226C1" w:rsidP="001226C1">
      <w:pPr>
        <w:pStyle w:val="ListParagraph"/>
        <w:numPr>
          <w:ilvl w:val="0"/>
          <w:numId w:val="12"/>
        </w:numPr>
        <w:tabs>
          <w:tab w:val="left" w:pos="1440"/>
          <w:tab w:val="right" w:pos="10080"/>
        </w:tabs>
        <w:rPr>
          <w:rFonts w:eastAsia="Batang"/>
          <w:b/>
          <w:i/>
          <w:smallCaps/>
          <w:spacing w:val="-6"/>
          <w:sz w:val="20"/>
          <w:szCs w:val="20"/>
        </w:rPr>
      </w:pPr>
      <w:r w:rsidRPr="001226C1">
        <w:rPr>
          <w:spacing w:val="-6"/>
          <w:sz w:val="20"/>
          <w:szCs w:val="20"/>
        </w:rPr>
        <w:t>Implemented REST services and adeptly consumed them using various communication protocols, including the creation of resource-oriented services over HTTP with Web API.</w:t>
      </w:r>
    </w:p>
    <w:p w14:paraId="38AB3C15" w14:textId="77777777" w:rsidR="001226C1" w:rsidRPr="001226C1" w:rsidRDefault="001226C1" w:rsidP="001226C1">
      <w:pPr>
        <w:pStyle w:val="ListParagraph"/>
        <w:numPr>
          <w:ilvl w:val="0"/>
          <w:numId w:val="12"/>
        </w:numPr>
        <w:tabs>
          <w:tab w:val="left" w:pos="1440"/>
          <w:tab w:val="right" w:pos="10080"/>
        </w:tabs>
        <w:rPr>
          <w:rFonts w:eastAsia="Batang"/>
          <w:b/>
          <w:i/>
          <w:smallCaps/>
          <w:spacing w:val="-6"/>
          <w:sz w:val="20"/>
          <w:szCs w:val="20"/>
        </w:rPr>
      </w:pPr>
      <w:r w:rsidRPr="001226C1">
        <w:rPr>
          <w:spacing w:val="-6"/>
          <w:sz w:val="20"/>
          <w:szCs w:val="20"/>
        </w:rPr>
        <w:lastRenderedPageBreak/>
        <w:t>Utilized ASP.NET web server controls, Data Controls, HTML, CSS3, Telerik controls, and Bootstrap 3.3 to craft rich and responsive Chorus UIs, encompassing features like Grid and details View.</w:t>
      </w:r>
    </w:p>
    <w:p w14:paraId="1C27D799" w14:textId="77777777" w:rsidR="001226C1" w:rsidRPr="001226C1" w:rsidRDefault="001226C1" w:rsidP="001226C1">
      <w:pPr>
        <w:pStyle w:val="ListParagraph"/>
        <w:numPr>
          <w:ilvl w:val="0"/>
          <w:numId w:val="12"/>
        </w:numPr>
        <w:tabs>
          <w:tab w:val="left" w:pos="1440"/>
          <w:tab w:val="right" w:pos="10080"/>
        </w:tabs>
        <w:rPr>
          <w:rFonts w:eastAsia="Batang"/>
          <w:b/>
          <w:i/>
          <w:smallCaps/>
          <w:spacing w:val="-6"/>
          <w:sz w:val="20"/>
          <w:szCs w:val="20"/>
        </w:rPr>
      </w:pPr>
      <w:r w:rsidRPr="001226C1">
        <w:rPr>
          <w:spacing w:val="-6"/>
          <w:sz w:val="20"/>
          <w:szCs w:val="20"/>
        </w:rPr>
        <w:t>Prioritized mobile UI design for optimal user experience.</w:t>
      </w:r>
    </w:p>
    <w:p w14:paraId="554B4DB7" w14:textId="676B5850" w:rsidR="001226C1" w:rsidRPr="001226C1" w:rsidRDefault="001226C1" w:rsidP="001226C1">
      <w:pPr>
        <w:pStyle w:val="ListParagraph"/>
        <w:numPr>
          <w:ilvl w:val="0"/>
          <w:numId w:val="12"/>
        </w:numPr>
        <w:tabs>
          <w:tab w:val="left" w:pos="1440"/>
          <w:tab w:val="right" w:pos="10080"/>
        </w:tabs>
        <w:rPr>
          <w:rFonts w:eastAsia="Batang"/>
          <w:b/>
          <w:i/>
          <w:smallCaps/>
          <w:spacing w:val="-6"/>
          <w:sz w:val="20"/>
          <w:szCs w:val="20"/>
        </w:rPr>
      </w:pPr>
      <w:r w:rsidRPr="001226C1">
        <w:rPr>
          <w:spacing w:val="-6"/>
          <w:sz w:val="20"/>
          <w:szCs w:val="20"/>
        </w:rPr>
        <w:t>Created a Windows service and MSI package to seamlessly integrate applications with RFID readers, facilitating RFID tag reading for the sales team.</w:t>
      </w:r>
    </w:p>
    <w:p w14:paraId="502D2A9E" w14:textId="77777777" w:rsidR="001226C1" w:rsidRPr="001226C1" w:rsidRDefault="001226C1" w:rsidP="001226C1">
      <w:pPr>
        <w:pStyle w:val="ListParagraph"/>
        <w:numPr>
          <w:ilvl w:val="0"/>
          <w:numId w:val="12"/>
        </w:numPr>
        <w:tabs>
          <w:tab w:val="left" w:pos="1440"/>
          <w:tab w:val="right" w:pos="10080"/>
        </w:tabs>
        <w:rPr>
          <w:spacing w:val="-6"/>
          <w:sz w:val="20"/>
          <w:szCs w:val="20"/>
        </w:rPr>
      </w:pPr>
      <w:r w:rsidRPr="001226C1">
        <w:rPr>
          <w:spacing w:val="-6"/>
          <w:sz w:val="20"/>
          <w:szCs w:val="20"/>
        </w:rPr>
        <w:t>Demonstrated proficiency in Angular 2 and Angular.js for UI development and end-to-end unit testing, enabling Continuous Integration/Continuous Deployment (CI/CD) practices.</w:t>
      </w:r>
    </w:p>
    <w:p w14:paraId="6FC8C14B" w14:textId="77777777" w:rsidR="001226C1" w:rsidRPr="001226C1" w:rsidRDefault="001226C1" w:rsidP="001226C1">
      <w:pPr>
        <w:pStyle w:val="ListParagraph"/>
        <w:numPr>
          <w:ilvl w:val="0"/>
          <w:numId w:val="12"/>
        </w:numPr>
        <w:tabs>
          <w:tab w:val="left" w:pos="1440"/>
          <w:tab w:val="right" w:pos="10080"/>
        </w:tabs>
        <w:rPr>
          <w:spacing w:val="-6"/>
          <w:sz w:val="20"/>
          <w:szCs w:val="20"/>
        </w:rPr>
      </w:pPr>
      <w:r w:rsidRPr="001226C1">
        <w:rPr>
          <w:spacing w:val="-6"/>
          <w:sz w:val="20"/>
          <w:szCs w:val="20"/>
        </w:rPr>
        <w:t>Utilized SQL Server database, implementing T-SQL queries, functions, stored procedures, triggers, and views to ensure data validation, reusability, and query optimization.</w:t>
      </w:r>
    </w:p>
    <w:p w14:paraId="03AC488B" w14:textId="77777777" w:rsidR="001226C1" w:rsidRPr="001226C1" w:rsidRDefault="001226C1" w:rsidP="001226C1">
      <w:pPr>
        <w:pStyle w:val="ListParagraph"/>
        <w:numPr>
          <w:ilvl w:val="0"/>
          <w:numId w:val="12"/>
        </w:numPr>
        <w:tabs>
          <w:tab w:val="left" w:pos="1440"/>
          <w:tab w:val="right" w:pos="10080"/>
        </w:tabs>
        <w:rPr>
          <w:spacing w:val="-6"/>
          <w:sz w:val="20"/>
          <w:szCs w:val="20"/>
        </w:rPr>
      </w:pPr>
      <w:r w:rsidRPr="001226C1">
        <w:rPr>
          <w:spacing w:val="-6"/>
          <w:sz w:val="20"/>
          <w:szCs w:val="20"/>
        </w:rPr>
        <w:t>Conducted research and analysis of the Chorus Application, identifying opportunities to enhance application performance.</w:t>
      </w:r>
    </w:p>
    <w:p w14:paraId="0367BE5D" w14:textId="77777777" w:rsidR="001226C1" w:rsidRPr="001226C1" w:rsidRDefault="001226C1" w:rsidP="001226C1">
      <w:pPr>
        <w:pStyle w:val="ListParagraph"/>
        <w:numPr>
          <w:ilvl w:val="0"/>
          <w:numId w:val="12"/>
        </w:numPr>
        <w:tabs>
          <w:tab w:val="left" w:pos="1440"/>
          <w:tab w:val="right" w:pos="10080"/>
        </w:tabs>
        <w:rPr>
          <w:spacing w:val="-6"/>
          <w:sz w:val="20"/>
          <w:szCs w:val="20"/>
        </w:rPr>
      </w:pPr>
      <w:r w:rsidRPr="001226C1">
        <w:rPr>
          <w:spacing w:val="-6"/>
          <w:sz w:val="20"/>
          <w:szCs w:val="20"/>
        </w:rPr>
        <w:t>Actively participated in Code Reviews with team leads and quality analysts, adhering to best coding practices, business requirements, and security guidelines.</w:t>
      </w:r>
    </w:p>
    <w:p w14:paraId="2B0DEC40" w14:textId="1C80B6D8" w:rsidR="001226C1" w:rsidRDefault="001226C1" w:rsidP="001226C1">
      <w:pPr>
        <w:pStyle w:val="ListParagraph"/>
        <w:numPr>
          <w:ilvl w:val="0"/>
          <w:numId w:val="12"/>
        </w:numPr>
        <w:tabs>
          <w:tab w:val="left" w:pos="1440"/>
          <w:tab w:val="right" w:pos="10080"/>
        </w:tabs>
        <w:rPr>
          <w:spacing w:val="-6"/>
          <w:sz w:val="20"/>
          <w:szCs w:val="20"/>
        </w:rPr>
      </w:pPr>
      <w:r w:rsidRPr="001226C1">
        <w:rPr>
          <w:spacing w:val="-6"/>
          <w:sz w:val="20"/>
          <w:szCs w:val="20"/>
        </w:rPr>
        <w:t>Collaborated in Docker containerization and cloud deployment, supporting developers in containerizing applications and deploying them on various cloud providers.</w:t>
      </w:r>
    </w:p>
    <w:p w14:paraId="62933302" w14:textId="77777777" w:rsidR="001226C1" w:rsidRDefault="001226C1" w:rsidP="001226C1">
      <w:pPr>
        <w:tabs>
          <w:tab w:val="left" w:pos="1440"/>
          <w:tab w:val="right" w:pos="10080"/>
        </w:tabs>
        <w:rPr>
          <w:spacing w:val="-6"/>
          <w:sz w:val="20"/>
          <w:szCs w:val="20"/>
        </w:rPr>
      </w:pPr>
    </w:p>
    <w:p w14:paraId="7CF387CC" w14:textId="63A09AD1" w:rsidR="001226C1" w:rsidRPr="003C0591" w:rsidRDefault="001226C1" w:rsidP="001226C1">
      <w:pPr>
        <w:tabs>
          <w:tab w:val="left" w:pos="1440"/>
          <w:tab w:val="right" w:pos="10080"/>
        </w:tabs>
        <w:rPr>
          <w:rFonts w:eastAsia="Batang"/>
          <w:b/>
          <w:i/>
          <w:smallCaps/>
          <w:spacing w:val="-6"/>
          <w:sz w:val="21"/>
        </w:rPr>
      </w:pPr>
      <w:r w:rsidRPr="003C0591">
        <w:rPr>
          <w:rFonts w:eastAsia="Batang"/>
          <w:b/>
          <w:i/>
          <w:smallCaps/>
          <w:spacing w:val="-6"/>
          <w:sz w:val="21"/>
        </w:rPr>
        <w:t>Cognizant Technology Solutions | Hyderabad</w:t>
      </w:r>
      <w:r w:rsidR="003C0591" w:rsidRPr="003C0591">
        <w:rPr>
          <w:rFonts w:eastAsia="Batang"/>
          <w:b/>
          <w:i/>
          <w:smallCaps/>
          <w:spacing w:val="-6"/>
          <w:sz w:val="21"/>
        </w:rPr>
        <w:t>,</w:t>
      </w:r>
      <w:r w:rsidRPr="003C0591">
        <w:rPr>
          <w:rFonts w:eastAsia="Batang"/>
          <w:b/>
          <w:i/>
          <w:smallCaps/>
          <w:spacing w:val="-6"/>
          <w:sz w:val="21"/>
        </w:rPr>
        <w:t xml:space="preserve"> India                                                                                     MAY 2013 – Jan 2016</w:t>
      </w:r>
    </w:p>
    <w:p w14:paraId="1C15D345" w14:textId="77777777" w:rsidR="001226C1" w:rsidRDefault="001226C1" w:rsidP="001226C1">
      <w:pPr>
        <w:tabs>
          <w:tab w:val="left" w:pos="1440"/>
          <w:tab w:val="right" w:pos="10080"/>
        </w:tabs>
        <w:rPr>
          <w:b/>
          <w:sz w:val="20"/>
          <w:szCs w:val="20"/>
        </w:rPr>
      </w:pPr>
      <w:r>
        <w:rPr>
          <w:b/>
          <w:sz w:val="20"/>
          <w:szCs w:val="20"/>
        </w:rPr>
        <w:t>.Net</w:t>
      </w:r>
      <w:r w:rsidRPr="001226C1">
        <w:rPr>
          <w:b/>
          <w:sz w:val="20"/>
          <w:szCs w:val="20"/>
        </w:rPr>
        <w:t xml:space="preserve"> Developer</w:t>
      </w:r>
    </w:p>
    <w:p w14:paraId="3B2DD3BB" w14:textId="77777777" w:rsidR="001226C1" w:rsidRPr="001226C1" w:rsidRDefault="001226C1" w:rsidP="001226C1">
      <w:pPr>
        <w:pStyle w:val="ListParagraph"/>
        <w:numPr>
          <w:ilvl w:val="0"/>
          <w:numId w:val="14"/>
        </w:numPr>
        <w:tabs>
          <w:tab w:val="left" w:pos="1440"/>
          <w:tab w:val="right" w:pos="10080"/>
        </w:tabs>
        <w:rPr>
          <w:b/>
          <w:sz w:val="20"/>
          <w:szCs w:val="20"/>
        </w:rPr>
      </w:pPr>
      <w:r w:rsidRPr="001226C1">
        <w:rPr>
          <w:spacing w:val="-6"/>
          <w:sz w:val="20"/>
          <w:szCs w:val="20"/>
        </w:rPr>
        <w:t>Developed a 3-tiered web-based application with a strong focus on the Business layer using C#.NET, demonstrating expertise in object-oriented programming.</w:t>
      </w:r>
    </w:p>
    <w:p w14:paraId="684CC9F5" w14:textId="77777777" w:rsidR="001226C1" w:rsidRPr="001226C1" w:rsidRDefault="001226C1" w:rsidP="001226C1">
      <w:pPr>
        <w:pStyle w:val="ListParagraph"/>
        <w:numPr>
          <w:ilvl w:val="0"/>
          <w:numId w:val="14"/>
        </w:numPr>
        <w:tabs>
          <w:tab w:val="left" w:pos="1440"/>
          <w:tab w:val="right" w:pos="10080"/>
        </w:tabs>
        <w:rPr>
          <w:b/>
          <w:sz w:val="20"/>
          <w:szCs w:val="20"/>
        </w:rPr>
      </w:pPr>
      <w:r w:rsidRPr="001226C1">
        <w:rPr>
          <w:spacing w:val="-6"/>
          <w:sz w:val="20"/>
          <w:szCs w:val="20"/>
        </w:rPr>
        <w:t>Utilized HTML, CSS, and JavaScript to design responsive web layouts, enhancing the user experience.</w:t>
      </w:r>
    </w:p>
    <w:p w14:paraId="0EE54A9A" w14:textId="77777777" w:rsidR="001226C1" w:rsidRPr="001226C1" w:rsidRDefault="001226C1" w:rsidP="001226C1">
      <w:pPr>
        <w:pStyle w:val="ListParagraph"/>
        <w:numPr>
          <w:ilvl w:val="0"/>
          <w:numId w:val="14"/>
        </w:numPr>
        <w:tabs>
          <w:tab w:val="left" w:pos="1440"/>
          <w:tab w:val="right" w:pos="10080"/>
        </w:tabs>
        <w:rPr>
          <w:b/>
          <w:sz w:val="20"/>
          <w:szCs w:val="20"/>
        </w:rPr>
      </w:pPr>
      <w:r w:rsidRPr="001226C1">
        <w:rPr>
          <w:spacing w:val="-6"/>
          <w:sz w:val="20"/>
          <w:szCs w:val="20"/>
        </w:rPr>
        <w:t>Contributed to the design and development of reports in SQL Server by leveraging SQL Server Reporting Services (SSRS).</w:t>
      </w:r>
    </w:p>
    <w:p w14:paraId="03FBC365" w14:textId="77777777" w:rsidR="001226C1" w:rsidRPr="001226C1" w:rsidRDefault="001226C1" w:rsidP="001226C1">
      <w:pPr>
        <w:pStyle w:val="ListParagraph"/>
        <w:numPr>
          <w:ilvl w:val="0"/>
          <w:numId w:val="14"/>
        </w:numPr>
        <w:tabs>
          <w:tab w:val="left" w:pos="1440"/>
          <w:tab w:val="right" w:pos="10080"/>
        </w:tabs>
        <w:rPr>
          <w:b/>
          <w:sz w:val="20"/>
          <w:szCs w:val="20"/>
        </w:rPr>
      </w:pPr>
      <w:r w:rsidRPr="001226C1">
        <w:rPr>
          <w:spacing w:val="-6"/>
          <w:sz w:val="20"/>
          <w:szCs w:val="20"/>
        </w:rPr>
        <w:t>Demonstrated proficiency in version control and build maintenance using Git, ensuring efficient source code management.</w:t>
      </w:r>
    </w:p>
    <w:p w14:paraId="7B49F643" w14:textId="77777777" w:rsidR="001226C1" w:rsidRPr="001226C1" w:rsidRDefault="001226C1" w:rsidP="001226C1">
      <w:pPr>
        <w:pStyle w:val="ListParagraph"/>
        <w:numPr>
          <w:ilvl w:val="0"/>
          <w:numId w:val="14"/>
        </w:numPr>
        <w:tabs>
          <w:tab w:val="left" w:pos="1440"/>
          <w:tab w:val="right" w:pos="10080"/>
        </w:tabs>
        <w:rPr>
          <w:b/>
          <w:sz w:val="20"/>
          <w:szCs w:val="20"/>
        </w:rPr>
      </w:pPr>
      <w:r w:rsidRPr="001226C1">
        <w:rPr>
          <w:spacing w:val="-6"/>
          <w:sz w:val="20"/>
          <w:szCs w:val="20"/>
        </w:rPr>
        <w:t>Applied C# concepts such as encapsulation, inheritance, and abstraction to address complex programming scenarios.</w:t>
      </w:r>
    </w:p>
    <w:p w14:paraId="4E3DAFE1" w14:textId="77777777" w:rsidR="001226C1" w:rsidRPr="001226C1" w:rsidRDefault="001226C1" w:rsidP="001226C1">
      <w:pPr>
        <w:pStyle w:val="ListParagraph"/>
        <w:numPr>
          <w:ilvl w:val="0"/>
          <w:numId w:val="14"/>
        </w:numPr>
        <w:tabs>
          <w:tab w:val="left" w:pos="1440"/>
          <w:tab w:val="right" w:pos="10080"/>
        </w:tabs>
        <w:rPr>
          <w:b/>
          <w:sz w:val="20"/>
          <w:szCs w:val="20"/>
        </w:rPr>
      </w:pPr>
      <w:r w:rsidRPr="001226C1">
        <w:rPr>
          <w:spacing w:val="-6"/>
          <w:sz w:val="20"/>
          <w:szCs w:val="20"/>
        </w:rPr>
        <w:t>Implemented both Client-Side and Server-Side Validations using JavaScript and C#, enhancing application robustness.</w:t>
      </w:r>
    </w:p>
    <w:p w14:paraId="12F24569" w14:textId="5A88D419" w:rsidR="001226C1" w:rsidRPr="001226C1" w:rsidRDefault="001226C1" w:rsidP="001226C1">
      <w:pPr>
        <w:pStyle w:val="ListParagraph"/>
        <w:numPr>
          <w:ilvl w:val="0"/>
          <w:numId w:val="14"/>
        </w:numPr>
        <w:tabs>
          <w:tab w:val="left" w:pos="1440"/>
          <w:tab w:val="right" w:pos="10080"/>
        </w:tabs>
        <w:rPr>
          <w:b/>
          <w:sz w:val="20"/>
          <w:szCs w:val="20"/>
        </w:rPr>
      </w:pPr>
      <w:r w:rsidRPr="001226C1">
        <w:rPr>
          <w:spacing w:val="-6"/>
          <w:sz w:val="20"/>
          <w:szCs w:val="20"/>
        </w:rPr>
        <w:t>Leveraged SQL Server 2005 to write SQL stored procedures and database triggers for efficient data management.</w:t>
      </w:r>
    </w:p>
    <w:p w14:paraId="4F7FF105" w14:textId="77777777" w:rsidR="009420F8" w:rsidRPr="00037540" w:rsidRDefault="009420F8" w:rsidP="009420F8">
      <w:pPr>
        <w:pStyle w:val="BodyTextIndent"/>
        <w:ind w:left="0"/>
        <w:rPr>
          <w:b/>
          <w:spacing w:val="-6"/>
          <w:szCs w:val="20"/>
        </w:rPr>
      </w:pPr>
    </w:p>
    <w:p w14:paraId="7A4E20E2" w14:textId="77777777" w:rsidR="009420F8" w:rsidRPr="00037540" w:rsidRDefault="009420F8" w:rsidP="009420F8">
      <w:pPr>
        <w:pStyle w:val="Heading1"/>
        <w:pBdr>
          <w:bottom w:val="single" w:sz="4" w:space="2" w:color="000000"/>
        </w:pBdr>
        <w:spacing w:after="120"/>
        <w:rPr>
          <w:spacing w:val="-6"/>
          <w:szCs w:val="20"/>
        </w:rPr>
      </w:pPr>
      <w:r w:rsidRPr="00037540">
        <w:rPr>
          <w:spacing w:val="-6"/>
          <w:szCs w:val="20"/>
        </w:rPr>
        <w:t xml:space="preserve">EDUCATION </w:t>
      </w:r>
    </w:p>
    <w:p w14:paraId="4C0A2A43" w14:textId="47F15095" w:rsidR="008E3399" w:rsidRPr="001226C1" w:rsidRDefault="008E3399" w:rsidP="008E3399">
      <w:pPr>
        <w:tabs>
          <w:tab w:val="left" w:pos="1440"/>
          <w:tab w:val="right" w:pos="10080"/>
        </w:tabs>
        <w:rPr>
          <w:rFonts w:eastAsia="Batang"/>
          <w:b/>
          <w:i/>
          <w:smallCaps/>
          <w:spacing w:val="-6"/>
          <w:sz w:val="20"/>
          <w:szCs w:val="20"/>
        </w:rPr>
      </w:pPr>
      <w:r>
        <w:rPr>
          <w:rFonts w:eastAsia="Batang"/>
          <w:b/>
          <w:spacing w:val="-6"/>
          <w:sz w:val="20"/>
          <w:szCs w:val="20"/>
        </w:rPr>
        <w:t xml:space="preserve">Masters in applied computer science              </w:t>
      </w:r>
      <w:r>
        <w:rPr>
          <w:rFonts w:eastAsia="Batang"/>
          <w:b/>
          <w:spacing w:val="-6"/>
          <w:sz w:val="20"/>
          <w:szCs w:val="20"/>
        </w:rPr>
        <w:tab/>
        <w:t xml:space="preserve"> </w:t>
      </w:r>
      <w:r w:rsidRPr="001226C1">
        <w:rPr>
          <w:rFonts w:eastAsia="Batang"/>
          <w:b/>
          <w:i/>
          <w:smallCaps/>
          <w:spacing w:val="-6"/>
          <w:sz w:val="20"/>
          <w:szCs w:val="20"/>
        </w:rPr>
        <w:t>Jan 2016 – MA</w:t>
      </w:r>
      <w:r>
        <w:rPr>
          <w:rFonts w:eastAsia="Batang"/>
          <w:b/>
          <w:i/>
          <w:smallCaps/>
          <w:spacing w:val="-6"/>
          <w:sz w:val="20"/>
          <w:szCs w:val="20"/>
        </w:rPr>
        <w:t>Y</w:t>
      </w:r>
      <w:r w:rsidRPr="001226C1">
        <w:rPr>
          <w:rFonts w:eastAsia="Batang"/>
          <w:b/>
          <w:i/>
          <w:smallCaps/>
          <w:spacing w:val="-6"/>
          <w:sz w:val="20"/>
          <w:szCs w:val="20"/>
        </w:rPr>
        <w:t xml:space="preserve"> 2017</w:t>
      </w:r>
    </w:p>
    <w:p w14:paraId="11B2913B" w14:textId="3D04286D" w:rsidR="001226C1" w:rsidRPr="001226C1" w:rsidRDefault="008E3399" w:rsidP="001226C1">
      <w:pPr>
        <w:tabs>
          <w:tab w:val="left" w:pos="1440"/>
          <w:tab w:val="right" w:pos="10080"/>
        </w:tabs>
        <w:rPr>
          <w:rFonts w:eastAsia="Batang"/>
          <w:b/>
          <w:i/>
          <w:smallCaps/>
          <w:spacing w:val="-6"/>
          <w:sz w:val="20"/>
          <w:szCs w:val="20"/>
        </w:rPr>
      </w:pPr>
      <w:r>
        <w:rPr>
          <w:rFonts w:eastAsia="Batang"/>
          <w:b/>
          <w:spacing w:val="-6"/>
          <w:sz w:val="20"/>
          <w:szCs w:val="20"/>
        </w:rPr>
        <w:t xml:space="preserve">                                                                                        </w:t>
      </w:r>
      <w:r w:rsidR="001226C1" w:rsidRPr="001226C1">
        <w:rPr>
          <w:rFonts w:eastAsia="Batang"/>
          <w:b/>
          <w:spacing w:val="-6"/>
          <w:sz w:val="20"/>
          <w:szCs w:val="20"/>
        </w:rPr>
        <w:t xml:space="preserve">                                                                                                 </w:t>
      </w:r>
      <w:r>
        <w:rPr>
          <w:rFonts w:eastAsia="Batang"/>
          <w:b/>
          <w:spacing w:val="-6"/>
          <w:sz w:val="20"/>
          <w:szCs w:val="20"/>
        </w:rPr>
        <w:t xml:space="preserve"> </w:t>
      </w:r>
    </w:p>
    <w:p w14:paraId="066DFD25" w14:textId="06828900" w:rsidR="009420F8" w:rsidRPr="001226C1" w:rsidRDefault="009420F8" w:rsidP="001226C1">
      <w:pPr>
        <w:tabs>
          <w:tab w:val="left" w:pos="1440"/>
          <w:tab w:val="right" w:pos="10080"/>
        </w:tabs>
        <w:rPr>
          <w:rFonts w:eastAsia="Batang"/>
          <w:b/>
          <w:spacing w:val="-6"/>
          <w:sz w:val="20"/>
          <w:szCs w:val="20"/>
        </w:rPr>
      </w:pPr>
      <w:r w:rsidRPr="00037540">
        <w:rPr>
          <w:i/>
          <w:smallCaps/>
          <w:spacing w:val="-6"/>
          <w:sz w:val="20"/>
          <w:szCs w:val="20"/>
        </w:rPr>
        <w:t>F</w:t>
      </w:r>
      <w:r w:rsidR="001226C1">
        <w:rPr>
          <w:i/>
          <w:smallCaps/>
          <w:spacing w:val="-6"/>
          <w:sz w:val="20"/>
          <w:szCs w:val="20"/>
        </w:rPr>
        <w:t>rostburg State University</w:t>
      </w:r>
      <w:r w:rsidRPr="00037540">
        <w:rPr>
          <w:i/>
          <w:smallCaps/>
          <w:spacing w:val="-6"/>
          <w:sz w:val="20"/>
          <w:szCs w:val="20"/>
        </w:rPr>
        <w:t xml:space="preserve"> | </w:t>
      </w:r>
      <w:r w:rsidR="001226C1">
        <w:rPr>
          <w:i/>
          <w:smallCaps/>
          <w:spacing w:val="-6"/>
          <w:sz w:val="20"/>
          <w:szCs w:val="20"/>
        </w:rPr>
        <w:t>Frostburg, MD |</w:t>
      </w:r>
      <w:r w:rsidRPr="00037540">
        <w:rPr>
          <w:b/>
          <w:spacing w:val="-6"/>
          <w:sz w:val="20"/>
          <w:szCs w:val="20"/>
        </w:rPr>
        <w:tab/>
      </w:r>
      <w:r w:rsidRPr="00037540">
        <w:rPr>
          <w:spacing w:val="-6"/>
          <w:sz w:val="20"/>
          <w:szCs w:val="20"/>
        </w:rPr>
        <w:t xml:space="preserve">                             </w:t>
      </w:r>
    </w:p>
    <w:p w14:paraId="44951855" w14:textId="77777777" w:rsidR="009420F8" w:rsidRPr="00037540" w:rsidRDefault="009420F8" w:rsidP="009420F8">
      <w:pPr>
        <w:tabs>
          <w:tab w:val="left" w:pos="360"/>
          <w:tab w:val="left" w:pos="720"/>
          <w:tab w:val="left" w:pos="1440"/>
        </w:tabs>
        <w:ind w:left="1440"/>
        <w:rPr>
          <w:sz w:val="20"/>
          <w:szCs w:val="20"/>
        </w:rPr>
      </w:pPr>
    </w:p>
    <w:p w14:paraId="26D34EF2" w14:textId="77777777" w:rsidR="009420F8" w:rsidRPr="00037540" w:rsidRDefault="009420F8" w:rsidP="009420F8">
      <w:pPr>
        <w:tabs>
          <w:tab w:val="left" w:pos="360"/>
          <w:tab w:val="left" w:pos="720"/>
          <w:tab w:val="left" w:pos="1440"/>
        </w:tabs>
        <w:ind w:left="1440"/>
        <w:rPr>
          <w:rFonts w:eastAsia="Batang"/>
          <w:spacing w:val="-6"/>
          <w:sz w:val="20"/>
          <w:szCs w:val="20"/>
        </w:rPr>
      </w:pPr>
    </w:p>
    <w:p w14:paraId="13885A21" w14:textId="77777777" w:rsidR="009420F8" w:rsidRPr="00037540" w:rsidRDefault="009420F8" w:rsidP="009420F8">
      <w:pPr>
        <w:pStyle w:val="Heading1"/>
        <w:pBdr>
          <w:bottom w:val="single" w:sz="4" w:space="1" w:color="000000"/>
        </w:pBdr>
        <w:tabs>
          <w:tab w:val="left" w:pos="4260"/>
        </w:tabs>
        <w:rPr>
          <w:spacing w:val="-6"/>
          <w:szCs w:val="20"/>
        </w:rPr>
      </w:pPr>
      <w:r>
        <w:rPr>
          <w:spacing w:val="-6"/>
          <w:szCs w:val="20"/>
        </w:rPr>
        <w:t>SKILLS</w:t>
      </w:r>
    </w:p>
    <w:p w14:paraId="70F67103" w14:textId="77777777" w:rsidR="009420F8" w:rsidRPr="00037540" w:rsidRDefault="009420F8" w:rsidP="009420F8">
      <w:pPr>
        <w:ind w:left="360"/>
        <w:rPr>
          <w:sz w:val="20"/>
          <w:szCs w:val="20"/>
        </w:rPr>
      </w:pPr>
    </w:p>
    <w:p w14:paraId="1596EE00" w14:textId="77777777" w:rsidR="001226C1" w:rsidRDefault="009420F8" w:rsidP="009420F8">
      <w:pPr>
        <w:numPr>
          <w:ilvl w:val="0"/>
          <w:numId w:val="4"/>
        </w:numPr>
        <w:rPr>
          <w:sz w:val="20"/>
          <w:szCs w:val="20"/>
        </w:rPr>
      </w:pPr>
      <w:r w:rsidRPr="001226C1">
        <w:rPr>
          <w:sz w:val="20"/>
          <w:szCs w:val="20"/>
        </w:rPr>
        <w:t xml:space="preserve">Programming Languages: </w:t>
      </w:r>
      <w:r w:rsidR="001226C1" w:rsidRPr="001226C1">
        <w:rPr>
          <w:sz w:val="20"/>
          <w:szCs w:val="20"/>
        </w:rPr>
        <w:t>C#, Python, JavaScript, Typescript</w:t>
      </w:r>
    </w:p>
    <w:p w14:paraId="35F41E2E" w14:textId="5D2F8582" w:rsidR="001226C1" w:rsidRDefault="001226C1" w:rsidP="009420F8">
      <w:pPr>
        <w:numPr>
          <w:ilvl w:val="0"/>
          <w:numId w:val="4"/>
        </w:numPr>
        <w:rPr>
          <w:sz w:val="20"/>
          <w:szCs w:val="20"/>
        </w:rPr>
      </w:pPr>
      <w:r w:rsidRPr="001226C1">
        <w:rPr>
          <w:sz w:val="20"/>
          <w:szCs w:val="20"/>
        </w:rPr>
        <w:t>Web Technologies - ASP.NET 4.7/4.5/4.0/3.5/3.0, ASP.net MVC, HTML, CSS, Ajax 3.0/2.0</w:t>
      </w:r>
      <w:r>
        <w:rPr>
          <w:sz w:val="20"/>
          <w:szCs w:val="20"/>
        </w:rPr>
        <w:t>, JavaScript, jQuery, Bootstrap, Angular 6, Node JS</w:t>
      </w:r>
    </w:p>
    <w:p w14:paraId="3E0EFEC9" w14:textId="048752D9" w:rsidR="001226C1" w:rsidRPr="001226C1" w:rsidRDefault="001226C1" w:rsidP="009420F8">
      <w:pPr>
        <w:numPr>
          <w:ilvl w:val="0"/>
          <w:numId w:val="4"/>
        </w:numPr>
        <w:rPr>
          <w:sz w:val="20"/>
          <w:szCs w:val="20"/>
        </w:rPr>
      </w:pPr>
      <w:r w:rsidRPr="001226C1">
        <w:rPr>
          <w:sz w:val="20"/>
          <w:szCs w:val="20"/>
        </w:rPr>
        <w:t>IDE Tools - Visual Studio 2017/2010/2008, SQL Server Management Studio 2012/2016, Vs code</w:t>
      </w:r>
    </w:p>
    <w:p w14:paraId="16544F2A" w14:textId="2EEDFE49" w:rsidR="001226C1" w:rsidRDefault="001226C1" w:rsidP="009420F8">
      <w:pPr>
        <w:numPr>
          <w:ilvl w:val="0"/>
          <w:numId w:val="4"/>
        </w:numPr>
        <w:rPr>
          <w:sz w:val="20"/>
          <w:szCs w:val="20"/>
        </w:rPr>
      </w:pPr>
      <w:r w:rsidRPr="001226C1">
        <w:rPr>
          <w:sz w:val="20"/>
          <w:szCs w:val="20"/>
        </w:rPr>
        <w:t>Net Framework 4.7/4.6/4.5</w:t>
      </w:r>
    </w:p>
    <w:p w14:paraId="6C664D40" w14:textId="21429B05" w:rsidR="00FC487A" w:rsidRDefault="00FC487A" w:rsidP="009420F8">
      <w:pPr>
        <w:numPr>
          <w:ilvl w:val="0"/>
          <w:numId w:val="4"/>
        </w:numPr>
        <w:rPr>
          <w:sz w:val="20"/>
          <w:szCs w:val="20"/>
        </w:rPr>
      </w:pPr>
      <w:r>
        <w:rPr>
          <w:sz w:val="20"/>
          <w:szCs w:val="20"/>
        </w:rPr>
        <w:t>Unit Testing – Nunit</w:t>
      </w:r>
    </w:p>
    <w:p w14:paraId="7CDE7FFA" w14:textId="26966A2C" w:rsidR="001226C1" w:rsidRDefault="001226C1" w:rsidP="009420F8">
      <w:pPr>
        <w:numPr>
          <w:ilvl w:val="0"/>
          <w:numId w:val="4"/>
        </w:numPr>
        <w:rPr>
          <w:sz w:val="20"/>
          <w:szCs w:val="20"/>
        </w:rPr>
      </w:pPr>
      <w:r w:rsidRPr="001226C1">
        <w:rPr>
          <w:sz w:val="20"/>
          <w:szCs w:val="20"/>
        </w:rPr>
        <w:t>Databases - MS SQL SERVER 2012/2008/2005/2000, Oracle 10g/9i/8i.</w:t>
      </w:r>
    </w:p>
    <w:p w14:paraId="41DAB5AC" w14:textId="35C7E288" w:rsidR="001226C1" w:rsidRDefault="001226C1" w:rsidP="009420F8">
      <w:pPr>
        <w:numPr>
          <w:ilvl w:val="0"/>
          <w:numId w:val="4"/>
        </w:numPr>
        <w:rPr>
          <w:sz w:val="20"/>
          <w:szCs w:val="20"/>
        </w:rPr>
      </w:pPr>
      <w:r w:rsidRPr="001226C1">
        <w:rPr>
          <w:sz w:val="20"/>
          <w:szCs w:val="20"/>
        </w:rPr>
        <w:t>Reporting Tool - SQL Server Reporting Services (SSRS 2008/2005), Crystal Reports (2010/ 09/ 8.5/8)</w:t>
      </w:r>
      <w:r w:rsidR="000022EB">
        <w:rPr>
          <w:sz w:val="20"/>
          <w:szCs w:val="20"/>
        </w:rPr>
        <w:t>, SSIS</w:t>
      </w:r>
    </w:p>
    <w:p w14:paraId="751BC6D6" w14:textId="77777777" w:rsidR="001226C1" w:rsidRPr="001226C1" w:rsidRDefault="001226C1" w:rsidP="009420F8">
      <w:pPr>
        <w:numPr>
          <w:ilvl w:val="0"/>
          <w:numId w:val="4"/>
        </w:numPr>
        <w:rPr>
          <w:sz w:val="20"/>
          <w:szCs w:val="20"/>
        </w:rPr>
      </w:pPr>
      <w:r w:rsidRPr="001226C1">
        <w:rPr>
          <w:sz w:val="20"/>
          <w:szCs w:val="20"/>
        </w:rPr>
        <w:t xml:space="preserve">Version Control Tools - Team Foundation Server 2018/2013, GitHub. </w:t>
      </w:r>
    </w:p>
    <w:p w14:paraId="5563E314" w14:textId="77777777" w:rsidR="001226C1" w:rsidRPr="001226C1" w:rsidRDefault="001226C1" w:rsidP="009420F8">
      <w:pPr>
        <w:numPr>
          <w:ilvl w:val="0"/>
          <w:numId w:val="4"/>
        </w:numPr>
        <w:rPr>
          <w:sz w:val="20"/>
          <w:szCs w:val="20"/>
        </w:rPr>
      </w:pPr>
      <w:r w:rsidRPr="001226C1">
        <w:rPr>
          <w:sz w:val="20"/>
          <w:szCs w:val="20"/>
        </w:rPr>
        <w:t>Middleware - Web API, WCF, ADO.NET 4.0/3.5/3.0, MSMQ, Web Services, Enterprise Library 5.0/4.0/3.1</w:t>
      </w:r>
    </w:p>
    <w:p w14:paraId="42EF0084" w14:textId="77777777" w:rsidR="001226C1" w:rsidRPr="001226C1" w:rsidRDefault="001226C1" w:rsidP="009420F8">
      <w:pPr>
        <w:numPr>
          <w:ilvl w:val="0"/>
          <w:numId w:val="4"/>
        </w:numPr>
        <w:rPr>
          <w:sz w:val="20"/>
          <w:szCs w:val="20"/>
        </w:rPr>
      </w:pPr>
      <w:r w:rsidRPr="001226C1">
        <w:rPr>
          <w:sz w:val="20"/>
          <w:szCs w:val="20"/>
        </w:rPr>
        <w:t xml:space="preserve">Servers - Windows Server 2008/2003/NT, Microsoft IIS (7.0/6.0/5.0/4.0). </w:t>
      </w:r>
    </w:p>
    <w:p w14:paraId="1B2ED69C" w14:textId="48504056" w:rsidR="001226C1" w:rsidRDefault="001226C1" w:rsidP="009420F8">
      <w:pPr>
        <w:numPr>
          <w:ilvl w:val="0"/>
          <w:numId w:val="4"/>
        </w:numPr>
        <w:rPr>
          <w:sz w:val="20"/>
          <w:szCs w:val="20"/>
        </w:rPr>
      </w:pPr>
      <w:r w:rsidRPr="001226C1">
        <w:rPr>
          <w:sz w:val="20"/>
          <w:szCs w:val="20"/>
        </w:rPr>
        <w:t>Cloud Computing -Amazon AWS and AZURE</w:t>
      </w:r>
    </w:p>
    <w:p w14:paraId="68803971" w14:textId="3D1DCFE4" w:rsidR="00261FAA" w:rsidRPr="00261FAA" w:rsidRDefault="00261FAA" w:rsidP="00261FAA">
      <w:pPr>
        <w:pStyle w:val="Title"/>
        <w:ind w:left="720"/>
        <w:jc w:val="left"/>
        <w:rPr>
          <w:b w:val="0"/>
          <w:color w:val="FFFFFF" w:themeColor="background1"/>
          <w:spacing w:val="-6"/>
          <w:sz w:val="20"/>
          <w:szCs w:val="20"/>
        </w:rPr>
      </w:pPr>
      <w:r w:rsidRPr="00261FAA">
        <w:rPr>
          <w:b w:val="0"/>
          <w:color w:val="FFFFFF" w:themeColor="background1"/>
          <w:spacing w:val="-6"/>
          <w:sz w:val="20"/>
          <w:szCs w:val="20"/>
        </w:rPr>
        <w:t>Entity Framework</w:t>
      </w:r>
      <w:r>
        <w:rPr>
          <w:b w:val="0"/>
          <w:color w:val="FFFFFF" w:themeColor="background1"/>
          <w:spacing w:val="-6"/>
          <w:sz w:val="20"/>
          <w:szCs w:val="20"/>
        </w:rPr>
        <w:t xml:space="preserve"> .net core</w:t>
      </w:r>
    </w:p>
    <w:p w14:paraId="4E791195" w14:textId="77777777" w:rsidR="009420F8" w:rsidRDefault="009420F8" w:rsidP="00663FE2">
      <w:pPr>
        <w:rPr>
          <w:sz w:val="20"/>
          <w:szCs w:val="20"/>
        </w:rPr>
      </w:pPr>
    </w:p>
    <w:p w14:paraId="15A462B0" w14:textId="77777777" w:rsidR="009420F8" w:rsidRPr="00037540" w:rsidRDefault="009420F8" w:rsidP="009420F8">
      <w:pPr>
        <w:pStyle w:val="Heading1"/>
        <w:pBdr>
          <w:bottom w:val="single" w:sz="4" w:space="1" w:color="000000"/>
        </w:pBdr>
        <w:tabs>
          <w:tab w:val="left" w:pos="4260"/>
        </w:tabs>
        <w:rPr>
          <w:spacing w:val="-6"/>
          <w:szCs w:val="20"/>
        </w:rPr>
      </w:pPr>
      <w:r>
        <w:rPr>
          <w:spacing w:val="-6"/>
          <w:szCs w:val="20"/>
        </w:rPr>
        <w:t>Professional References</w:t>
      </w:r>
    </w:p>
    <w:p w14:paraId="5E6AC072" w14:textId="77777777" w:rsidR="009420F8" w:rsidRPr="00037540" w:rsidRDefault="009420F8" w:rsidP="009420F8">
      <w:pPr>
        <w:ind w:left="360"/>
        <w:rPr>
          <w:sz w:val="20"/>
          <w:szCs w:val="20"/>
        </w:rPr>
      </w:pPr>
    </w:p>
    <w:p w14:paraId="31D3022D" w14:textId="4DC4D39D" w:rsidR="009420F8" w:rsidRDefault="001226C1" w:rsidP="009420F8">
      <w:pPr>
        <w:rPr>
          <w:sz w:val="20"/>
          <w:szCs w:val="20"/>
        </w:rPr>
      </w:pPr>
      <w:r>
        <w:rPr>
          <w:sz w:val="20"/>
          <w:szCs w:val="20"/>
        </w:rPr>
        <w:t xml:space="preserve">On Request </w:t>
      </w:r>
    </w:p>
    <w:p w14:paraId="070737F7" w14:textId="77777777" w:rsidR="009420F8" w:rsidRPr="00037540" w:rsidRDefault="009420F8" w:rsidP="009420F8">
      <w:pPr>
        <w:rPr>
          <w:sz w:val="20"/>
          <w:szCs w:val="20"/>
        </w:rPr>
        <w:sectPr w:rsidR="009420F8" w:rsidRPr="00037540" w:rsidSect="00157D9A">
          <w:type w:val="continuous"/>
          <w:pgSz w:w="12240" w:h="15840"/>
          <w:pgMar w:top="1008" w:right="1080" w:bottom="900" w:left="1080" w:header="720" w:footer="720" w:gutter="0"/>
          <w:cols w:space="720"/>
          <w:docGrid w:linePitch="360"/>
        </w:sectPr>
      </w:pPr>
    </w:p>
    <w:p w14:paraId="3AFABA60" w14:textId="77777777" w:rsidR="009420F8" w:rsidRPr="00037540" w:rsidRDefault="009420F8" w:rsidP="009420F8">
      <w:pPr>
        <w:rPr>
          <w:sz w:val="20"/>
          <w:szCs w:val="20"/>
        </w:rPr>
      </w:pPr>
    </w:p>
    <w:p w14:paraId="3FCCBED4" w14:textId="77777777" w:rsidR="009420F8" w:rsidRPr="00037540" w:rsidRDefault="009420F8" w:rsidP="009420F8">
      <w:pPr>
        <w:rPr>
          <w:sz w:val="20"/>
          <w:szCs w:val="20"/>
        </w:rPr>
      </w:pPr>
    </w:p>
    <w:p w14:paraId="2CC1AF92" w14:textId="77777777" w:rsidR="00E52F37" w:rsidRDefault="00E52F37"/>
    <w:sectPr w:rsidR="00E52F37" w:rsidSect="00157D9A">
      <w:type w:val="continuous"/>
      <w:pgSz w:w="12240" w:h="15840"/>
      <w:pgMar w:top="1008"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bullet"/>
      <w:lvlText w:val=""/>
      <w:lvlJc w:val="left"/>
      <w:pPr>
        <w:tabs>
          <w:tab w:val="num" w:pos="1800"/>
        </w:tabs>
        <w:ind w:left="1800" w:hanging="360"/>
      </w:pPr>
      <w:rPr>
        <w:rFonts w:ascii="Symbol" w:hAnsi="Symbol"/>
      </w:rPr>
    </w:lvl>
  </w:abstractNum>
  <w:abstractNum w:abstractNumId="1" w15:restartNumberingAfterBreak="0">
    <w:nsid w:val="00000004"/>
    <w:multiLevelType w:val="singleLevel"/>
    <w:tmpl w:val="00000004"/>
    <w:name w:val="WW8Num16"/>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5"/>
    <w:multiLevelType w:val="singleLevel"/>
    <w:tmpl w:val="00000005"/>
    <w:name w:val="WW8Num25"/>
    <w:lvl w:ilvl="0">
      <w:start w:val="1"/>
      <w:numFmt w:val="bullet"/>
      <w:lvlText w:val=""/>
      <w:lvlJc w:val="left"/>
      <w:pPr>
        <w:tabs>
          <w:tab w:val="num" w:pos="1800"/>
        </w:tabs>
        <w:ind w:left="1800" w:hanging="360"/>
      </w:pPr>
      <w:rPr>
        <w:rFonts w:ascii="Symbol" w:hAnsi="Symbol"/>
      </w:rPr>
    </w:lvl>
  </w:abstractNum>
  <w:abstractNum w:abstractNumId="3" w15:restartNumberingAfterBreak="0">
    <w:nsid w:val="00000006"/>
    <w:multiLevelType w:val="singleLevel"/>
    <w:tmpl w:val="00000006"/>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28"/>
    <w:lvl w:ilvl="0">
      <w:start w:val="1"/>
      <w:numFmt w:val="bullet"/>
      <w:lvlText w:val=""/>
      <w:lvlJc w:val="left"/>
      <w:pPr>
        <w:tabs>
          <w:tab w:val="num" w:pos="1800"/>
        </w:tabs>
        <w:ind w:left="1800" w:hanging="360"/>
      </w:pPr>
      <w:rPr>
        <w:rFonts w:ascii="Symbol" w:hAnsi="Symbol"/>
      </w:rPr>
    </w:lvl>
  </w:abstractNum>
  <w:abstractNum w:abstractNumId="5" w15:restartNumberingAfterBreak="0">
    <w:nsid w:val="0FF01512"/>
    <w:multiLevelType w:val="multilevel"/>
    <w:tmpl w:val="2AC079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078FB"/>
    <w:multiLevelType w:val="multilevel"/>
    <w:tmpl w:val="0B2610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52AF7"/>
    <w:multiLevelType w:val="hybridMultilevel"/>
    <w:tmpl w:val="FD02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51B8E"/>
    <w:multiLevelType w:val="multilevel"/>
    <w:tmpl w:val="A88445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9079E4"/>
    <w:multiLevelType w:val="hybridMultilevel"/>
    <w:tmpl w:val="CB60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84D58"/>
    <w:multiLevelType w:val="multilevel"/>
    <w:tmpl w:val="ED6A7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CD1825"/>
    <w:multiLevelType w:val="hybridMultilevel"/>
    <w:tmpl w:val="12C6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9211C"/>
    <w:multiLevelType w:val="hybridMultilevel"/>
    <w:tmpl w:val="EBE4325E"/>
    <w:lvl w:ilvl="0" w:tplc="00000002">
      <w:start w:val="1"/>
      <w:numFmt w:val="bullet"/>
      <w:lvlText w:val=""/>
      <w:lvlJc w:val="left"/>
      <w:pPr>
        <w:ind w:left="2016" w:hanging="360"/>
      </w:pPr>
      <w:rPr>
        <w:rFonts w:ascii="Symbol" w:hAnsi="Symbol"/>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15:restartNumberingAfterBreak="0">
    <w:nsid w:val="697E6299"/>
    <w:multiLevelType w:val="hybridMultilevel"/>
    <w:tmpl w:val="BFB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3102">
    <w:abstractNumId w:val="0"/>
  </w:num>
  <w:num w:numId="2" w16cid:durableId="1070619618">
    <w:abstractNumId w:val="1"/>
  </w:num>
  <w:num w:numId="3" w16cid:durableId="1053701970">
    <w:abstractNumId w:val="2"/>
  </w:num>
  <w:num w:numId="4" w16cid:durableId="83647213">
    <w:abstractNumId w:val="3"/>
  </w:num>
  <w:num w:numId="5" w16cid:durableId="1843232113">
    <w:abstractNumId w:val="4"/>
  </w:num>
  <w:num w:numId="6" w16cid:durableId="833762281">
    <w:abstractNumId w:val="12"/>
  </w:num>
  <w:num w:numId="7" w16cid:durableId="250048116">
    <w:abstractNumId w:val="8"/>
  </w:num>
  <w:num w:numId="8" w16cid:durableId="764226571">
    <w:abstractNumId w:val="9"/>
  </w:num>
  <w:num w:numId="9" w16cid:durableId="2131127953">
    <w:abstractNumId w:val="5"/>
  </w:num>
  <w:num w:numId="10" w16cid:durableId="1492600088">
    <w:abstractNumId w:val="11"/>
  </w:num>
  <w:num w:numId="11" w16cid:durableId="1834493892">
    <w:abstractNumId w:val="10"/>
  </w:num>
  <w:num w:numId="12" w16cid:durableId="2138528268">
    <w:abstractNumId w:val="7"/>
  </w:num>
  <w:num w:numId="13" w16cid:durableId="778380609">
    <w:abstractNumId w:val="6"/>
  </w:num>
  <w:num w:numId="14" w16cid:durableId="13656417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8"/>
    <w:rsid w:val="000022EB"/>
    <w:rsid w:val="00023577"/>
    <w:rsid w:val="00051294"/>
    <w:rsid w:val="00060438"/>
    <w:rsid w:val="001226C1"/>
    <w:rsid w:val="00157D9A"/>
    <w:rsid w:val="001615A7"/>
    <w:rsid w:val="00162CF0"/>
    <w:rsid w:val="00261FAA"/>
    <w:rsid w:val="00313101"/>
    <w:rsid w:val="00386031"/>
    <w:rsid w:val="003C0591"/>
    <w:rsid w:val="003F7397"/>
    <w:rsid w:val="00411E04"/>
    <w:rsid w:val="00453637"/>
    <w:rsid w:val="00464D6A"/>
    <w:rsid w:val="00467D5C"/>
    <w:rsid w:val="00504CC1"/>
    <w:rsid w:val="00547BA3"/>
    <w:rsid w:val="005750D4"/>
    <w:rsid w:val="005A1C3D"/>
    <w:rsid w:val="005B595D"/>
    <w:rsid w:val="0061011B"/>
    <w:rsid w:val="00663FE2"/>
    <w:rsid w:val="00736629"/>
    <w:rsid w:val="008004B7"/>
    <w:rsid w:val="00815434"/>
    <w:rsid w:val="00866DFC"/>
    <w:rsid w:val="008E3399"/>
    <w:rsid w:val="00931ED6"/>
    <w:rsid w:val="009420F8"/>
    <w:rsid w:val="00990FF9"/>
    <w:rsid w:val="009D2854"/>
    <w:rsid w:val="00B2399E"/>
    <w:rsid w:val="00BA4E48"/>
    <w:rsid w:val="00C314E0"/>
    <w:rsid w:val="00CE4D90"/>
    <w:rsid w:val="00D36C1D"/>
    <w:rsid w:val="00D74E26"/>
    <w:rsid w:val="00E11ECF"/>
    <w:rsid w:val="00E52F37"/>
    <w:rsid w:val="00E743BD"/>
    <w:rsid w:val="00F10EA5"/>
    <w:rsid w:val="00F35E17"/>
    <w:rsid w:val="00F52EE5"/>
    <w:rsid w:val="00FC487A"/>
    <w:rsid w:val="00FD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A647"/>
  <w15:chartTrackingRefBased/>
  <w15:docId w15:val="{6145CE65-43C2-44DA-9EDE-2BF5EDDD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F8"/>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Heading1">
    <w:name w:val="heading 1"/>
    <w:basedOn w:val="Normal"/>
    <w:next w:val="Normal"/>
    <w:link w:val="Heading1Char"/>
    <w:qFormat/>
    <w:rsid w:val="009420F8"/>
    <w:pPr>
      <w:keepNext/>
      <w:tabs>
        <w:tab w:val="num" w:pos="432"/>
        <w:tab w:val="left" w:pos="1440"/>
      </w:tabs>
      <w:ind w:left="432" w:hanging="432"/>
      <w:outlineLvl w:val="0"/>
    </w:pPr>
    <w:rPr>
      <w:b/>
      <w:bCs/>
      <w:sz w:val="20"/>
    </w:rPr>
  </w:style>
  <w:style w:type="paragraph" w:styleId="Heading2">
    <w:name w:val="heading 2"/>
    <w:basedOn w:val="Normal"/>
    <w:next w:val="Normal"/>
    <w:link w:val="Heading2Char"/>
    <w:qFormat/>
    <w:rsid w:val="009420F8"/>
    <w:pPr>
      <w:keepNext/>
      <w:tabs>
        <w:tab w:val="num" w:pos="576"/>
        <w:tab w:val="left" w:pos="1440"/>
      </w:tabs>
      <w:ind w:left="576" w:hanging="576"/>
      <w:outlineLvl w:val="1"/>
    </w:pPr>
    <w:rPr>
      <w:rFonts w:eastAsia="Batang"/>
      <w:b/>
      <w:bCs/>
      <w:iCs/>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0F8"/>
    <w:rPr>
      <w:rFonts w:ascii="Times New Roman" w:eastAsia="Times New Roman" w:hAnsi="Times New Roman" w:cs="Times New Roman"/>
      <w:b/>
      <w:bCs/>
      <w:kern w:val="0"/>
      <w:sz w:val="20"/>
      <w:szCs w:val="24"/>
      <w:lang w:eastAsia="ar-SA"/>
      <w14:ligatures w14:val="none"/>
    </w:rPr>
  </w:style>
  <w:style w:type="character" w:customStyle="1" w:styleId="Heading2Char">
    <w:name w:val="Heading 2 Char"/>
    <w:basedOn w:val="DefaultParagraphFont"/>
    <w:link w:val="Heading2"/>
    <w:rsid w:val="009420F8"/>
    <w:rPr>
      <w:rFonts w:ascii="Times New Roman" w:eastAsia="Batang" w:hAnsi="Times New Roman" w:cs="Times New Roman"/>
      <w:b/>
      <w:bCs/>
      <w:iCs/>
      <w:spacing w:val="-6"/>
      <w:kern w:val="0"/>
      <w:szCs w:val="24"/>
      <w:lang w:eastAsia="ar-SA"/>
      <w14:ligatures w14:val="none"/>
    </w:rPr>
  </w:style>
  <w:style w:type="paragraph" w:styleId="Title">
    <w:name w:val="Title"/>
    <w:basedOn w:val="Normal"/>
    <w:next w:val="Subtitle"/>
    <w:link w:val="TitleChar"/>
    <w:qFormat/>
    <w:rsid w:val="009420F8"/>
    <w:pPr>
      <w:jc w:val="center"/>
    </w:pPr>
    <w:rPr>
      <w:b/>
      <w:bCs/>
      <w:sz w:val="22"/>
    </w:rPr>
  </w:style>
  <w:style w:type="character" w:customStyle="1" w:styleId="TitleChar">
    <w:name w:val="Title Char"/>
    <w:basedOn w:val="DefaultParagraphFont"/>
    <w:link w:val="Title"/>
    <w:rsid w:val="009420F8"/>
    <w:rPr>
      <w:rFonts w:ascii="Times New Roman" w:eastAsia="Times New Roman" w:hAnsi="Times New Roman" w:cs="Times New Roman"/>
      <w:b/>
      <w:bCs/>
      <w:kern w:val="0"/>
      <w:szCs w:val="24"/>
      <w:lang w:eastAsia="ar-SA"/>
      <w14:ligatures w14:val="none"/>
    </w:rPr>
  </w:style>
  <w:style w:type="paragraph" w:styleId="BodyTextIndent">
    <w:name w:val="Body Text Indent"/>
    <w:basedOn w:val="Normal"/>
    <w:link w:val="BodyTextIndentChar"/>
    <w:rsid w:val="009420F8"/>
    <w:pPr>
      <w:tabs>
        <w:tab w:val="left" w:pos="1440"/>
      </w:tabs>
      <w:ind w:left="1440"/>
    </w:pPr>
    <w:rPr>
      <w:rFonts w:eastAsia="Batang"/>
      <w:sz w:val="20"/>
    </w:rPr>
  </w:style>
  <w:style w:type="character" w:customStyle="1" w:styleId="BodyTextIndentChar">
    <w:name w:val="Body Text Indent Char"/>
    <w:basedOn w:val="DefaultParagraphFont"/>
    <w:link w:val="BodyTextIndent"/>
    <w:rsid w:val="009420F8"/>
    <w:rPr>
      <w:rFonts w:ascii="Times New Roman" w:eastAsia="Batang" w:hAnsi="Times New Roman" w:cs="Times New Roman"/>
      <w:kern w:val="0"/>
      <w:sz w:val="20"/>
      <w:szCs w:val="24"/>
      <w:lang w:eastAsia="ar-SA"/>
      <w14:ligatures w14:val="none"/>
    </w:rPr>
  </w:style>
  <w:style w:type="paragraph" w:styleId="Subtitle">
    <w:name w:val="Subtitle"/>
    <w:basedOn w:val="Normal"/>
    <w:next w:val="Normal"/>
    <w:link w:val="SubtitleChar"/>
    <w:uiPriority w:val="11"/>
    <w:qFormat/>
    <w:rsid w:val="009420F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9420F8"/>
    <w:rPr>
      <w:rFonts w:ascii="Cambria" w:eastAsia="Times New Roman" w:hAnsi="Cambria" w:cs="Times New Roman"/>
      <w:i/>
      <w:iCs/>
      <w:color w:val="4F81BD"/>
      <w:spacing w:val="15"/>
      <w:kern w:val="0"/>
      <w:sz w:val="24"/>
      <w:szCs w:val="24"/>
      <w:lang w:eastAsia="ar-SA"/>
      <w14:ligatures w14:val="none"/>
    </w:rPr>
  </w:style>
  <w:style w:type="paragraph" w:styleId="ListParagraph">
    <w:name w:val="List Paragraph"/>
    <w:basedOn w:val="Normal"/>
    <w:uiPriority w:val="34"/>
    <w:qFormat/>
    <w:rsid w:val="0061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Swathi Kathera</dc:creator>
  <cp:keywords/>
  <dc:description/>
  <cp:lastModifiedBy>Swathi Kathera</cp:lastModifiedBy>
  <cp:revision>38</cp:revision>
  <dcterms:created xsi:type="dcterms:W3CDTF">2023-10-11T14:59:00Z</dcterms:created>
  <dcterms:modified xsi:type="dcterms:W3CDTF">2024-01-19T01:53:00Z</dcterms:modified>
</cp:coreProperties>
</file>