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02C5" w14:textId="01222E98" w:rsidR="006B3430" w:rsidRPr="00B779D5" w:rsidRDefault="00000000" w:rsidP="00AB3194">
      <w:pPr>
        <w:pStyle w:val="resumeheading1"/>
        <w:ind w:left="360"/>
      </w:pPr>
      <w:r>
        <w:rPr>
          <w:noProof/>
        </w:rPr>
        <w:pict w14:anchorId="6015618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304.95pt;margin-top:-81.35pt;width:224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" stroked="f">
            <v:textbox>
              <w:txbxContent>
                <w:p w14:paraId="7CDD7341" w14:textId="16150939" w:rsidR="00B416EC" w:rsidRPr="001E63E2" w:rsidRDefault="007F1CB1" w:rsidP="00B416EC">
                  <w:pPr>
                    <w:jc w:val="right"/>
                    <w:rPr>
                      <w:rFonts w:cstheme="minorHAnsi"/>
                      <w:color w:val="262626" w:themeColor="text1" w:themeTint="D9"/>
                      <w:spacing w:val="0"/>
                      <w:sz w:val="20"/>
                      <w:szCs w:val="20"/>
                    </w:rPr>
                  </w:pPr>
                  <w:r w:rsidRPr="001E63E2">
                    <w:rPr>
                      <w:rFonts w:cstheme="minorHAnsi"/>
                      <w:color w:val="262626" w:themeColor="text1" w:themeTint="D9"/>
                      <w:spacing w:val="0"/>
                      <w:sz w:val="20"/>
                      <w:szCs w:val="20"/>
                    </w:rPr>
                    <w:t>561-558-5816</w:t>
                  </w:r>
                </w:p>
                <w:p w14:paraId="569B80D8" w14:textId="5AA7E17F" w:rsidR="00B416EC" w:rsidRPr="001E63E2" w:rsidRDefault="007F1CB1" w:rsidP="00B416EC">
                  <w:pPr>
                    <w:jc w:val="right"/>
                    <w:rPr>
                      <w:rFonts w:cstheme="minorHAnsi"/>
                      <w:color w:val="262626" w:themeColor="text1" w:themeTint="D9"/>
                      <w:spacing w:val="0"/>
                      <w:sz w:val="20"/>
                      <w:szCs w:val="20"/>
                    </w:rPr>
                  </w:pPr>
                  <w:r w:rsidRPr="001E63E2">
                    <w:rPr>
                      <w:rFonts w:cstheme="minorHAnsi"/>
                      <w:color w:val="262626" w:themeColor="text1" w:themeTint="D9"/>
                      <w:spacing w:val="0"/>
                      <w:sz w:val="20"/>
                      <w:szCs w:val="20"/>
                    </w:rPr>
                    <w:t>Boca Raton, FL</w:t>
                  </w:r>
                </w:p>
                <w:p w14:paraId="23B0FE68" w14:textId="1D698726" w:rsidR="007228B7" w:rsidRPr="007B7430" w:rsidRDefault="00000000" w:rsidP="008A7B67">
                  <w:pPr>
                    <w:jc w:val="right"/>
                  </w:pPr>
                  <w:hyperlink r:id="rId8" w:history="1">
                    <w:r w:rsidR="008A7B67" w:rsidRPr="007B7430">
                      <w:rPr>
                        <w:rStyle w:val="Hyperlink"/>
                      </w:rPr>
                      <w:t>whelan.james@gmail.com</w:t>
                    </w:r>
                  </w:hyperlink>
                </w:p>
                <w:p w14:paraId="7F5EF581" w14:textId="7BD7DFC8" w:rsidR="00B416EC" w:rsidRPr="001E63E2" w:rsidRDefault="00000000" w:rsidP="00B416EC">
                  <w:pPr>
                    <w:jc w:val="right"/>
                    <w:rPr>
                      <w:rFonts w:cstheme="minorHAnsi"/>
                      <w:color w:val="262626" w:themeColor="text1" w:themeTint="D9"/>
                      <w:spacing w:val="0"/>
                      <w:sz w:val="20"/>
                      <w:szCs w:val="20"/>
                    </w:rPr>
                  </w:pPr>
                  <w:hyperlink r:id="rId9" w:history="1">
                    <w:r w:rsidR="00B416EC" w:rsidRPr="001E63E2">
                      <w:rPr>
                        <w:rStyle w:val="Hyperlink"/>
                        <w:rFonts w:cstheme="minorHAnsi"/>
                        <w:spacing w:val="0"/>
                        <w:sz w:val="20"/>
                        <w:szCs w:val="20"/>
                      </w:rPr>
                      <w:t>LinkedIn</w:t>
                    </w:r>
                  </w:hyperlink>
                </w:p>
              </w:txbxContent>
            </v:textbox>
          </v:shape>
        </w:pict>
      </w:r>
      <w:r w:rsidR="001E32AF">
        <w:t>P</w:t>
      </w:r>
      <w:r w:rsidR="00937DFA" w:rsidRPr="00F35AAE">
        <w:t>rofile</w:t>
      </w:r>
    </w:p>
    <w:p w14:paraId="18789282" w14:textId="4916484F" w:rsidR="00B779D5" w:rsidRPr="00B779D5" w:rsidRDefault="00B779D5" w:rsidP="00144067">
      <w:pPr>
        <w:pStyle w:val="resumebodybullet"/>
        <w:ind w:left="864"/>
        <w:rPr>
          <w:rFonts w:eastAsia="Century Gothic"/>
        </w:rPr>
      </w:pPr>
      <w:r w:rsidRPr="00B779D5">
        <w:rPr>
          <w:rFonts w:eastAsia="Century Gothic"/>
        </w:rPr>
        <w:t>Bring</w:t>
      </w:r>
      <w:r w:rsidR="0096128F">
        <w:rPr>
          <w:rFonts w:eastAsia="Century Gothic"/>
        </w:rPr>
        <w:t>s</w:t>
      </w:r>
      <w:r w:rsidRPr="00B779D5">
        <w:rPr>
          <w:rFonts w:eastAsia="Century Gothic"/>
        </w:rPr>
        <w:t xml:space="preserve"> 2</w:t>
      </w:r>
      <w:r w:rsidR="00AA1612">
        <w:rPr>
          <w:rFonts w:eastAsia="Century Gothic"/>
        </w:rPr>
        <w:t>3</w:t>
      </w:r>
      <w:r w:rsidRPr="00B779D5">
        <w:rPr>
          <w:rFonts w:eastAsia="Century Gothic"/>
        </w:rPr>
        <w:t xml:space="preserve"> years of </w:t>
      </w:r>
      <w:r w:rsidR="005E51AA">
        <w:rPr>
          <w:rFonts w:eastAsia="Century Gothic"/>
        </w:rPr>
        <w:t xml:space="preserve">SaaS </w:t>
      </w:r>
      <w:r w:rsidRPr="00B779D5">
        <w:rPr>
          <w:rFonts w:eastAsia="Century Gothic"/>
        </w:rPr>
        <w:t xml:space="preserve">software product </w:t>
      </w:r>
      <w:r w:rsidR="00C128A9">
        <w:rPr>
          <w:rFonts w:eastAsia="Century Gothic"/>
        </w:rPr>
        <w:t>management in</w:t>
      </w:r>
      <w:r w:rsidRPr="00B779D5">
        <w:rPr>
          <w:rFonts w:eastAsia="Century Gothic"/>
        </w:rPr>
        <w:t xml:space="preserve"> Scrum, Lean</w:t>
      </w:r>
      <w:r>
        <w:rPr>
          <w:rFonts w:eastAsia="Century Gothic"/>
        </w:rPr>
        <w:t>,</w:t>
      </w:r>
      <w:r w:rsidRPr="00B779D5">
        <w:rPr>
          <w:rFonts w:eastAsia="Century Gothic"/>
        </w:rPr>
        <w:t xml:space="preserve"> and SAFe </w:t>
      </w:r>
      <w:r w:rsidR="00AB0BF8">
        <w:rPr>
          <w:rFonts w:eastAsia="Century Gothic"/>
        </w:rPr>
        <w:t>environments</w:t>
      </w:r>
      <w:r w:rsidR="00E76EC6">
        <w:rPr>
          <w:rFonts w:eastAsia="Century Gothic"/>
        </w:rPr>
        <w:t>.</w:t>
      </w:r>
    </w:p>
    <w:p w14:paraId="64994BE2" w14:textId="77777777" w:rsidR="00B779D5" w:rsidRPr="00B779D5" w:rsidRDefault="00B779D5" w:rsidP="00144067">
      <w:pPr>
        <w:pStyle w:val="resumebodybullet"/>
        <w:ind w:left="864"/>
        <w:rPr>
          <w:rFonts w:eastAsia="Century Gothic"/>
        </w:rPr>
      </w:pPr>
      <w:r w:rsidRPr="00B779D5">
        <w:rPr>
          <w:rFonts w:eastAsia="Century Gothic"/>
        </w:rPr>
        <w:t>Certified teams in Scrum Master and Product Owner via Scrum.org</w:t>
      </w:r>
    </w:p>
    <w:p w14:paraId="680101F4" w14:textId="10CAF1CF" w:rsidR="00B779D5" w:rsidRPr="00B779D5" w:rsidRDefault="00B779D5" w:rsidP="00144067">
      <w:pPr>
        <w:pStyle w:val="resumebodybullet"/>
        <w:ind w:left="864"/>
        <w:rPr>
          <w:rFonts w:eastAsia="Century Gothic"/>
        </w:rPr>
      </w:pPr>
      <w:r w:rsidRPr="00B779D5">
        <w:rPr>
          <w:rFonts w:eastAsia="Century Gothic"/>
        </w:rPr>
        <w:t xml:space="preserve">SAFe Practice Consultant (SPC) Validated in </w:t>
      </w:r>
      <w:r w:rsidR="00E76EC6">
        <w:rPr>
          <w:rFonts w:eastAsia="Century Gothic"/>
        </w:rPr>
        <w:t>“</w:t>
      </w:r>
      <w:r w:rsidRPr="00B779D5">
        <w:rPr>
          <w:rFonts w:eastAsia="Century Gothic"/>
        </w:rPr>
        <w:t>Leading SAFe</w:t>
      </w:r>
      <w:r w:rsidR="00E76EC6">
        <w:rPr>
          <w:rFonts w:eastAsia="Century Gothic"/>
        </w:rPr>
        <w:t>”</w:t>
      </w:r>
      <w:r w:rsidRPr="00B779D5">
        <w:rPr>
          <w:rFonts w:eastAsia="Century Gothic"/>
        </w:rPr>
        <w:t xml:space="preserve"> and Product Owner/Product Manager</w:t>
      </w:r>
    </w:p>
    <w:p w14:paraId="09B4DA37" w14:textId="77777777" w:rsidR="00B779D5" w:rsidRPr="00B779D5" w:rsidRDefault="00B779D5" w:rsidP="00144067">
      <w:pPr>
        <w:pStyle w:val="resumebodybullet"/>
        <w:ind w:left="864"/>
        <w:rPr>
          <w:rFonts w:eastAsia="Century Gothic"/>
        </w:rPr>
      </w:pPr>
      <w:r w:rsidRPr="00B779D5">
        <w:rPr>
          <w:rFonts w:eastAsia="Century Gothic"/>
        </w:rPr>
        <w:t xml:space="preserve">Facilitated multiple transitions to Agile from Waterfall or Adhoc. </w:t>
      </w:r>
    </w:p>
    <w:p w14:paraId="7A242B05" w14:textId="77777777" w:rsidR="00B779D5" w:rsidRPr="00B779D5" w:rsidRDefault="00B779D5" w:rsidP="00144067">
      <w:pPr>
        <w:pStyle w:val="resumebodybullet"/>
        <w:ind w:left="864"/>
        <w:rPr>
          <w:rFonts w:eastAsia="Century Gothic"/>
        </w:rPr>
      </w:pPr>
      <w:r w:rsidRPr="00B779D5">
        <w:rPr>
          <w:rFonts w:eastAsia="Century Gothic"/>
        </w:rPr>
        <w:t>Coached project strategy, tactical planning, and technical enablement to execution and delivery.</w:t>
      </w:r>
    </w:p>
    <w:p w14:paraId="5893641D" w14:textId="77777777" w:rsidR="00B779D5" w:rsidRPr="00B779D5" w:rsidRDefault="00B779D5" w:rsidP="00144067">
      <w:pPr>
        <w:pStyle w:val="resumebodybullet"/>
        <w:ind w:left="864"/>
        <w:rPr>
          <w:rFonts w:eastAsia="Century Gothic"/>
        </w:rPr>
      </w:pPr>
      <w:r w:rsidRPr="00B779D5">
        <w:rPr>
          <w:rFonts w:eastAsia="Century Gothic"/>
        </w:rPr>
        <w:t>Mentored collaboration, validated learning, and delivering with consensus.</w:t>
      </w:r>
    </w:p>
    <w:p w14:paraId="49BA540A" w14:textId="29748BC5" w:rsidR="00B779D5" w:rsidRDefault="00B779D5" w:rsidP="00144067">
      <w:pPr>
        <w:pStyle w:val="resumebodybullet"/>
        <w:ind w:left="864"/>
        <w:rPr>
          <w:rFonts w:eastAsia="Century Gothic"/>
        </w:rPr>
      </w:pPr>
      <w:r w:rsidRPr="00B779D5">
        <w:rPr>
          <w:rFonts w:eastAsia="Century Gothic"/>
        </w:rPr>
        <w:t>Trained teams to innovate by targeting outcomes to an impact for effectiveness.</w:t>
      </w:r>
    </w:p>
    <w:p w14:paraId="7C699756" w14:textId="77777777" w:rsidR="00B100C5" w:rsidRDefault="001E32AF" w:rsidP="00AB3194">
      <w:pPr>
        <w:pStyle w:val="resumeheading1"/>
        <w:ind w:left="360"/>
      </w:pPr>
      <w:r>
        <w:rPr>
          <w:rFonts w:eastAsia="MS Mincho"/>
        </w:rPr>
        <w:t>C</w:t>
      </w:r>
      <w:r w:rsidR="00A257C8">
        <w:rPr>
          <w:rFonts w:eastAsia="MS Mincho"/>
        </w:rPr>
        <w:t>ompetencies</w:t>
      </w:r>
      <w:bookmarkStart w:id="0" w:name="OLE_LINK1"/>
      <w:bookmarkStart w:id="1" w:name="OLE_LINK2"/>
    </w:p>
    <w:p w14:paraId="79DFBB98" w14:textId="77777777" w:rsidR="004948F5" w:rsidRDefault="004948F5" w:rsidP="007F633B">
      <w:pPr>
        <w:pStyle w:val="resumebodybullet"/>
        <w:sectPr w:rsidR="004948F5" w:rsidSect="00092F7A">
          <w:headerReference w:type="default" r:id="rId10"/>
          <w:footerReference w:type="default" r:id="rId11"/>
          <w:headerReference w:type="first" r:id="rId12"/>
          <w:type w:val="continuous"/>
          <w:pgSz w:w="12240" w:h="15840" w:code="1"/>
          <w:pgMar w:top="1440" w:right="1296" w:bottom="1440" w:left="1296" w:header="864" w:footer="720" w:gutter="0"/>
          <w:cols w:space="720"/>
          <w:noEndnote/>
          <w:titlePg/>
          <w:docGrid w:linePitch="326"/>
        </w:sectPr>
      </w:pPr>
    </w:p>
    <w:p w14:paraId="478546E9" w14:textId="40097C88" w:rsidR="00F907E3" w:rsidRDefault="00F907E3" w:rsidP="00144067">
      <w:pPr>
        <w:pStyle w:val="resumebodybullet"/>
        <w:ind w:left="864"/>
      </w:pPr>
      <w:bookmarkStart w:id="2" w:name="_Hlk67152895"/>
      <w:r>
        <w:t xml:space="preserve">Strategic </w:t>
      </w:r>
      <w:r w:rsidR="007C5586">
        <w:t xml:space="preserve">Business Model Development </w:t>
      </w:r>
    </w:p>
    <w:p w14:paraId="172CB214" w14:textId="1B4B5865" w:rsidR="007F633B" w:rsidRDefault="007C5586" w:rsidP="00144067">
      <w:pPr>
        <w:pStyle w:val="resumebodybullet"/>
        <w:ind w:left="864"/>
      </w:pPr>
      <w:r>
        <w:t xml:space="preserve">Design Ideation </w:t>
      </w:r>
      <w:r w:rsidR="00D41821">
        <w:t>sessions</w:t>
      </w:r>
      <w:r>
        <w:t xml:space="preserve"> and sprints </w:t>
      </w:r>
    </w:p>
    <w:p w14:paraId="606EAA37" w14:textId="6AB45C43" w:rsidR="00007417" w:rsidRDefault="007C5586" w:rsidP="00144067">
      <w:pPr>
        <w:pStyle w:val="resumebodybullet"/>
        <w:ind w:left="864"/>
      </w:pPr>
      <w:r>
        <w:t xml:space="preserve">Scaled Agile Organizational Transformation </w:t>
      </w:r>
    </w:p>
    <w:p w14:paraId="33273054" w14:textId="2913BF89" w:rsidR="00793990" w:rsidRDefault="007C5586" w:rsidP="00144067">
      <w:pPr>
        <w:pStyle w:val="resumebodybullet"/>
        <w:ind w:left="864"/>
      </w:pPr>
      <w:r>
        <w:t xml:space="preserve">Certified </w:t>
      </w:r>
      <w:r w:rsidR="00D53156">
        <w:t xml:space="preserve">Agile, </w:t>
      </w:r>
      <w:r w:rsidR="00292386">
        <w:t>Scrum</w:t>
      </w:r>
      <w:r w:rsidR="009C1DB5">
        <w:t xml:space="preserve">, </w:t>
      </w:r>
      <w:r w:rsidR="00793990">
        <w:t>SAFe, Kanban, Nexus, @scale</w:t>
      </w:r>
    </w:p>
    <w:p w14:paraId="1BA3CF9F" w14:textId="377495F2" w:rsidR="00292386" w:rsidRDefault="007C5586" w:rsidP="00144067">
      <w:pPr>
        <w:pStyle w:val="resumebodybullet"/>
        <w:ind w:left="864"/>
      </w:pPr>
      <w:r>
        <w:t xml:space="preserve">DevSecOps </w:t>
      </w:r>
      <w:r w:rsidR="009C1DB5">
        <w:t>(CI/CD) methodologies</w:t>
      </w:r>
    </w:p>
    <w:p w14:paraId="2E45CF8A" w14:textId="4652EB71" w:rsidR="00007417" w:rsidRDefault="004471E1" w:rsidP="00144067">
      <w:pPr>
        <w:pStyle w:val="resumebodybullet"/>
        <w:ind w:left="864"/>
      </w:pPr>
      <w:r>
        <w:t xml:space="preserve">Agile </w:t>
      </w:r>
      <w:r w:rsidR="00007417">
        <w:t xml:space="preserve">Software development lifecycle (SDLC) </w:t>
      </w:r>
    </w:p>
    <w:p w14:paraId="5E511189" w14:textId="2BCECBBD" w:rsidR="00E423BC" w:rsidRDefault="00E423BC" w:rsidP="00144067">
      <w:pPr>
        <w:pStyle w:val="resumebodybullet"/>
        <w:ind w:left="864"/>
      </w:pPr>
      <w:r>
        <w:t xml:space="preserve">Mockups, </w:t>
      </w:r>
      <w:r w:rsidR="008D1408">
        <w:t>prototypes,</w:t>
      </w:r>
      <w:r w:rsidR="00856090">
        <w:t xml:space="preserve"> </w:t>
      </w:r>
      <w:r w:rsidR="00B1023F">
        <w:t xml:space="preserve">and </w:t>
      </w:r>
      <w:r w:rsidR="00856090">
        <w:t>hypothesis testing</w:t>
      </w:r>
      <w:r w:rsidR="00B1023F">
        <w:t xml:space="preserve"> (Figma, XD</w:t>
      </w:r>
      <w:r w:rsidR="00830B30">
        <w:t xml:space="preserve">, </w:t>
      </w:r>
      <w:r w:rsidR="00830B30" w:rsidRPr="00830B30">
        <w:t>Balsamiq</w:t>
      </w:r>
      <w:r w:rsidR="00B1023F">
        <w:t>)</w:t>
      </w:r>
    </w:p>
    <w:p w14:paraId="28B8667C" w14:textId="306783B9" w:rsidR="00077A86" w:rsidRDefault="00D855B8" w:rsidP="005F4AD8">
      <w:pPr>
        <w:pStyle w:val="resumebodybullet"/>
      </w:pPr>
      <w:r>
        <w:t>SaaS</w:t>
      </w:r>
    </w:p>
    <w:p w14:paraId="5888F87C" w14:textId="1FC530AF" w:rsidR="00292386" w:rsidRDefault="00B237B1" w:rsidP="007F633B">
      <w:pPr>
        <w:pStyle w:val="resumebodybullet"/>
      </w:pPr>
      <w:r>
        <w:t>Jira/Confluence</w:t>
      </w:r>
      <w:r w:rsidR="000E7839">
        <w:t>/Planview/Azure DevOps</w:t>
      </w:r>
    </w:p>
    <w:p w14:paraId="0C76405C" w14:textId="571AA504" w:rsidR="007C5586" w:rsidRDefault="00B956CD" w:rsidP="007F633B">
      <w:pPr>
        <w:pStyle w:val="resumebodybullet"/>
      </w:pPr>
      <w:r>
        <w:rPr>
          <w:rFonts w:eastAsia="Century Gothic"/>
        </w:rPr>
        <w:t>Outlook/One Note/ SharePoint</w:t>
      </w:r>
    </w:p>
    <w:p w14:paraId="1BFA893F" w14:textId="38077702" w:rsidR="00292386" w:rsidRDefault="005D7BEF" w:rsidP="007F633B">
      <w:pPr>
        <w:pStyle w:val="resumebodybullet"/>
      </w:pPr>
      <w:r>
        <w:t>A</w:t>
      </w:r>
      <w:r w:rsidR="00EF77B0">
        <w:t>SW Cloud</w:t>
      </w:r>
    </w:p>
    <w:p w14:paraId="05407809" w14:textId="34F0267E" w:rsidR="0075364F" w:rsidRDefault="00232B92" w:rsidP="00D53156">
      <w:pPr>
        <w:pStyle w:val="resumebodybullet"/>
      </w:pPr>
      <w:r>
        <w:t>Member portal</w:t>
      </w:r>
      <w:r w:rsidR="005F7B29">
        <w:t>s</w:t>
      </w:r>
    </w:p>
    <w:p w14:paraId="26549916" w14:textId="68EFF92E" w:rsidR="00D53156" w:rsidRDefault="000A6369" w:rsidP="00D53156">
      <w:pPr>
        <w:pStyle w:val="resumebodybullet"/>
      </w:pPr>
      <w:r>
        <w:t>Blockchain</w:t>
      </w:r>
    </w:p>
    <w:p w14:paraId="42F53195" w14:textId="30074D92" w:rsidR="00292386" w:rsidRDefault="00292386" w:rsidP="007F633B">
      <w:pPr>
        <w:pStyle w:val="resumebodybullet"/>
      </w:pPr>
      <w:r>
        <w:t>Strategic</w:t>
      </w:r>
      <w:r w:rsidR="00856090">
        <w:t xml:space="preserve"> discovery and</w:t>
      </w:r>
      <w:r>
        <w:t xml:space="preserve"> reporting</w:t>
      </w:r>
    </w:p>
    <w:p w14:paraId="6EC2BC4B" w14:textId="2CDCED83" w:rsidR="0075364F" w:rsidRDefault="00A54D5A" w:rsidP="007F633B">
      <w:pPr>
        <w:pStyle w:val="resumebodybullet"/>
      </w:pPr>
      <w:r>
        <w:t>AI</w:t>
      </w:r>
    </w:p>
    <w:p w14:paraId="41A5FCC3" w14:textId="3E3BB44C" w:rsidR="0075364F" w:rsidRDefault="0075364F" w:rsidP="007F633B">
      <w:pPr>
        <w:pStyle w:val="resumebodybullet"/>
      </w:pPr>
      <w:r>
        <w:t xml:space="preserve">Team </w:t>
      </w:r>
      <w:r w:rsidR="00D41821">
        <w:t>Coaching</w:t>
      </w:r>
    </w:p>
    <w:p w14:paraId="4AB1EFA7" w14:textId="77777777" w:rsidR="00825A1A" w:rsidRDefault="0075364F" w:rsidP="007F633B">
      <w:pPr>
        <w:pStyle w:val="resumebodybullet"/>
      </w:pPr>
      <w:r>
        <w:t>Tools</w:t>
      </w:r>
      <w:r w:rsidR="00856090">
        <w:t>,</w:t>
      </w:r>
      <w:r>
        <w:t xml:space="preserve"> </w:t>
      </w:r>
      <w:r w:rsidR="0056596F">
        <w:t>training,</w:t>
      </w:r>
      <w:r>
        <w:t xml:space="preserve"> and </w:t>
      </w:r>
      <w:r w:rsidR="00856090">
        <w:t xml:space="preserve">process </w:t>
      </w:r>
      <w:r>
        <w:t>certification</w:t>
      </w:r>
      <w:r w:rsidR="00856090">
        <w:t>s</w:t>
      </w:r>
      <w:r>
        <w:t xml:space="preserve"> </w:t>
      </w:r>
    </w:p>
    <w:p w14:paraId="48870BCA" w14:textId="20236818" w:rsidR="0075364F" w:rsidRDefault="00825A1A" w:rsidP="007F633B">
      <w:pPr>
        <w:pStyle w:val="resumebodybullet"/>
      </w:pPr>
      <w:r>
        <w:rPr>
          <w:rFonts w:ascii="Calibri" w:hAnsi="Calibri" w:cs="Calibri"/>
          <w:color w:val="000000"/>
          <w:shd w:val="clear" w:color="auto" w:fill="FFFFFF"/>
        </w:rPr>
        <w:t>Design Thinking</w:t>
      </w:r>
      <w:r w:rsidR="0075364F">
        <w:t xml:space="preserve"> </w:t>
      </w:r>
    </w:p>
    <w:bookmarkEnd w:id="0"/>
    <w:bookmarkEnd w:id="1"/>
    <w:bookmarkEnd w:id="2"/>
    <w:p w14:paraId="2F9635AC" w14:textId="4BAF53E5" w:rsidR="0075364F" w:rsidRDefault="0075364F" w:rsidP="00F35AAE">
      <w:pPr>
        <w:pStyle w:val="resumeheading1"/>
        <w:rPr>
          <w:rFonts w:eastAsia="MS Mincho"/>
        </w:rPr>
        <w:sectPr w:rsidR="0075364F" w:rsidSect="004948F5">
          <w:type w:val="continuous"/>
          <w:pgSz w:w="12240" w:h="15840" w:code="1"/>
          <w:pgMar w:top="1440" w:right="1296" w:bottom="1440" w:left="1296" w:header="864" w:footer="720" w:gutter="0"/>
          <w:cols w:num="2" w:space="720"/>
          <w:noEndnote/>
          <w:titlePg/>
          <w:docGrid w:linePitch="326"/>
        </w:sectPr>
      </w:pPr>
    </w:p>
    <w:p w14:paraId="3095D5C9" w14:textId="77777777" w:rsidR="005D674B" w:rsidRPr="00FE7C49" w:rsidRDefault="001E32AF" w:rsidP="00AB3194">
      <w:pPr>
        <w:pStyle w:val="resumeheading1"/>
        <w:ind w:left="360"/>
        <w:rPr>
          <w:rFonts w:eastAsia="MS Mincho"/>
        </w:rPr>
      </w:pPr>
      <w:r w:rsidRPr="00FE7C49">
        <w:rPr>
          <w:rFonts w:eastAsia="MS Mincho"/>
        </w:rPr>
        <w:t>E</w:t>
      </w:r>
      <w:r w:rsidR="00DA39F8" w:rsidRPr="00FE7C49">
        <w:rPr>
          <w:rFonts w:eastAsia="MS Mincho"/>
        </w:rPr>
        <w:t>xperience</w:t>
      </w:r>
    </w:p>
    <w:p w14:paraId="6E7EB04A" w14:textId="79883C15" w:rsidR="00705CBF" w:rsidRDefault="00D73FDF" w:rsidP="00D73FDF">
      <w:pPr>
        <w:keepNext/>
        <w:tabs>
          <w:tab w:val="right" w:pos="9648"/>
        </w:tabs>
        <w:ind w:left="0" w:right="-432" w:firstLine="0"/>
        <w:rPr>
          <w:rFonts w:eastAsia="Century Gothic"/>
          <w:bCs/>
          <w:spacing w:val="0"/>
          <w:sz w:val="22"/>
          <w:szCs w:val="22"/>
        </w:rPr>
      </w:pPr>
      <w:bookmarkStart w:id="3" w:name="_Hlk53011351"/>
      <w:r>
        <w:rPr>
          <w:b/>
          <w:spacing w:val="0"/>
        </w:rPr>
        <w:t xml:space="preserve">         </w:t>
      </w:r>
      <w:r w:rsidR="00705CBF" w:rsidRPr="004911E8">
        <w:rPr>
          <w:b/>
          <w:spacing w:val="0"/>
        </w:rPr>
        <w:t>Senior Staff Product Manager</w:t>
      </w:r>
      <w:r w:rsidR="00705CBF">
        <w:rPr>
          <w:bCs/>
          <w:i/>
          <w:iCs/>
          <w:spacing w:val="0"/>
        </w:rPr>
        <w:t xml:space="preserve">           </w:t>
      </w:r>
      <w:r w:rsidR="009E5721">
        <w:rPr>
          <w:bCs/>
          <w:i/>
          <w:iCs/>
          <w:spacing w:val="0"/>
        </w:rPr>
        <w:tab/>
      </w:r>
      <w:r>
        <w:rPr>
          <w:bCs/>
          <w:i/>
          <w:iCs/>
          <w:spacing w:val="0"/>
        </w:rPr>
        <w:t xml:space="preserve">         </w:t>
      </w:r>
      <w:r w:rsidR="00C10817">
        <w:rPr>
          <w:bCs/>
          <w:i/>
          <w:iCs/>
          <w:spacing w:val="0"/>
        </w:rPr>
        <w:t xml:space="preserve">           </w:t>
      </w:r>
      <w:r>
        <w:rPr>
          <w:bCs/>
          <w:i/>
          <w:iCs/>
          <w:spacing w:val="0"/>
        </w:rPr>
        <w:t xml:space="preserve">                   </w:t>
      </w:r>
      <w:r w:rsidR="009E5721">
        <w:rPr>
          <w:bCs/>
          <w:i/>
          <w:iCs/>
          <w:spacing w:val="0"/>
        </w:rPr>
        <w:t xml:space="preserve"> </w:t>
      </w:r>
      <w:r>
        <w:rPr>
          <w:bCs/>
          <w:i/>
          <w:iCs/>
          <w:spacing w:val="0"/>
        </w:rPr>
        <w:t xml:space="preserve">     </w:t>
      </w:r>
      <w:r w:rsidR="009E5721" w:rsidRPr="00D73FDF">
        <w:rPr>
          <w:b/>
          <w:i/>
          <w:iCs/>
          <w:spacing w:val="0"/>
        </w:rPr>
        <w:t>09</w:t>
      </w:r>
      <w:r w:rsidR="00FA6C98" w:rsidRPr="00D73FDF">
        <w:rPr>
          <w:b/>
          <w:spacing w:val="0"/>
        </w:rPr>
        <w:t>/</w:t>
      </w:r>
      <w:r w:rsidR="00705CBF" w:rsidRPr="00D73FDF">
        <w:rPr>
          <w:b/>
          <w:spacing w:val="0"/>
        </w:rPr>
        <w:t xml:space="preserve">2022 </w:t>
      </w:r>
      <w:r w:rsidRPr="00D73FDF">
        <w:rPr>
          <w:b/>
          <w:spacing w:val="0"/>
        </w:rPr>
        <w:t>–</w:t>
      </w:r>
      <w:r w:rsidR="00705CBF" w:rsidRPr="00D73FDF">
        <w:rPr>
          <w:b/>
          <w:spacing w:val="0"/>
        </w:rPr>
        <w:t xml:space="preserve"> </w:t>
      </w:r>
      <w:r w:rsidR="00176A09">
        <w:rPr>
          <w:b/>
          <w:spacing w:val="0"/>
        </w:rPr>
        <w:t>07/2023</w:t>
      </w:r>
      <w:r w:rsidRPr="00D73FDF">
        <w:rPr>
          <w:b/>
          <w:spacing w:val="0"/>
        </w:rPr>
        <w:t xml:space="preserve">   </w:t>
      </w:r>
    </w:p>
    <w:p w14:paraId="43510C32" w14:textId="436152F0" w:rsidR="00883F81" w:rsidRDefault="00705CBF" w:rsidP="00624D3D">
      <w:pPr>
        <w:keepNext/>
        <w:tabs>
          <w:tab w:val="right" w:pos="9648"/>
        </w:tabs>
        <w:rPr>
          <w:bCs/>
          <w:spacing w:val="0"/>
        </w:rPr>
      </w:pPr>
      <w:r w:rsidRPr="00E85FB2">
        <w:rPr>
          <w:rFonts w:eastAsia="Century Gothic"/>
          <w:bCs/>
          <w:spacing w:val="0"/>
        </w:rPr>
        <w:t>GlobalLogic,</w:t>
      </w:r>
      <w:r w:rsidR="00232186">
        <w:rPr>
          <w:rFonts w:eastAsia="Century Gothic"/>
          <w:bCs/>
          <w:spacing w:val="0"/>
        </w:rPr>
        <w:t xml:space="preserve"> </w:t>
      </w:r>
      <w:r w:rsidR="00E85FB2" w:rsidRPr="00E85FB2">
        <w:rPr>
          <w:rFonts w:eastAsia="Century Gothic"/>
          <w:bCs/>
          <w:spacing w:val="0"/>
        </w:rPr>
        <w:t>Walgreens</w:t>
      </w:r>
      <w:r w:rsidR="00E85FB2" w:rsidRPr="00E85FB2">
        <w:rPr>
          <w:bCs/>
          <w:spacing w:val="0"/>
        </w:rPr>
        <w:t xml:space="preserve"> -</w:t>
      </w:r>
      <w:r w:rsidR="00B847F8" w:rsidRPr="00E85FB2">
        <w:rPr>
          <w:bCs/>
          <w:spacing w:val="0"/>
        </w:rPr>
        <w:t xml:space="preserve"> </w:t>
      </w:r>
      <w:r w:rsidR="00E85FB2" w:rsidRPr="00E85FB2">
        <w:rPr>
          <w:bCs/>
          <w:spacing w:val="0"/>
        </w:rPr>
        <w:t>Remote</w:t>
      </w:r>
      <w:r w:rsidRPr="00E85FB2">
        <w:rPr>
          <w:bCs/>
          <w:spacing w:val="0"/>
        </w:rPr>
        <w:t xml:space="preserve">  </w:t>
      </w:r>
    </w:p>
    <w:p w14:paraId="38EDF2DA" w14:textId="14EF81BE" w:rsidR="00705CBF" w:rsidRPr="00883F81" w:rsidRDefault="00705CBF" w:rsidP="00883F81">
      <w:pPr>
        <w:keepNext/>
        <w:tabs>
          <w:tab w:val="right" w:pos="9648"/>
        </w:tabs>
        <w:spacing w:before="120"/>
        <w:rPr>
          <w:bCs/>
          <w:spacing w:val="0"/>
        </w:rPr>
      </w:pPr>
      <w:r w:rsidRPr="00E85FB2">
        <w:rPr>
          <w:bCs/>
          <w:spacing w:val="0"/>
        </w:rPr>
        <w:t xml:space="preserve">                                               </w:t>
      </w:r>
    </w:p>
    <w:p w14:paraId="2C00D335" w14:textId="70CB3236" w:rsidR="00C412F3" w:rsidRPr="001443EB" w:rsidRDefault="00C412F3" w:rsidP="00144067">
      <w:pPr>
        <w:pStyle w:val="resumebodybullet"/>
        <w:ind w:left="864"/>
      </w:pPr>
      <w:r w:rsidRPr="001443EB">
        <w:t xml:space="preserve">Elicited </w:t>
      </w:r>
      <w:r w:rsidR="00D41821" w:rsidRPr="001443EB">
        <w:t>Epic-level</w:t>
      </w:r>
      <w:r w:rsidRPr="001443EB">
        <w:t xml:space="preserve"> requirements from business stakeholders and define</w:t>
      </w:r>
      <w:r w:rsidR="00D41821" w:rsidRPr="001443EB">
        <w:t>d</w:t>
      </w:r>
      <w:r w:rsidRPr="001443EB">
        <w:t xml:space="preserve"> the roadmap priority and business value for current and upcoming program increments</w:t>
      </w:r>
      <w:r w:rsidR="00857659">
        <w:t xml:space="preserve"> on </w:t>
      </w:r>
      <w:r w:rsidR="00857659" w:rsidRPr="00857659">
        <w:t xml:space="preserve">Patient </w:t>
      </w:r>
      <w:r w:rsidR="00857659">
        <w:t>C</w:t>
      </w:r>
      <w:r w:rsidR="00857659" w:rsidRPr="00857659">
        <w:t xml:space="preserve">are </w:t>
      </w:r>
      <w:r w:rsidR="00857659">
        <w:t>P</w:t>
      </w:r>
      <w:r w:rsidR="00857659" w:rsidRPr="00857659">
        <w:t>ortal</w:t>
      </w:r>
      <w:r w:rsidR="00E9292F">
        <w:t xml:space="preserve"> (Pharmacy)</w:t>
      </w:r>
    </w:p>
    <w:p w14:paraId="7832063B" w14:textId="660B3DC5" w:rsidR="007423B1" w:rsidRDefault="007423B1" w:rsidP="00144067">
      <w:pPr>
        <w:pStyle w:val="resumebodybullet"/>
        <w:ind w:left="864"/>
      </w:pPr>
      <w:r w:rsidRPr="001443EB">
        <w:t>Trained and coached product team on Scrum and SAFe</w:t>
      </w:r>
    </w:p>
    <w:p w14:paraId="30F560F9" w14:textId="3225F71A" w:rsidR="007423B1" w:rsidRPr="001443EB" w:rsidRDefault="007423B1" w:rsidP="00144067">
      <w:pPr>
        <w:pStyle w:val="resumebodybullet"/>
        <w:ind w:left="864"/>
      </w:pPr>
      <w:r w:rsidRPr="001443EB">
        <w:t>Facilitated the company's first SAFe program planning and implementation.</w:t>
      </w:r>
    </w:p>
    <w:p w14:paraId="6F62155F" w14:textId="4CD1071B" w:rsidR="00452383" w:rsidRPr="001443EB" w:rsidRDefault="00452383" w:rsidP="00144067">
      <w:pPr>
        <w:pStyle w:val="resumebodybullet"/>
        <w:ind w:left="864"/>
      </w:pPr>
      <w:r w:rsidRPr="001443EB">
        <w:t xml:space="preserve">Ensured product </w:t>
      </w:r>
      <w:r w:rsidR="00033ED2" w:rsidRPr="001443EB">
        <w:t>discovery,</w:t>
      </w:r>
      <w:r w:rsidRPr="001443EB">
        <w:t xml:space="preserve"> requirements</w:t>
      </w:r>
      <w:r w:rsidR="00033ED2" w:rsidRPr="001443EB">
        <w:t>, and</w:t>
      </w:r>
      <w:r w:rsidR="00B1023F" w:rsidRPr="001443EB">
        <w:t xml:space="preserve"> Figma </w:t>
      </w:r>
      <w:r w:rsidR="00033ED2" w:rsidRPr="001443EB">
        <w:t xml:space="preserve">UI/UX designs </w:t>
      </w:r>
      <w:r w:rsidRPr="001443EB">
        <w:t>were established to maximize the</w:t>
      </w:r>
      <w:r w:rsidR="00D41821" w:rsidRPr="001443EB">
        <w:t xml:space="preserve"> business</w:t>
      </w:r>
      <w:r w:rsidRPr="001443EB">
        <w:t xml:space="preserve"> value </w:t>
      </w:r>
      <w:r w:rsidR="006E2163" w:rsidRPr="001443EB">
        <w:t>and complete all</w:t>
      </w:r>
      <w:r w:rsidRPr="001443EB">
        <w:t xml:space="preserve"> planned work for the </w:t>
      </w:r>
      <w:bookmarkStart w:id="4" w:name="_Hlk130833749"/>
      <w:r w:rsidR="00033ED2" w:rsidRPr="001443EB">
        <w:t>program increments</w:t>
      </w:r>
      <w:bookmarkEnd w:id="4"/>
      <w:r w:rsidR="00033ED2" w:rsidRPr="001443EB">
        <w:t>.</w:t>
      </w:r>
    </w:p>
    <w:p w14:paraId="41020A22" w14:textId="10045215" w:rsidR="00033ED2" w:rsidRPr="001443EB" w:rsidRDefault="00033ED2" w:rsidP="00144067">
      <w:pPr>
        <w:pStyle w:val="resumebodybullet"/>
        <w:ind w:left="864"/>
      </w:pPr>
      <w:r w:rsidRPr="001443EB">
        <w:t>Served as the primary contact between Product Management, Architecture, and Development</w:t>
      </w:r>
      <w:r w:rsidR="001E1836" w:rsidRPr="001443EB">
        <w:t xml:space="preserve"> for </w:t>
      </w:r>
      <w:r w:rsidR="006E2163" w:rsidRPr="001443EB">
        <w:t xml:space="preserve">product </w:t>
      </w:r>
      <w:r w:rsidR="001E1836" w:rsidRPr="001443EB">
        <w:t>requirement decomposition</w:t>
      </w:r>
      <w:r w:rsidR="006E2163" w:rsidRPr="001443EB">
        <w:t xml:space="preserve"> and questions. </w:t>
      </w:r>
    </w:p>
    <w:p w14:paraId="5530F271" w14:textId="4679A07A" w:rsidR="005420B1" w:rsidRPr="001443EB" w:rsidRDefault="006E2163" w:rsidP="00144067">
      <w:pPr>
        <w:pStyle w:val="resumebodybullet"/>
        <w:ind w:left="864"/>
      </w:pPr>
      <w:r w:rsidRPr="001443EB">
        <w:t>Captured stakeholder feedback from product review events and established a feature requests list for incorporation into the product roadmap</w:t>
      </w:r>
      <w:r w:rsidR="0028586C" w:rsidRPr="001443EB">
        <w:t xml:space="preserve"> in Jira. </w:t>
      </w:r>
    </w:p>
    <w:p w14:paraId="2B008DE2" w14:textId="77777777" w:rsidR="00117669" w:rsidRDefault="00117669" w:rsidP="00117669">
      <w:pPr>
        <w:ind w:left="0" w:firstLine="0"/>
        <w:rPr>
          <w:b/>
          <w:spacing w:val="0"/>
        </w:rPr>
      </w:pPr>
    </w:p>
    <w:p w14:paraId="65FF50B6" w14:textId="77777777" w:rsidR="00164A6C" w:rsidRDefault="00164A6C" w:rsidP="00117669">
      <w:pPr>
        <w:ind w:left="0" w:firstLine="0"/>
        <w:rPr>
          <w:b/>
          <w:spacing w:val="0"/>
        </w:rPr>
      </w:pPr>
    </w:p>
    <w:p w14:paraId="3209CE7C" w14:textId="77777777" w:rsidR="00164A6C" w:rsidRDefault="00164A6C" w:rsidP="00117669">
      <w:pPr>
        <w:ind w:left="0" w:firstLine="0"/>
        <w:rPr>
          <w:b/>
          <w:spacing w:val="0"/>
        </w:rPr>
      </w:pPr>
    </w:p>
    <w:p w14:paraId="58E48811" w14:textId="77777777" w:rsidR="00164A6C" w:rsidRDefault="00164A6C" w:rsidP="00117669">
      <w:pPr>
        <w:ind w:left="0" w:firstLine="0"/>
        <w:rPr>
          <w:b/>
          <w:spacing w:val="0"/>
        </w:rPr>
      </w:pPr>
    </w:p>
    <w:p w14:paraId="362CEF47" w14:textId="77777777" w:rsidR="00164A6C" w:rsidRDefault="00164A6C" w:rsidP="00117669">
      <w:pPr>
        <w:ind w:left="0" w:firstLine="0"/>
        <w:rPr>
          <w:b/>
          <w:spacing w:val="0"/>
        </w:rPr>
      </w:pPr>
    </w:p>
    <w:p w14:paraId="766D8686" w14:textId="77777777" w:rsidR="00480D23" w:rsidRDefault="00480D23" w:rsidP="00117669">
      <w:pPr>
        <w:ind w:left="0" w:firstLine="0"/>
        <w:rPr>
          <w:b/>
          <w:spacing w:val="0"/>
        </w:rPr>
      </w:pPr>
    </w:p>
    <w:p w14:paraId="76E79DA8" w14:textId="77777777" w:rsidR="00164A6C" w:rsidRDefault="00164A6C" w:rsidP="00117669">
      <w:pPr>
        <w:ind w:left="0" w:firstLine="0"/>
        <w:rPr>
          <w:b/>
          <w:spacing w:val="0"/>
        </w:rPr>
      </w:pPr>
    </w:p>
    <w:p w14:paraId="4EE60E4C" w14:textId="2277A18F" w:rsidR="00ED4EC3" w:rsidRPr="00ED4EC3" w:rsidRDefault="004911E8" w:rsidP="00164A6C">
      <w:pPr>
        <w:ind w:left="504" w:firstLine="0"/>
        <w:rPr>
          <w:b/>
          <w:spacing w:val="0"/>
        </w:rPr>
      </w:pPr>
      <w:r w:rsidRPr="004911E8">
        <w:rPr>
          <w:b/>
          <w:spacing w:val="0"/>
        </w:rPr>
        <w:lastRenderedPageBreak/>
        <w:t>Senior Product Manager</w:t>
      </w:r>
      <w:r>
        <w:rPr>
          <w:bCs/>
          <w:i/>
          <w:iCs/>
          <w:spacing w:val="0"/>
        </w:rPr>
        <w:t xml:space="preserve">           </w:t>
      </w:r>
      <w:r>
        <w:rPr>
          <w:bCs/>
          <w:i/>
          <w:iCs/>
          <w:spacing w:val="0"/>
        </w:rPr>
        <w:tab/>
      </w:r>
      <w:r w:rsidR="00A370C5">
        <w:rPr>
          <w:bCs/>
          <w:i/>
          <w:iCs/>
          <w:spacing w:val="0"/>
        </w:rPr>
        <w:t xml:space="preserve">                     </w:t>
      </w:r>
      <w:r w:rsidR="00164A6C">
        <w:rPr>
          <w:bCs/>
          <w:i/>
          <w:iCs/>
          <w:spacing w:val="0"/>
        </w:rPr>
        <w:t xml:space="preserve">                                                  </w:t>
      </w:r>
      <w:r w:rsidR="00A370C5">
        <w:rPr>
          <w:bCs/>
          <w:i/>
          <w:iCs/>
          <w:spacing w:val="0"/>
        </w:rPr>
        <w:t xml:space="preserve"> </w:t>
      </w:r>
      <w:r w:rsidR="009E5721" w:rsidRPr="00D73FDF">
        <w:rPr>
          <w:b/>
          <w:i/>
          <w:iCs/>
          <w:spacing w:val="0"/>
        </w:rPr>
        <w:t>0</w:t>
      </w:r>
      <w:r w:rsidR="00FA6C98" w:rsidRPr="00D73FDF">
        <w:rPr>
          <w:b/>
          <w:spacing w:val="0"/>
        </w:rPr>
        <w:t>5/</w:t>
      </w:r>
      <w:r w:rsidR="00ED4EC3" w:rsidRPr="00D73FDF">
        <w:rPr>
          <w:b/>
          <w:spacing w:val="0"/>
        </w:rPr>
        <w:t>2022</w:t>
      </w:r>
      <w:r w:rsidR="00F203FA" w:rsidRPr="00D73FDF">
        <w:rPr>
          <w:b/>
          <w:spacing w:val="0"/>
        </w:rPr>
        <w:t xml:space="preserve"> </w:t>
      </w:r>
      <w:r w:rsidR="00A370C5" w:rsidRPr="00D73FDF">
        <w:rPr>
          <w:b/>
          <w:spacing w:val="0"/>
        </w:rPr>
        <w:t>-</w:t>
      </w:r>
      <w:r w:rsidR="00F203FA" w:rsidRPr="00D73FDF">
        <w:rPr>
          <w:b/>
          <w:spacing w:val="0"/>
        </w:rPr>
        <w:t xml:space="preserve"> </w:t>
      </w:r>
      <w:bookmarkStart w:id="5" w:name="_Hlk108600735"/>
      <w:r w:rsidR="00FA6C98" w:rsidRPr="00D73FDF">
        <w:rPr>
          <w:b/>
          <w:spacing w:val="0"/>
        </w:rPr>
        <w:t xml:space="preserve"> </w:t>
      </w:r>
      <w:r w:rsidR="009E5721" w:rsidRPr="00D73FDF">
        <w:rPr>
          <w:b/>
          <w:spacing w:val="0"/>
        </w:rPr>
        <w:t>0</w:t>
      </w:r>
      <w:r w:rsidR="00FA6C98" w:rsidRPr="00D73FDF">
        <w:rPr>
          <w:b/>
          <w:spacing w:val="0"/>
        </w:rPr>
        <w:t>9/</w:t>
      </w:r>
      <w:r w:rsidR="00452383" w:rsidRPr="00D73FDF">
        <w:rPr>
          <w:b/>
          <w:spacing w:val="0"/>
        </w:rPr>
        <w:t>2022</w:t>
      </w:r>
      <w:r w:rsidR="00A370C5">
        <w:rPr>
          <w:bCs/>
          <w:spacing w:val="0"/>
        </w:rPr>
        <w:t xml:space="preserve">  </w:t>
      </w:r>
    </w:p>
    <w:p w14:paraId="6ABF4B81" w14:textId="6C3D4BBA" w:rsidR="00ED4EC3" w:rsidRPr="00ED4EC3" w:rsidRDefault="004911E8" w:rsidP="00164A6C">
      <w:pPr>
        <w:ind w:left="504" w:firstLine="0"/>
        <w:rPr>
          <w:rFonts w:eastAsia="Century Gothic"/>
          <w:spacing w:val="0"/>
        </w:rPr>
      </w:pPr>
      <w:r>
        <w:rPr>
          <w:rFonts w:eastAsia="Century Gothic"/>
          <w:spacing w:val="0"/>
        </w:rPr>
        <w:t>Enlyt Health</w:t>
      </w:r>
      <w:r w:rsidR="00E85FB2">
        <w:rPr>
          <w:rFonts w:eastAsia="Century Gothic"/>
          <w:spacing w:val="0"/>
        </w:rPr>
        <w:t xml:space="preserve"> - Remote</w:t>
      </w:r>
    </w:p>
    <w:p w14:paraId="40EF2EDD" w14:textId="49A199A2" w:rsidR="009F42E2" w:rsidRDefault="009F42E2" w:rsidP="00411B5C">
      <w:pPr>
        <w:numPr>
          <w:ilvl w:val="0"/>
          <w:numId w:val="23"/>
        </w:numPr>
        <w:spacing w:before="100" w:beforeAutospacing="1" w:after="100" w:afterAutospacing="1"/>
        <w:ind w:left="864"/>
        <w:rPr>
          <w:rFonts w:cstheme="minorHAnsi"/>
          <w:spacing w:val="0"/>
          <w:sz w:val="22"/>
          <w:szCs w:val="22"/>
        </w:rPr>
      </w:pPr>
      <w:r w:rsidRPr="009F42E2">
        <w:rPr>
          <w:rFonts w:cstheme="minorHAnsi"/>
          <w:spacing w:val="0"/>
          <w:sz w:val="22"/>
          <w:szCs w:val="22"/>
        </w:rPr>
        <w:t>Established requirements for SOAP note writer and Scheduling assistant using ChatGBT</w:t>
      </w:r>
      <w:r w:rsidR="00011D8D">
        <w:rPr>
          <w:rFonts w:cstheme="minorHAnsi"/>
          <w:spacing w:val="0"/>
          <w:sz w:val="22"/>
          <w:szCs w:val="22"/>
        </w:rPr>
        <w:t>.</w:t>
      </w:r>
    </w:p>
    <w:p w14:paraId="2A5BF066" w14:textId="72B911DD" w:rsidR="00ED4EC3" w:rsidRPr="00CC5580" w:rsidRDefault="00ED4EC3" w:rsidP="00411B5C">
      <w:pPr>
        <w:numPr>
          <w:ilvl w:val="0"/>
          <w:numId w:val="23"/>
        </w:numPr>
        <w:spacing w:before="100" w:beforeAutospacing="1" w:after="100" w:afterAutospacing="1"/>
        <w:ind w:left="864"/>
        <w:rPr>
          <w:rFonts w:cstheme="minorHAnsi"/>
          <w:spacing w:val="0"/>
          <w:sz w:val="22"/>
          <w:szCs w:val="22"/>
        </w:rPr>
      </w:pPr>
      <w:r w:rsidRPr="00CC5580">
        <w:rPr>
          <w:rFonts w:cstheme="minorHAnsi"/>
          <w:spacing w:val="0"/>
          <w:sz w:val="22"/>
          <w:szCs w:val="22"/>
        </w:rPr>
        <w:t>Collaborate and regularly communicate with business and stakeholders to shape strategy and feature prioritization to build and improve the user experience</w:t>
      </w:r>
      <w:r w:rsidR="006E2163" w:rsidRPr="00CC5580">
        <w:rPr>
          <w:rFonts w:cstheme="minorHAnsi"/>
          <w:spacing w:val="0"/>
          <w:sz w:val="22"/>
          <w:szCs w:val="22"/>
        </w:rPr>
        <w:t>.</w:t>
      </w:r>
    </w:p>
    <w:p w14:paraId="391EFA0D" w14:textId="77777777" w:rsidR="00F0712C" w:rsidRPr="00CC5580" w:rsidRDefault="00F0712C" w:rsidP="00411B5C">
      <w:pPr>
        <w:numPr>
          <w:ilvl w:val="0"/>
          <w:numId w:val="23"/>
        </w:numPr>
        <w:spacing w:before="100" w:beforeAutospacing="1" w:after="100" w:afterAutospacing="1"/>
        <w:ind w:left="864"/>
        <w:rPr>
          <w:rFonts w:cstheme="minorHAnsi"/>
          <w:spacing w:val="0"/>
          <w:sz w:val="22"/>
          <w:szCs w:val="22"/>
        </w:rPr>
      </w:pPr>
      <w:r w:rsidRPr="00CC5580">
        <w:rPr>
          <w:rFonts w:cstheme="minorHAnsi"/>
          <w:spacing w:val="0"/>
          <w:sz w:val="22"/>
          <w:szCs w:val="22"/>
        </w:rPr>
        <w:t>Trained and Coached team on Scrum and Agile</w:t>
      </w:r>
    </w:p>
    <w:p w14:paraId="7AEC2107" w14:textId="4B3F4D83" w:rsidR="00F0712C" w:rsidRPr="00CC5580" w:rsidRDefault="00F0712C" w:rsidP="00411B5C">
      <w:pPr>
        <w:numPr>
          <w:ilvl w:val="0"/>
          <w:numId w:val="23"/>
        </w:numPr>
        <w:spacing w:before="100" w:beforeAutospacing="1" w:after="100" w:afterAutospacing="1"/>
        <w:ind w:left="864"/>
        <w:rPr>
          <w:rFonts w:cstheme="minorHAnsi"/>
          <w:spacing w:val="0"/>
          <w:sz w:val="22"/>
          <w:szCs w:val="22"/>
        </w:rPr>
      </w:pPr>
      <w:r w:rsidRPr="00CC5580">
        <w:rPr>
          <w:rFonts w:cstheme="minorHAnsi"/>
          <w:spacing w:val="0"/>
          <w:sz w:val="22"/>
          <w:szCs w:val="22"/>
        </w:rPr>
        <w:t>Trained BA and PO on how to write user stories and acceptance criteria</w:t>
      </w:r>
      <w:r w:rsidR="008A7F3F" w:rsidRPr="00CC5580">
        <w:rPr>
          <w:rFonts w:cstheme="minorHAnsi"/>
          <w:spacing w:val="0"/>
          <w:sz w:val="22"/>
          <w:szCs w:val="22"/>
        </w:rPr>
        <w:t xml:space="preserve"> in Jira</w:t>
      </w:r>
      <w:r w:rsidR="008A7F3F" w:rsidRPr="00CC5580">
        <w:rPr>
          <w:rFonts w:cstheme="minorHAnsi"/>
          <w:sz w:val="22"/>
          <w:szCs w:val="22"/>
        </w:rPr>
        <w:t xml:space="preserve"> </w:t>
      </w:r>
      <w:r w:rsidR="008A7F3F" w:rsidRPr="00CC5580">
        <w:rPr>
          <w:rFonts w:cstheme="minorHAnsi"/>
          <w:spacing w:val="0"/>
          <w:sz w:val="22"/>
          <w:szCs w:val="22"/>
        </w:rPr>
        <w:t>and Confluence</w:t>
      </w:r>
    </w:p>
    <w:p w14:paraId="6280CEE7" w14:textId="5BF9371B" w:rsidR="00D63370" w:rsidRPr="00CC5580" w:rsidRDefault="00D63370" w:rsidP="00411B5C">
      <w:pPr>
        <w:numPr>
          <w:ilvl w:val="0"/>
          <w:numId w:val="23"/>
        </w:numPr>
        <w:spacing w:before="100" w:beforeAutospacing="1" w:after="100" w:afterAutospacing="1"/>
        <w:ind w:left="864"/>
        <w:rPr>
          <w:rFonts w:cstheme="minorHAnsi"/>
          <w:spacing w:val="0"/>
          <w:sz w:val="22"/>
          <w:szCs w:val="22"/>
        </w:rPr>
      </w:pPr>
      <w:r w:rsidRPr="00CC5580">
        <w:rPr>
          <w:rFonts w:cstheme="minorHAnsi"/>
          <w:spacing w:val="0"/>
          <w:sz w:val="22"/>
          <w:szCs w:val="22"/>
        </w:rPr>
        <w:t xml:space="preserve">Anticipate upstream and downstream impacts of the project and work with internal business groups to adjust business tools and practices </w:t>
      </w:r>
      <w:r w:rsidR="00E068BE" w:rsidRPr="00CC5580">
        <w:rPr>
          <w:rFonts w:cstheme="minorHAnsi"/>
          <w:spacing w:val="0"/>
          <w:sz w:val="22"/>
          <w:szCs w:val="22"/>
        </w:rPr>
        <w:t>to</w:t>
      </w:r>
      <w:r w:rsidRPr="00CC5580">
        <w:rPr>
          <w:rFonts w:cstheme="minorHAnsi"/>
          <w:spacing w:val="0"/>
          <w:sz w:val="22"/>
          <w:szCs w:val="22"/>
        </w:rPr>
        <w:t xml:space="preserve"> support new features and functionality</w:t>
      </w:r>
      <w:r w:rsidR="006E2163" w:rsidRPr="00CC5580">
        <w:rPr>
          <w:rFonts w:cstheme="minorHAnsi"/>
          <w:spacing w:val="0"/>
          <w:sz w:val="22"/>
          <w:szCs w:val="22"/>
        </w:rPr>
        <w:t>.</w:t>
      </w:r>
    </w:p>
    <w:p w14:paraId="438A4D46" w14:textId="3F8E5756" w:rsidR="00ED4EC3" w:rsidRPr="00CC5580" w:rsidRDefault="003A5AEC" w:rsidP="00411B5C">
      <w:pPr>
        <w:numPr>
          <w:ilvl w:val="0"/>
          <w:numId w:val="23"/>
        </w:numPr>
        <w:spacing w:before="100" w:beforeAutospacing="1" w:after="100" w:afterAutospacing="1"/>
        <w:ind w:left="864"/>
        <w:rPr>
          <w:rFonts w:cstheme="minorHAnsi"/>
          <w:color w:val="2D2D2D"/>
          <w:spacing w:val="0"/>
          <w:sz w:val="22"/>
          <w:szCs w:val="22"/>
        </w:rPr>
      </w:pPr>
      <w:r w:rsidRPr="00CC5580">
        <w:rPr>
          <w:rFonts w:cstheme="minorHAnsi"/>
          <w:spacing w:val="0"/>
          <w:sz w:val="22"/>
          <w:szCs w:val="22"/>
        </w:rPr>
        <w:t>Write business requirements, conditions of satisfaction, acceptance criteria and release note</w:t>
      </w:r>
      <w:r w:rsidRPr="00CC5580">
        <w:rPr>
          <w:rFonts w:cstheme="minorHAnsi"/>
          <w:color w:val="2D2D2D"/>
          <w:spacing w:val="0"/>
          <w:sz w:val="22"/>
          <w:szCs w:val="22"/>
        </w:rPr>
        <w:t xml:space="preserve">s. </w:t>
      </w:r>
    </w:p>
    <w:p w14:paraId="130692E7" w14:textId="53269E83" w:rsidR="001C3C52" w:rsidRPr="00CC5580" w:rsidRDefault="001C3C52" w:rsidP="00411B5C">
      <w:pPr>
        <w:numPr>
          <w:ilvl w:val="0"/>
          <w:numId w:val="23"/>
        </w:numPr>
        <w:spacing w:before="100" w:beforeAutospacing="1" w:after="100" w:afterAutospacing="1"/>
        <w:ind w:left="864"/>
        <w:rPr>
          <w:rFonts w:cstheme="minorHAnsi"/>
          <w:color w:val="2D2D2D"/>
          <w:spacing w:val="0"/>
          <w:sz w:val="22"/>
          <w:szCs w:val="22"/>
        </w:rPr>
      </w:pPr>
      <w:r w:rsidRPr="00CC5580">
        <w:rPr>
          <w:rFonts w:cstheme="minorHAnsi"/>
          <w:spacing w:val="0"/>
          <w:sz w:val="22"/>
          <w:szCs w:val="22"/>
        </w:rPr>
        <w:t>Supported DevOps in a CI/CD environment on AWS cloud</w:t>
      </w:r>
      <w:r w:rsidRPr="00CC5580">
        <w:rPr>
          <w:rFonts w:cstheme="minorHAnsi"/>
          <w:color w:val="2D2D2D"/>
          <w:spacing w:val="0"/>
          <w:sz w:val="22"/>
          <w:szCs w:val="22"/>
        </w:rPr>
        <w:t>.</w:t>
      </w:r>
    </w:p>
    <w:p w14:paraId="7708B383" w14:textId="7D5C9DBF" w:rsidR="0077151B" w:rsidRDefault="0077151B" w:rsidP="001215E2">
      <w:pPr>
        <w:pStyle w:val="L1Workhistory"/>
      </w:pPr>
      <w:bookmarkStart w:id="6" w:name="_Hlk130831999"/>
      <w:r>
        <w:tab/>
      </w:r>
    </w:p>
    <w:p w14:paraId="60872B64" w14:textId="0CCB3861" w:rsidR="0077151B" w:rsidRPr="000C06AB" w:rsidRDefault="00E8414D" w:rsidP="00CA2171">
      <w:pPr>
        <w:pStyle w:val="resumebodybullet"/>
        <w:numPr>
          <w:ilvl w:val="0"/>
          <w:numId w:val="0"/>
        </w:numPr>
        <w:ind w:left="504"/>
        <w:rPr>
          <w:rStyle w:val="span"/>
          <w:rFonts w:eastAsia="Century Gothic"/>
          <w:b/>
          <w:bCs/>
          <w:i/>
          <w:iCs/>
          <w:sz w:val="22"/>
          <w:szCs w:val="22"/>
        </w:rPr>
      </w:pPr>
      <w:bookmarkStart w:id="7" w:name="_Hlk108601131"/>
      <w:bookmarkEnd w:id="5"/>
      <w:bookmarkEnd w:id="6"/>
      <w:r w:rsidRPr="00E85FB2">
        <w:rPr>
          <w:b/>
          <w:sz w:val="24"/>
          <w:szCs w:val="24"/>
        </w:rPr>
        <w:t>Senior Product Manager</w:t>
      </w:r>
      <w:r>
        <w:rPr>
          <w:bCs/>
          <w:i/>
          <w:iCs/>
        </w:rPr>
        <w:t xml:space="preserve">          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A370C5">
        <w:rPr>
          <w:bCs/>
          <w:i/>
          <w:iCs/>
        </w:rPr>
        <w:t xml:space="preserve">  </w:t>
      </w:r>
      <w:r w:rsidR="007412F1">
        <w:rPr>
          <w:bCs/>
          <w:i/>
          <w:iCs/>
        </w:rPr>
        <w:t xml:space="preserve">      </w:t>
      </w:r>
      <w:r w:rsidR="00FA6C98">
        <w:rPr>
          <w:bCs/>
          <w:i/>
          <w:iCs/>
        </w:rPr>
        <w:t xml:space="preserve">            </w:t>
      </w:r>
      <w:r w:rsidR="00FA6C98" w:rsidRPr="00D73FDF">
        <w:rPr>
          <w:b/>
          <w:sz w:val="24"/>
          <w:szCs w:val="24"/>
        </w:rPr>
        <w:t>12/</w:t>
      </w:r>
      <w:r w:rsidR="009A5393" w:rsidRPr="00D73FDF">
        <w:rPr>
          <w:b/>
          <w:sz w:val="24"/>
          <w:szCs w:val="24"/>
        </w:rPr>
        <w:t xml:space="preserve">2021 </w:t>
      </w:r>
      <w:r w:rsidR="007412F1" w:rsidRPr="00D73FDF">
        <w:rPr>
          <w:b/>
          <w:sz w:val="24"/>
          <w:szCs w:val="24"/>
        </w:rPr>
        <w:t>-</w:t>
      </w:r>
      <w:r w:rsidR="009A5393" w:rsidRPr="00D73FDF">
        <w:rPr>
          <w:b/>
          <w:sz w:val="24"/>
          <w:szCs w:val="24"/>
        </w:rPr>
        <w:t xml:space="preserve"> </w:t>
      </w:r>
      <w:r w:rsidR="009E5721" w:rsidRPr="00D73FDF">
        <w:rPr>
          <w:b/>
          <w:sz w:val="24"/>
          <w:szCs w:val="24"/>
        </w:rPr>
        <w:t>0</w:t>
      </w:r>
      <w:r w:rsidR="00FA6C98" w:rsidRPr="00D73FDF">
        <w:rPr>
          <w:b/>
          <w:sz w:val="24"/>
          <w:szCs w:val="24"/>
        </w:rPr>
        <w:t>5/</w:t>
      </w:r>
      <w:r w:rsidR="009A5393" w:rsidRPr="00D73FDF">
        <w:rPr>
          <w:b/>
          <w:sz w:val="24"/>
          <w:szCs w:val="24"/>
        </w:rPr>
        <w:t xml:space="preserve">2022                                                              </w:t>
      </w:r>
    </w:p>
    <w:p w14:paraId="30ABBDFE" w14:textId="0672FDE1" w:rsidR="00E85FB2" w:rsidRPr="00E85FB2" w:rsidRDefault="00E8414D" w:rsidP="00CA2171">
      <w:pPr>
        <w:pStyle w:val="resumebodybullet"/>
        <w:numPr>
          <w:ilvl w:val="0"/>
          <w:numId w:val="0"/>
        </w:numPr>
        <w:ind w:left="504"/>
        <w:rPr>
          <w:rStyle w:val="span"/>
          <w:rFonts w:eastAsia="Century Gothic"/>
        </w:rPr>
      </w:pPr>
      <w:bookmarkStart w:id="8" w:name="_Hlk108600957"/>
      <w:r w:rsidRPr="00E85FB2">
        <w:rPr>
          <w:rStyle w:val="span"/>
          <w:rFonts w:eastAsia="Century Gothic"/>
        </w:rPr>
        <w:t xml:space="preserve">Beacon Hill Technologies, CVS Health </w:t>
      </w:r>
      <w:r w:rsidR="00413ECF">
        <w:rPr>
          <w:rStyle w:val="span"/>
          <w:rFonts w:eastAsia="Century Gothic"/>
        </w:rPr>
        <w:t>- Remote</w:t>
      </w:r>
      <w:r w:rsidRPr="00E85FB2">
        <w:rPr>
          <w:rStyle w:val="span"/>
          <w:rFonts w:eastAsia="Century Gothic"/>
        </w:rPr>
        <w:t xml:space="preserve"> </w:t>
      </w:r>
    </w:p>
    <w:p w14:paraId="6447F4D2" w14:textId="7472C9EA" w:rsidR="00A84A7F" w:rsidRPr="009F42E2" w:rsidRDefault="00E8414D" w:rsidP="009F42E2">
      <w:pPr>
        <w:pStyle w:val="resumebodybullet"/>
        <w:numPr>
          <w:ilvl w:val="0"/>
          <w:numId w:val="0"/>
        </w:numPr>
        <w:ind w:left="144"/>
        <w:rPr>
          <w:rFonts w:eastAsia="Century Gothic"/>
        </w:rPr>
      </w:pPr>
      <w:r w:rsidRPr="00E8414D">
        <w:rPr>
          <w:rStyle w:val="span"/>
          <w:rFonts w:eastAsia="Century Gothic"/>
          <w:sz w:val="22"/>
          <w:szCs w:val="22"/>
        </w:rPr>
        <w:t xml:space="preserve">                                                                         </w:t>
      </w:r>
      <w:r w:rsidR="0077151B">
        <w:rPr>
          <w:rStyle w:val="span"/>
          <w:rFonts w:eastAsia="Century Gothic"/>
          <w:sz w:val="22"/>
          <w:szCs w:val="22"/>
        </w:rPr>
        <w:t xml:space="preserve"> </w:t>
      </w:r>
      <w:bookmarkStart w:id="9" w:name="_Hlk108601205"/>
      <w:bookmarkStart w:id="10" w:name="_Hlk108600922"/>
      <w:bookmarkEnd w:id="8"/>
      <w:r w:rsidR="00A84A7F" w:rsidRPr="00A84A7F">
        <w:rPr>
          <w:rFonts w:cstheme="minorHAnsi"/>
        </w:rPr>
        <w:t>.</w:t>
      </w:r>
    </w:p>
    <w:p w14:paraId="59A3ABF5" w14:textId="29275080" w:rsidR="0077151B" w:rsidRDefault="0077151B" w:rsidP="00E8414D">
      <w:pPr>
        <w:pStyle w:val="resumebodybullet"/>
        <w:numPr>
          <w:ilvl w:val="0"/>
          <w:numId w:val="26"/>
        </w:numPr>
        <w:rPr>
          <w:rFonts w:cstheme="minorHAnsi"/>
        </w:rPr>
      </w:pPr>
      <w:r w:rsidRPr="00E74914">
        <w:rPr>
          <w:rFonts w:cstheme="minorHAnsi"/>
          <w:spacing w:val="-1"/>
          <w:shd w:val="clear" w:color="auto" w:fill="FFFFFF"/>
        </w:rPr>
        <w:t>Responsible</w:t>
      </w:r>
      <w:bookmarkEnd w:id="9"/>
      <w:r w:rsidRPr="00E74914">
        <w:rPr>
          <w:rFonts w:cstheme="minorHAnsi"/>
          <w:spacing w:val="-1"/>
          <w:shd w:val="clear" w:color="auto" w:fill="FFFFFF"/>
        </w:rPr>
        <w:t xml:space="preserve"> </w:t>
      </w:r>
      <w:r w:rsidR="000C6EA5" w:rsidRPr="00E74914">
        <w:rPr>
          <w:rFonts w:cstheme="minorHAnsi"/>
          <w:spacing w:val="-1"/>
          <w:shd w:val="clear" w:color="auto" w:fill="FFFFFF"/>
        </w:rPr>
        <w:t>for</w:t>
      </w:r>
      <w:r w:rsidRPr="00E74914">
        <w:rPr>
          <w:rFonts w:cstheme="minorHAnsi"/>
          <w:spacing w:val="-1"/>
          <w:shd w:val="clear" w:color="auto" w:fill="FFFFFF"/>
        </w:rPr>
        <w:t xml:space="preserve"> a portfolio </w:t>
      </w:r>
      <w:bookmarkEnd w:id="10"/>
      <w:r w:rsidRPr="00E74914">
        <w:rPr>
          <w:rFonts w:cstheme="minorHAnsi"/>
          <w:spacing w:val="-1"/>
          <w:shd w:val="clear" w:color="auto" w:fill="FFFFFF"/>
        </w:rPr>
        <w:t xml:space="preserve">of </w:t>
      </w:r>
      <w:r w:rsidR="0072070B">
        <w:rPr>
          <w:rFonts w:cstheme="minorHAnsi"/>
          <w:spacing w:val="-1"/>
          <w:shd w:val="clear" w:color="auto" w:fill="FFFFFF"/>
        </w:rPr>
        <w:t xml:space="preserve">an </w:t>
      </w:r>
      <w:r w:rsidRPr="00E74914">
        <w:rPr>
          <w:rFonts w:cstheme="minorHAnsi"/>
          <w:spacing w:val="-1"/>
          <w:shd w:val="clear" w:color="auto" w:fill="FFFFFF"/>
        </w:rPr>
        <w:t>early prototype and proof of concept development initiatives</w:t>
      </w:r>
      <w:r w:rsidRPr="00E74914">
        <w:rPr>
          <w:rFonts w:cstheme="minorHAnsi"/>
        </w:rPr>
        <w:t xml:space="preserve"> </w:t>
      </w:r>
    </w:p>
    <w:p w14:paraId="4CA62D4B" w14:textId="77777777" w:rsidR="00EB425C" w:rsidRPr="00EB425C" w:rsidRDefault="00EB425C" w:rsidP="00E8414D">
      <w:pPr>
        <w:pStyle w:val="resumebodybullet"/>
        <w:numPr>
          <w:ilvl w:val="0"/>
          <w:numId w:val="26"/>
        </w:numPr>
        <w:rPr>
          <w:rFonts w:cstheme="minorHAnsi"/>
        </w:rPr>
      </w:pPr>
      <w:r w:rsidRPr="00EB425C">
        <w:rPr>
          <w:rFonts w:cstheme="minorHAnsi"/>
        </w:rPr>
        <w:t>Trained team on Kanban and Value Stream Management</w:t>
      </w:r>
    </w:p>
    <w:p w14:paraId="4053F1A1" w14:textId="0BAF0F8D" w:rsidR="00EB425C" w:rsidRPr="00E74914" w:rsidRDefault="00EB425C" w:rsidP="00E8414D">
      <w:pPr>
        <w:pStyle w:val="resumebodybullet"/>
        <w:numPr>
          <w:ilvl w:val="0"/>
          <w:numId w:val="26"/>
        </w:numPr>
        <w:rPr>
          <w:rFonts w:cstheme="minorHAnsi"/>
        </w:rPr>
      </w:pPr>
      <w:r w:rsidRPr="00EB425C">
        <w:rPr>
          <w:rFonts w:cstheme="minorHAnsi"/>
        </w:rPr>
        <w:t>Implemented and Trained Kanban tool "Planview</w:t>
      </w:r>
      <w:r>
        <w:rPr>
          <w:rFonts w:cstheme="minorHAnsi"/>
        </w:rPr>
        <w:t xml:space="preserve"> Leankit”</w:t>
      </w:r>
    </w:p>
    <w:p w14:paraId="73649761" w14:textId="3AD4A134" w:rsidR="0077151B" w:rsidRDefault="0077151B" w:rsidP="00E8414D">
      <w:pPr>
        <w:pStyle w:val="resumebodybullet"/>
        <w:numPr>
          <w:ilvl w:val="0"/>
          <w:numId w:val="26"/>
        </w:numPr>
        <w:rPr>
          <w:rFonts w:cstheme="minorHAnsi"/>
        </w:rPr>
      </w:pPr>
      <w:r w:rsidRPr="0077151B">
        <w:rPr>
          <w:rFonts w:cstheme="minorHAnsi"/>
        </w:rPr>
        <w:t>Assemble project deliverables and establish a collaborative environment across a team of contributors.</w:t>
      </w:r>
    </w:p>
    <w:p w14:paraId="0A392CAC" w14:textId="0E42BEC8" w:rsidR="0077151B" w:rsidRDefault="0077151B" w:rsidP="00E8414D">
      <w:pPr>
        <w:pStyle w:val="resumebodybullet"/>
        <w:numPr>
          <w:ilvl w:val="0"/>
          <w:numId w:val="26"/>
        </w:numPr>
        <w:rPr>
          <w:rFonts w:cstheme="minorHAnsi"/>
        </w:rPr>
      </w:pPr>
      <w:r w:rsidRPr="0077151B">
        <w:rPr>
          <w:rFonts w:cstheme="minorHAnsi"/>
        </w:rPr>
        <w:t xml:space="preserve">Work with architects, </w:t>
      </w:r>
      <w:r w:rsidR="000C6EA5">
        <w:rPr>
          <w:rFonts w:cstheme="minorHAnsi"/>
        </w:rPr>
        <w:t>testers</w:t>
      </w:r>
      <w:r w:rsidRPr="0077151B">
        <w:rPr>
          <w:rFonts w:cstheme="minorHAnsi"/>
        </w:rPr>
        <w:t xml:space="preserve">, </w:t>
      </w:r>
      <w:r w:rsidR="009D2EDA">
        <w:rPr>
          <w:rFonts w:cstheme="minorHAnsi"/>
        </w:rPr>
        <w:t xml:space="preserve">and </w:t>
      </w:r>
      <w:r w:rsidRPr="0077151B">
        <w:rPr>
          <w:rFonts w:cstheme="minorHAnsi"/>
        </w:rPr>
        <w:t>vendors</w:t>
      </w:r>
      <w:r w:rsidR="009D2EDA">
        <w:rPr>
          <w:rFonts w:cstheme="minorHAnsi"/>
        </w:rPr>
        <w:t>,</w:t>
      </w:r>
      <w:r w:rsidRPr="0077151B">
        <w:rPr>
          <w:rFonts w:cstheme="minorHAnsi"/>
        </w:rPr>
        <w:t xml:space="preserve"> </w:t>
      </w:r>
      <w:r w:rsidR="00A370C5" w:rsidRPr="00A370C5">
        <w:rPr>
          <w:rFonts w:cstheme="minorHAnsi"/>
        </w:rPr>
        <w:t xml:space="preserve">ensuring project plans and deliverables are being created, dashboarding, managing risk and issues, issue resolution, </w:t>
      </w:r>
      <w:r w:rsidRPr="0077151B">
        <w:rPr>
          <w:rFonts w:cstheme="minorHAnsi"/>
        </w:rPr>
        <w:t xml:space="preserve">conflicts, </w:t>
      </w:r>
      <w:r w:rsidR="00A370C5">
        <w:rPr>
          <w:rFonts w:cstheme="minorHAnsi"/>
        </w:rPr>
        <w:t xml:space="preserve">and </w:t>
      </w:r>
      <w:r w:rsidR="00A370C5" w:rsidRPr="0077151B">
        <w:rPr>
          <w:rFonts w:cstheme="minorHAnsi"/>
        </w:rPr>
        <w:t>dependencies.</w:t>
      </w:r>
    </w:p>
    <w:p w14:paraId="373FA6A9" w14:textId="0E89D17D" w:rsidR="0092616E" w:rsidRDefault="0092616E" w:rsidP="00E8414D">
      <w:pPr>
        <w:pStyle w:val="resumebodybullet"/>
        <w:numPr>
          <w:ilvl w:val="0"/>
          <w:numId w:val="0"/>
        </w:numPr>
        <w:ind w:left="144"/>
        <w:rPr>
          <w:rFonts w:cstheme="minorHAnsi"/>
        </w:rPr>
      </w:pPr>
    </w:p>
    <w:bookmarkEnd w:id="7"/>
    <w:p w14:paraId="0936B3F8" w14:textId="3F932D92" w:rsidR="007412F1" w:rsidRDefault="00E85FB2" w:rsidP="00CA2171">
      <w:pPr>
        <w:pStyle w:val="resumebodybullet"/>
        <w:numPr>
          <w:ilvl w:val="0"/>
          <w:numId w:val="0"/>
        </w:numPr>
        <w:ind w:left="504"/>
      </w:pPr>
      <w:r w:rsidRPr="00E85FB2">
        <w:rPr>
          <w:rStyle w:val="span"/>
          <w:rFonts w:eastAsia="Century Gothic"/>
          <w:b/>
          <w:bCs/>
        </w:rPr>
        <w:t>Technical Product Manager</w:t>
      </w:r>
      <w:r>
        <w:rPr>
          <w:rStyle w:val="span"/>
          <w:rFonts w:eastAsia="Century Gothic"/>
          <w:sz w:val="22"/>
          <w:szCs w:val="22"/>
        </w:rPr>
        <w:t xml:space="preserve"> </w:t>
      </w:r>
      <w:r>
        <w:rPr>
          <w:rStyle w:val="span"/>
          <w:rFonts w:eastAsia="Century Gothic"/>
          <w:sz w:val="22"/>
          <w:szCs w:val="22"/>
        </w:rPr>
        <w:tab/>
      </w:r>
      <w:r>
        <w:rPr>
          <w:rStyle w:val="span"/>
          <w:rFonts w:eastAsia="Century Gothic"/>
          <w:sz w:val="22"/>
          <w:szCs w:val="22"/>
        </w:rPr>
        <w:tab/>
      </w:r>
      <w:r>
        <w:rPr>
          <w:rStyle w:val="span"/>
          <w:rFonts w:eastAsia="Century Gothic"/>
          <w:sz w:val="22"/>
          <w:szCs w:val="22"/>
        </w:rPr>
        <w:tab/>
      </w:r>
      <w:r>
        <w:rPr>
          <w:rStyle w:val="span"/>
          <w:rFonts w:eastAsia="Century Gothic"/>
          <w:sz w:val="22"/>
          <w:szCs w:val="22"/>
        </w:rPr>
        <w:tab/>
      </w:r>
      <w:r>
        <w:rPr>
          <w:rStyle w:val="span"/>
          <w:rFonts w:eastAsia="Century Gothic"/>
          <w:sz w:val="22"/>
          <w:szCs w:val="22"/>
        </w:rPr>
        <w:tab/>
      </w:r>
      <w:r w:rsidR="007412F1">
        <w:rPr>
          <w:rStyle w:val="span"/>
          <w:rFonts w:eastAsia="Century Gothic"/>
          <w:sz w:val="22"/>
          <w:szCs w:val="22"/>
        </w:rPr>
        <w:t xml:space="preserve">        </w:t>
      </w:r>
      <w:r>
        <w:rPr>
          <w:rStyle w:val="span"/>
          <w:rFonts w:eastAsia="Century Gothic"/>
          <w:sz w:val="22"/>
          <w:szCs w:val="22"/>
        </w:rPr>
        <w:t xml:space="preserve"> </w:t>
      </w:r>
      <w:r w:rsidR="00FA6C98">
        <w:rPr>
          <w:sz w:val="24"/>
          <w:szCs w:val="24"/>
        </w:rPr>
        <w:t xml:space="preserve">      </w:t>
      </w:r>
      <w:r w:rsidR="00D73FDF">
        <w:rPr>
          <w:sz w:val="24"/>
          <w:szCs w:val="24"/>
        </w:rPr>
        <w:t xml:space="preserve"> </w:t>
      </w:r>
      <w:r w:rsidR="00FA6C98">
        <w:rPr>
          <w:sz w:val="24"/>
          <w:szCs w:val="24"/>
        </w:rPr>
        <w:t xml:space="preserve">  </w:t>
      </w:r>
      <w:r w:rsidR="009E5721" w:rsidRPr="00D73FDF">
        <w:rPr>
          <w:b/>
          <w:bCs/>
          <w:sz w:val="24"/>
          <w:szCs w:val="24"/>
        </w:rPr>
        <w:t>0</w:t>
      </w:r>
      <w:r w:rsidR="00FA6C98" w:rsidRPr="00D73FDF">
        <w:rPr>
          <w:b/>
          <w:bCs/>
          <w:sz w:val="24"/>
          <w:szCs w:val="24"/>
        </w:rPr>
        <w:t>7/</w:t>
      </w:r>
      <w:r w:rsidR="00794785" w:rsidRPr="00D73FDF">
        <w:rPr>
          <w:b/>
          <w:bCs/>
          <w:sz w:val="24"/>
          <w:szCs w:val="24"/>
        </w:rPr>
        <w:t>2021</w:t>
      </w:r>
      <w:r w:rsidR="00705823" w:rsidRPr="00D73FDF">
        <w:rPr>
          <w:b/>
          <w:bCs/>
          <w:sz w:val="24"/>
          <w:szCs w:val="24"/>
        </w:rPr>
        <w:t xml:space="preserve"> </w:t>
      </w:r>
      <w:r w:rsidR="00FA6C98" w:rsidRPr="00D73FDF">
        <w:rPr>
          <w:b/>
          <w:bCs/>
          <w:sz w:val="24"/>
          <w:szCs w:val="24"/>
        </w:rPr>
        <w:t>–</w:t>
      </w:r>
      <w:r w:rsidR="00705823" w:rsidRPr="00D73FDF">
        <w:rPr>
          <w:b/>
          <w:bCs/>
          <w:sz w:val="24"/>
          <w:szCs w:val="24"/>
        </w:rPr>
        <w:t xml:space="preserve"> </w:t>
      </w:r>
      <w:r w:rsidR="00FA6C98" w:rsidRPr="00D73FDF">
        <w:rPr>
          <w:b/>
          <w:bCs/>
          <w:sz w:val="24"/>
          <w:szCs w:val="24"/>
        </w:rPr>
        <w:t>11/</w:t>
      </w:r>
      <w:r w:rsidR="00794785" w:rsidRPr="00D73FDF">
        <w:rPr>
          <w:b/>
          <w:bCs/>
          <w:sz w:val="24"/>
          <w:szCs w:val="24"/>
        </w:rPr>
        <w:t>2021</w:t>
      </w:r>
    </w:p>
    <w:p w14:paraId="6D16340E" w14:textId="5FBE23CC" w:rsidR="003232C6" w:rsidRDefault="00413ECF" w:rsidP="00CA2171">
      <w:pPr>
        <w:pStyle w:val="resumebodybullet"/>
        <w:numPr>
          <w:ilvl w:val="0"/>
          <w:numId w:val="0"/>
        </w:numPr>
        <w:ind w:left="504"/>
        <w:rPr>
          <w:rFonts w:eastAsia="Century Gothic"/>
        </w:rPr>
      </w:pPr>
      <w:r w:rsidRPr="00413ECF">
        <w:rPr>
          <w:rFonts w:eastAsia="Century Gothic"/>
        </w:rPr>
        <w:t>CloudHesive</w:t>
      </w:r>
      <w:r w:rsidR="00FA6C98">
        <w:rPr>
          <w:rFonts w:eastAsia="Century Gothic"/>
        </w:rPr>
        <w:t xml:space="preserve"> </w:t>
      </w:r>
      <w:r>
        <w:rPr>
          <w:rFonts w:eastAsia="Century Gothic"/>
        </w:rPr>
        <w:t xml:space="preserve"> - </w:t>
      </w:r>
      <w:r w:rsidRPr="00413ECF">
        <w:rPr>
          <w:rFonts w:eastAsia="Century Gothic"/>
        </w:rPr>
        <w:t>Ft. Lauderdale</w:t>
      </w:r>
    </w:p>
    <w:p w14:paraId="03CAF6E1" w14:textId="2AC545DF" w:rsidR="00E85FB2" w:rsidRPr="003232C6" w:rsidRDefault="00413ECF" w:rsidP="003232C6">
      <w:pPr>
        <w:pStyle w:val="resumebodybullet"/>
        <w:numPr>
          <w:ilvl w:val="0"/>
          <w:numId w:val="0"/>
        </w:numPr>
        <w:ind w:left="144"/>
      </w:pPr>
      <w:r w:rsidRPr="00413ECF">
        <w:rPr>
          <w:rFonts w:eastAsia="Century Gothic"/>
        </w:rPr>
        <w:t xml:space="preserve">                                                                                                  </w:t>
      </w:r>
    </w:p>
    <w:p w14:paraId="6A7EDDD4" w14:textId="25326A45" w:rsidR="00794785" w:rsidRDefault="00794785" w:rsidP="00A62B67">
      <w:pPr>
        <w:pStyle w:val="resumebodybullet"/>
        <w:numPr>
          <w:ilvl w:val="0"/>
          <w:numId w:val="27"/>
        </w:numPr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 xml:space="preserve">Establish MVP for </w:t>
      </w:r>
      <w:r w:rsidRPr="00794785">
        <w:rPr>
          <w:rStyle w:val="span"/>
          <w:rFonts w:eastAsia="Century Gothic"/>
          <w:sz w:val="22"/>
          <w:szCs w:val="22"/>
        </w:rPr>
        <w:t xml:space="preserve">contact center, virtual desktop, media streaming, and cloud market to help enhance the feature set </w:t>
      </w:r>
      <w:r w:rsidR="007F2FA9">
        <w:rPr>
          <w:rStyle w:val="span"/>
          <w:rFonts w:eastAsia="Century Gothic"/>
          <w:sz w:val="22"/>
          <w:szCs w:val="22"/>
        </w:rPr>
        <w:t>of their AWS</w:t>
      </w:r>
      <w:r w:rsidR="009A60EA">
        <w:rPr>
          <w:rStyle w:val="span"/>
          <w:rFonts w:eastAsia="Century Gothic"/>
          <w:sz w:val="22"/>
          <w:szCs w:val="22"/>
        </w:rPr>
        <w:t xml:space="preserve"> connect</w:t>
      </w:r>
      <w:r w:rsidR="007F2FA9">
        <w:rPr>
          <w:rStyle w:val="span"/>
          <w:rFonts w:eastAsia="Century Gothic"/>
          <w:sz w:val="22"/>
          <w:szCs w:val="22"/>
        </w:rPr>
        <w:t xml:space="preserve"> service offerings</w:t>
      </w:r>
      <w:r w:rsidR="001C3C52">
        <w:rPr>
          <w:rStyle w:val="span"/>
          <w:rFonts w:eastAsia="Century Gothic"/>
          <w:sz w:val="22"/>
          <w:szCs w:val="22"/>
        </w:rPr>
        <w:t xml:space="preserve"> within AWS cloud infrastructure. </w:t>
      </w:r>
    </w:p>
    <w:p w14:paraId="10B3DE45" w14:textId="40D5AFFF" w:rsidR="009E1C03" w:rsidRDefault="009E1C03" w:rsidP="00A62B67">
      <w:pPr>
        <w:pStyle w:val="resumebodybullet"/>
        <w:numPr>
          <w:ilvl w:val="0"/>
          <w:numId w:val="27"/>
        </w:numPr>
        <w:rPr>
          <w:rStyle w:val="span"/>
          <w:rFonts w:eastAsia="Century Gothic"/>
          <w:sz w:val="22"/>
          <w:szCs w:val="22"/>
        </w:rPr>
      </w:pPr>
      <w:r w:rsidRPr="009E1C03">
        <w:rPr>
          <w:rStyle w:val="span"/>
          <w:rFonts w:eastAsia="Century Gothic"/>
          <w:sz w:val="22"/>
          <w:szCs w:val="22"/>
        </w:rPr>
        <w:t xml:space="preserve">Implemented and </w:t>
      </w:r>
      <w:r w:rsidR="00A62B67">
        <w:rPr>
          <w:rStyle w:val="span"/>
          <w:rFonts w:eastAsia="Century Gothic"/>
          <w:sz w:val="22"/>
          <w:szCs w:val="22"/>
        </w:rPr>
        <w:t>trained</w:t>
      </w:r>
      <w:r w:rsidRPr="009E1C03">
        <w:rPr>
          <w:rStyle w:val="span"/>
          <w:rFonts w:eastAsia="Century Gothic"/>
          <w:sz w:val="22"/>
          <w:szCs w:val="22"/>
        </w:rPr>
        <w:t xml:space="preserve"> Scrum for a first-ever product team</w:t>
      </w:r>
      <w:r w:rsidR="00D01A53">
        <w:rPr>
          <w:rStyle w:val="span"/>
          <w:rFonts w:eastAsia="Century Gothic"/>
          <w:sz w:val="22"/>
          <w:szCs w:val="22"/>
        </w:rPr>
        <w:t>.</w:t>
      </w:r>
    </w:p>
    <w:p w14:paraId="1C2944BB" w14:textId="6F61ED58" w:rsidR="00705823" w:rsidRPr="00794785" w:rsidRDefault="00794785" w:rsidP="00A62B67">
      <w:pPr>
        <w:pStyle w:val="resumebodybullet"/>
        <w:numPr>
          <w:ilvl w:val="0"/>
          <w:numId w:val="27"/>
        </w:numPr>
        <w:rPr>
          <w:rStyle w:val="span"/>
          <w:sz w:val="22"/>
          <w:szCs w:val="22"/>
        </w:rPr>
      </w:pPr>
      <w:r w:rsidRPr="00794785">
        <w:rPr>
          <w:rStyle w:val="span"/>
          <w:rFonts w:eastAsia="Century Gothic"/>
          <w:sz w:val="22"/>
          <w:szCs w:val="22"/>
        </w:rPr>
        <w:t xml:space="preserve">Direct </w:t>
      </w:r>
      <w:r>
        <w:rPr>
          <w:rStyle w:val="span"/>
          <w:rFonts w:eastAsia="Century Gothic"/>
          <w:sz w:val="22"/>
          <w:szCs w:val="22"/>
        </w:rPr>
        <w:t xml:space="preserve">Product </w:t>
      </w:r>
      <w:r w:rsidR="007F2FA9">
        <w:rPr>
          <w:rStyle w:val="span"/>
          <w:rFonts w:eastAsia="Century Gothic"/>
          <w:sz w:val="22"/>
          <w:szCs w:val="22"/>
        </w:rPr>
        <w:t>management,</w:t>
      </w:r>
      <w:r>
        <w:rPr>
          <w:rStyle w:val="span"/>
          <w:rFonts w:eastAsia="Century Gothic"/>
          <w:sz w:val="22"/>
          <w:szCs w:val="22"/>
        </w:rPr>
        <w:t xml:space="preserve"> user experience design</w:t>
      </w:r>
      <w:r w:rsidR="00BE7581">
        <w:rPr>
          <w:rStyle w:val="span"/>
          <w:rFonts w:eastAsia="Century Gothic"/>
          <w:sz w:val="22"/>
          <w:szCs w:val="22"/>
        </w:rPr>
        <w:t>,</w:t>
      </w:r>
      <w:r>
        <w:rPr>
          <w:rStyle w:val="span"/>
          <w:rFonts w:eastAsia="Century Gothic"/>
          <w:sz w:val="22"/>
          <w:szCs w:val="22"/>
        </w:rPr>
        <w:t xml:space="preserve"> and business analysis</w:t>
      </w:r>
    </w:p>
    <w:p w14:paraId="660D6E0B" w14:textId="26BB1BAF" w:rsidR="00794785" w:rsidRDefault="007F2FA9" w:rsidP="00A62B67">
      <w:pPr>
        <w:pStyle w:val="resumebodybullet"/>
        <w:numPr>
          <w:ilvl w:val="0"/>
          <w:numId w:val="27"/>
        </w:numPr>
      </w:pPr>
      <w:r>
        <w:t>I</w:t>
      </w:r>
      <w:r w:rsidR="00794785" w:rsidRPr="00794785">
        <w:t>dentif</w:t>
      </w:r>
      <w:r w:rsidR="00794785">
        <w:t>ied</w:t>
      </w:r>
      <w:r w:rsidR="00193943">
        <w:t xml:space="preserve"> </w:t>
      </w:r>
      <w:r w:rsidR="00794785" w:rsidRPr="00794785">
        <w:t xml:space="preserve">and </w:t>
      </w:r>
      <w:r w:rsidR="00D01A53">
        <w:t>filled</w:t>
      </w:r>
      <w:r w:rsidR="00794785" w:rsidRPr="00794785">
        <w:t xml:space="preserve"> product gaps across </w:t>
      </w:r>
      <w:r w:rsidR="00BE7581">
        <w:t xml:space="preserve">the </w:t>
      </w:r>
      <w:r w:rsidR="00794785" w:rsidRPr="00794785">
        <w:t>current platform</w:t>
      </w:r>
      <w:r w:rsidR="00794785">
        <w:t xml:space="preserve"> for productization. </w:t>
      </w:r>
    </w:p>
    <w:p w14:paraId="425DF8B9" w14:textId="4DA65C0C" w:rsidR="00794785" w:rsidRDefault="00794785" w:rsidP="00A62B67">
      <w:pPr>
        <w:pStyle w:val="resumebodybullet"/>
        <w:numPr>
          <w:ilvl w:val="0"/>
          <w:numId w:val="27"/>
        </w:numPr>
      </w:pPr>
      <w:r>
        <w:t xml:space="preserve">Created </w:t>
      </w:r>
      <w:r w:rsidR="005239A8">
        <w:t xml:space="preserve">Figma </w:t>
      </w:r>
      <w:r>
        <w:t>mockup</w:t>
      </w:r>
      <w:r w:rsidR="005239A8">
        <w:t>s</w:t>
      </w:r>
      <w:r>
        <w:t xml:space="preserve"> of </w:t>
      </w:r>
      <w:r w:rsidR="00566745">
        <w:t>MVP for contact center and cloud services.</w:t>
      </w:r>
    </w:p>
    <w:p w14:paraId="033FB052" w14:textId="5334EB2A" w:rsidR="00825A1A" w:rsidRDefault="00825A1A" w:rsidP="00A62B67">
      <w:pPr>
        <w:pStyle w:val="resumebodybullet"/>
        <w:numPr>
          <w:ilvl w:val="0"/>
          <w:numId w:val="27"/>
        </w:numPr>
      </w:pPr>
      <w:r>
        <w:t xml:space="preserve">Managed UX </w:t>
      </w:r>
      <w:r w:rsidR="00B26635">
        <w:t xml:space="preserve">Design </w:t>
      </w:r>
      <w:r w:rsidR="00FD7C5E">
        <w:t xml:space="preserve">in Figma </w:t>
      </w:r>
      <w:r>
        <w:t xml:space="preserve">and ran Design Sprints. </w:t>
      </w:r>
    </w:p>
    <w:p w14:paraId="7C1D4735" w14:textId="77777777" w:rsidR="001443EB" w:rsidRDefault="001443EB" w:rsidP="001443EB">
      <w:pPr>
        <w:pStyle w:val="resumebodybullet2ndindent"/>
        <w:numPr>
          <w:ilvl w:val="0"/>
          <w:numId w:val="0"/>
        </w:numPr>
      </w:pPr>
    </w:p>
    <w:p w14:paraId="5D2F6F24" w14:textId="77777777" w:rsidR="007412F1" w:rsidRDefault="007412F1" w:rsidP="00624D3D">
      <w:pPr>
        <w:pStyle w:val="resumebodybullet"/>
        <w:numPr>
          <w:ilvl w:val="0"/>
          <w:numId w:val="0"/>
        </w:numPr>
        <w:ind w:left="504" w:hanging="360"/>
      </w:pPr>
    </w:p>
    <w:p w14:paraId="29FB8A97" w14:textId="5B299EA9" w:rsidR="007412F1" w:rsidRDefault="007412F1" w:rsidP="00624D3D">
      <w:pPr>
        <w:pStyle w:val="resumebodybullet"/>
        <w:numPr>
          <w:ilvl w:val="0"/>
          <w:numId w:val="0"/>
        </w:numPr>
        <w:ind w:left="504"/>
      </w:pPr>
      <w:r w:rsidRPr="001443EB">
        <w:rPr>
          <w:b/>
          <w:bCs/>
          <w:sz w:val="24"/>
          <w:szCs w:val="24"/>
        </w:rPr>
        <w:t>Product Manager/Owner</w:t>
      </w:r>
      <w:r>
        <w:tab/>
      </w:r>
      <w:r>
        <w:tab/>
      </w:r>
      <w:r>
        <w:tab/>
      </w:r>
      <w:r>
        <w:tab/>
      </w:r>
      <w:r>
        <w:tab/>
      </w:r>
      <w:r w:rsidR="00A237FF">
        <w:t xml:space="preserve"> </w:t>
      </w:r>
      <w:r w:rsidR="00CA2171">
        <w:t xml:space="preserve">           </w:t>
      </w:r>
      <w:r w:rsidR="00A237FF">
        <w:t xml:space="preserve"> </w:t>
      </w:r>
      <w:r w:rsidR="00FA6C98">
        <w:t xml:space="preserve">   </w:t>
      </w:r>
      <w:r w:rsidR="00FA6C98" w:rsidRPr="00D73FDF">
        <w:rPr>
          <w:b/>
          <w:bCs/>
          <w:sz w:val="24"/>
          <w:szCs w:val="24"/>
        </w:rPr>
        <w:t>10/</w:t>
      </w:r>
      <w:r w:rsidRPr="00D73FDF">
        <w:rPr>
          <w:b/>
          <w:bCs/>
          <w:sz w:val="24"/>
          <w:szCs w:val="24"/>
        </w:rPr>
        <w:t xml:space="preserve">2019 – </w:t>
      </w:r>
      <w:r w:rsidR="009E5721" w:rsidRPr="00D73FDF">
        <w:rPr>
          <w:b/>
          <w:bCs/>
          <w:sz w:val="24"/>
          <w:szCs w:val="24"/>
        </w:rPr>
        <w:t>0</w:t>
      </w:r>
      <w:r w:rsidR="00FA6C98" w:rsidRPr="00D73FDF">
        <w:rPr>
          <w:b/>
          <w:bCs/>
          <w:sz w:val="24"/>
          <w:szCs w:val="24"/>
        </w:rPr>
        <w:t>7/</w:t>
      </w:r>
      <w:r w:rsidRPr="00D73FDF">
        <w:rPr>
          <w:b/>
          <w:bCs/>
          <w:sz w:val="24"/>
          <w:szCs w:val="24"/>
        </w:rPr>
        <w:t>2021</w:t>
      </w:r>
    </w:p>
    <w:p w14:paraId="34AD8FC6" w14:textId="2704B50C" w:rsidR="007412F1" w:rsidRDefault="007412F1" w:rsidP="00624D3D">
      <w:pPr>
        <w:pStyle w:val="resumebodybullet"/>
        <w:numPr>
          <w:ilvl w:val="0"/>
          <w:numId w:val="0"/>
        </w:numPr>
        <w:ind w:left="504"/>
        <w:rPr>
          <w:sz w:val="24"/>
          <w:szCs w:val="24"/>
        </w:rPr>
      </w:pPr>
      <w:r w:rsidRPr="001443EB">
        <w:rPr>
          <w:sz w:val="24"/>
          <w:szCs w:val="24"/>
        </w:rPr>
        <w:t>Accion Labs, Boca Raton, FL</w:t>
      </w:r>
    </w:p>
    <w:p w14:paraId="2D7E44AA" w14:textId="77777777" w:rsidR="003232C6" w:rsidRPr="001443EB" w:rsidRDefault="003232C6" w:rsidP="007412F1">
      <w:pPr>
        <w:pStyle w:val="resumebodybullet"/>
        <w:numPr>
          <w:ilvl w:val="0"/>
          <w:numId w:val="0"/>
        </w:numPr>
        <w:rPr>
          <w:sz w:val="24"/>
          <w:szCs w:val="24"/>
        </w:rPr>
      </w:pPr>
    </w:p>
    <w:p w14:paraId="25312A66" w14:textId="4FD1905E" w:rsidR="007412F1" w:rsidRDefault="007412F1" w:rsidP="001443EB">
      <w:pPr>
        <w:pStyle w:val="resumebodybullet"/>
        <w:ind w:left="864"/>
      </w:pPr>
      <w:r w:rsidRPr="007412F1">
        <w:t>Lean Agile and Digital transformation for CBC FactualData and Dataverify</w:t>
      </w:r>
      <w:r w:rsidR="0058423E">
        <w:t xml:space="preserve"> financial</w:t>
      </w:r>
    </w:p>
    <w:p w14:paraId="03D9ABA8" w14:textId="0EAB4FB5" w:rsidR="009E1C03" w:rsidRDefault="009E1C03" w:rsidP="001443EB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bookmarkStart w:id="11" w:name="_Hlk89342321"/>
      <w:bookmarkEnd w:id="3"/>
      <w:r w:rsidRPr="009E1C03">
        <w:rPr>
          <w:rStyle w:val="span"/>
          <w:rFonts w:eastAsia="Century Gothic"/>
          <w:sz w:val="22"/>
          <w:szCs w:val="22"/>
        </w:rPr>
        <w:t>Conducted Scrum.org certification training for Scrum Masters (SPC) and Product Owners (PSPO) for MSA – Management Science Associates</w:t>
      </w:r>
    </w:p>
    <w:p w14:paraId="32C2B728" w14:textId="498799A0" w:rsidR="00B37C55" w:rsidRPr="009E1C03" w:rsidRDefault="00B37C55" w:rsidP="001443EB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 xml:space="preserve">implemented Planview </w:t>
      </w:r>
      <w:r w:rsidR="00A200A5">
        <w:rPr>
          <w:rStyle w:val="span"/>
          <w:rFonts w:eastAsia="Century Gothic"/>
          <w:sz w:val="22"/>
          <w:szCs w:val="22"/>
        </w:rPr>
        <w:t xml:space="preserve">“Leankit” </w:t>
      </w:r>
      <w:r>
        <w:rPr>
          <w:rStyle w:val="span"/>
          <w:rFonts w:eastAsia="Century Gothic"/>
          <w:sz w:val="22"/>
          <w:szCs w:val="22"/>
        </w:rPr>
        <w:t>across multiple teams</w:t>
      </w:r>
    </w:p>
    <w:p w14:paraId="272F5229" w14:textId="509B105D" w:rsidR="009E1C03" w:rsidRDefault="009E1C03" w:rsidP="001443EB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 w:rsidRPr="009E1C03">
        <w:rPr>
          <w:rStyle w:val="span"/>
          <w:rFonts w:eastAsia="Century Gothic"/>
          <w:sz w:val="22"/>
          <w:szCs w:val="22"/>
        </w:rPr>
        <w:t>Conducted Scrum and SAfe Training for Cinch Home Services</w:t>
      </w:r>
    </w:p>
    <w:p w14:paraId="43FA07F0" w14:textId="1ADB4940" w:rsidR="00F07EEE" w:rsidRDefault="00F07EEE" w:rsidP="001443EB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>ID Verification, Security</w:t>
      </w:r>
      <w:r w:rsidR="00BE7581">
        <w:rPr>
          <w:rStyle w:val="span"/>
          <w:rFonts w:eastAsia="Century Gothic"/>
          <w:sz w:val="22"/>
          <w:szCs w:val="22"/>
        </w:rPr>
        <w:t>,</w:t>
      </w:r>
      <w:r>
        <w:rPr>
          <w:rStyle w:val="span"/>
          <w:rFonts w:eastAsia="Century Gothic"/>
          <w:sz w:val="22"/>
          <w:szCs w:val="22"/>
        </w:rPr>
        <w:t xml:space="preserve"> and Fraud for mortgage loan applications. </w:t>
      </w:r>
    </w:p>
    <w:p w14:paraId="28CF5601" w14:textId="1A23A3EC" w:rsidR="00705823" w:rsidRDefault="00705823" w:rsidP="001443EB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lastRenderedPageBreak/>
        <w:t>Direct</w:t>
      </w:r>
      <w:r w:rsidR="001C3C52">
        <w:rPr>
          <w:rStyle w:val="span"/>
          <w:rFonts w:eastAsia="Century Gothic"/>
          <w:sz w:val="22"/>
          <w:szCs w:val="22"/>
        </w:rPr>
        <w:t>ed</w:t>
      </w:r>
      <w:r>
        <w:rPr>
          <w:rStyle w:val="span"/>
          <w:rFonts w:eastAsia="Century Gothic"/>
          <w:sz w:val="22"/>
          <w:szCs w:val="22"/>
        </w:rPr>
        <w:t xml:space="preserve"> the Product Transformations at Accion Labs</w:t>
      </w:r>
      <w:r w:rsidR="001C3C52">
        <w:rPr>
          <w:rStyle w:val="span"/>
          <w:rFonts w:eastAsia="Century Gothic"/>
          <w:sz w:val="22"/>
          <w:szCs w:val="22"/>
        </w:rPr>
        <w:t xml:space="preserve"> to a Lean-Agile CI/CD DevOps environment. </w:t>
      </w:r>
    </w:p>
    <w:p w14:paraId="625B1765" w14:textId="2F294056" w:rsidR="00653C02" w:rsidRPr="0009714F" w:rsidRDefault="00653C02" w:rsidP="001443EB">
      <w:pPr>
        <w:pStyle w:val="resumebodybullet"/>
        <w:ind w:left="864"/>
        <w:rPr>
          <w:rFonts w:eastAsia="Century Gothic"/>
        </w:rPr>
      </w:pPr>
      <w:r>
        <w:rPr>
          <w:rStyle w:val="span"/>
          <w:rFonts w:eastAsia="Century Gothic"/>
          <w:sz w:val="22"/>
          <w:szCs w:val="22"/>
        </w:rPr>
        <w:t xml:space="preserve">Implemented </w:t>
      </w:r>
      <w:r>
        <w:rPr>
          <w:shd w:val="clear" w:color="auto" w:fill="FFFFFF"/>
        </w:rPr>
        <w:t>Business Intelligence /Analytics tool Tableau,</w:t>
      </w:r>
      <w:r w:rsidRPr="00653C02">
        <w:t xml:space="preserve"> </w:t>
      </w:r>
      <w:r w:rsidR="00754C91">
        <w:rPr>
          <w:shd w:val="clear" w:color="auto" w:fill="FFFFFF"/>
        </w:rPr>
        <w:t>M</w:t>
      </w:r>
      <w:r w:rsidR="00754C91" w:rsidRPr="00653C02">
        <w:rPr>
          <w:shd w:val="clear" w:color="auto" w:fill="FFFFFF"/>
        </w:rPr>
        <w:t>icroStrategy</w:t>
      </w:r>
      <w:r>
        <w:rPr>
          <w:shd w:val="clear" w:color="auto" w:fill="FFFFFF"/>
        </w:rPr>
        <w:t>, and Google</w:t>
      </w:r>
      <w:r w:rsidR="00630AEC">
        <w:rPr>
          <w:shd w:val="clear" w:color="auto" w:fill="FFFFFF"/>
        </w:rPr>
        <w:t xml:space="preserve"> </w:t>
      </w:r>
      <w:r w:rsidR="00630AEC" w:rsidRPr="00630AEC">
        <w:rPr>
          <w:shd w:val="clear" w:color="auto" w:fill="FFFFFF"/>
        </w:rPr>
        <w:t>Analytics</w:t>
      </w:r>
    </w:p>
    <w:p w14:paraId="0110FEAE" w14:textId="7773B6AA" w:rsidR="0009714F" w:rsidRPr="00705823" w:rsidRDefault="0009714F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>Implemented</w:t>
      </w:r>
      <w:r w:rsidRPr="0009714F">
        <w:rPr>
          <w:rStyle w:val="span"/>
          <w:rFonts w:eastAsia="Century Gothic"/>
          <w:sz w:val="22"/>
          <w:szCs w:val="22"/>
        </w:rPr>
        <w:t xml:space="preserve"> Consumer Engagement Platform</w:t>
      </w:r>
      <w:r>
        <w:rPr>
          <w:rStyle w:val="span"/>
          <w:rFonts w:eastAsia="Century Gothic"/>
          <w:sz w:val="22"/>
          <w:szCs w:val="22"/>
        </w:rPr>
        <w:t xml:space="preserve"> on </w:t>
      </w:r>
      <w:r w:rsidRPr="0009714F">
        <w:rPr>
          <w:rStyle w:val="span"/>
          <w:rFonts w:eastAsia="Century Gothic"/>
          <w:sz w:val="22"/>
          <w:szCs w:val="22"/>
        </w:rPr>
        <w:t xml:space="preserve">Twilio </w:t>
      </w:r>
    </w:p>
    <w:bookmarkEnd w:id="11"/>
    <w:p w14:paraId="1D1E1A6C" w14:textId="1C3BEB9A" w:rsidR="001B5E9F" w:rsidRDefault="00D35DCF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 xml:space="preserve">Lean Agile </w:t>
      </w:r>
      <w:r w:rsidR="00F66655">
        <w:rPr>
          <w:rFonts w:ascii="Calibri" w:hAnsi="Calibri" w:cs="Calibri"/>
          <w:color w:val="000000"/>
          <w:shd w:val="clear" w:color="auto" w:fill="FFFFFF"/>
        </w:rPr>
        <w:t>Design Thinking</w:t>
      </w:r>
      <w:r w:rsidR="00F66655">
        <w:rPr>
          <w:rStyle w:val="span"/>
          <w:rFonts w:eastAsia="Century Gothic"/>
          <w:sz w:val="22"/>
          <w:szCs w:val="22"/>
        </w:rPr>
        <w:t xml:space="preserve"> </w:t>
      </w:r>
      <w:r w:rsidR="001B5E9F">
        <w:rPr>
          <w:rStyle w:val="span"/>
          <w:rFonts w:eastAsia="Century Gothic"/>
          <w:sz w:val="22"/>
          <w:szCs w:val="22"/>
        </w:rPr>
        <w:t xml:space="preserve">coach for </w:t>
      </w:r>
      <w:hyperlink r:id="rId13" w:history="1">
        <w:r w:rsidR="001B5E9F" w:rsidRPr="001B5E9F">
          <w:rPr>
            <w:rStyle w:val="Hyperlink"/>
            <w:rFonts w:eastAsia="Century Gothic"/>
          </w:rPr>
          <w:t>MSA</w:t>
        </w:r>
      </w:hyperlink>
      <w:r w:rsidR="001B5E9F">
        <w:rPr>
          <w:rStyle w:val="span"/>
          <w:rFonts w:eastAsia="Century Gothic"/>
          <w:sz w:val="22"/>
          <w:szCs w:val="22"/>
        </w:rPr>
        <w:t xml:space="preserve"> – Management Science Associates </w:t>
      </w:r>
    </w:p>
    <w:p w14:paraId="511198C5" w14:textId="3A6D9EAC" w:rsidR="001B5E9F" w:rsidRPr="001B5E9F" w:rsidRDefault="001B5E9F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 w:rsidRPr="001B5E9F">
        <w:rPr>
          <w:rFonts w:eastAsia="Century Gothic"/>
        </w:rPr>
        <w:t xml:space="preserve">Product Owner coach and Agile leader at </w:t>
      </w:r>
      <w:hyperlink r:id="rId14" w:history="1">
        <w:r w:rsidRPr="001B5E9F">
          <w:rPr>
            <w:rFonts w:eastAsia="Century Gothic"/>
            <w:color w:val="0000FF"/>
            <w:u w:val="single"/>
          </w:rPr>
          <w:t>Cinch</w:t>
        </w:r>
      </w:hyperlink>
      <w:r w:rsidRPr="001B5E9F">
        <w:rPr>
          <w:rFonts w:eastAsia="Century Gothic"/>
        </w:rPr>
        <w:t xml:space="preserve"> </w:t>
      </w:r>
    </w:p>
    <w:p w14:paraId="33C5FBDC" w14:textId="58A9942B" w:rsidR="00793990" w:rsidRDefault="00000000" w:rsidP="00282A90">
      <w:pPr>
        <w:pStyle w:val="resumebodybullet"/>
        <w:ind w:left="864"/>
        <w:rPr>
          <w:rStyle w:val="span"/>
          <w:sz w:val="22"/>
          <w:szCs w:val="22"/>
        </w:rPr>
      </w:pPr>
      <w:hyperlink r:id="rId15" w:history="1">
        <w:r w:rsidR="00793990" w:rsidRPr="0026689B">
          <w:rPr>
            <w:rStyle w:val="Hyperlink"/>
          </w:rPr>
          <w:t xml:space="preserve">Designed high fidelity </w:t>
        </w:r>
        <w:r w:rsidR="004471E1" w:rsidRPr="0026689B">
          <w:rPr>
            <w:rStyle w:val="Hyperlink"/>
          </w:rPr>
          <w:t>UX</w:t>
        </w:r>
      </w:hyperlink>
      <w:r w:rsidR="000E30DC">
        <w:rPr>
          <w:rStyle w:val="Hyperlink"/>
        </w:rPr>
        <w:t xml:space="preserve"> in </w:t>
      </w:r>
      <w:r w:rsidR="0058423E">
        <w:rPr>
          <w:rStyle w:val="Hyperlink"/>
        </w:rPr>
        <w:t>Figma</w:t>
      </w:r>
      <w:r w:rsidR="00793990">
        <w:rPr>
          <w:rStyle w:val="span"/>
          <w:sz w:val="22"/>
          <w:szCs w:val="22"/>
        </w:rPr>
        <w:t xml:space="preserve">, and lead </w:t>
      </w:r>
      <w:r w:rsidR="004471E1">
        <w:rPr>
          <w:rStyle w:val="span"/>
          <w:sz w:val="22"/>
          <w:szCs w:val="22"/>
        </w:rPr>
        <w:t xml:space="preserve">value </w:t>
      </w:r>
      <w:r w:rsidR="00EF510F">
        <w:rPr>
          <w:rStyle w:val="span"/>
          <w:sz w:val="22"/>
          <w:szCs w:val="22"/>
        </w:rPr>
        <w:t>through</w:t>
      </w:r>
      <w:r w:rsidR="004471E1">
        <w:rPr>
          <w:rStyle w:val="span"/>
          <w:sz w:val="22"/>
          <w:szCs w:val="22"/>
        </w:rPr>
        <w:t xml:space="preserve"> </w:t>
      </w:r>
      <w:r w:rsidR="00793990">
        <w:rPr>
          <w:rStyle w:val="span"/>
          <w:sz w:val="22"/>
          <w:szCs w:val="22"/>
        </w:rPr>
        <w:t>scalded Agile delivery to successful MVP launch</w:t>
      </w:r>
    </w:p>
    <w:p w14:paraId="69DB7AC5" w14:textId="77058D00" w:rsidR="004471E1" w:rsidRDefault="004471E1" w:rsidP="00793990">
      <w:pPr>
        <w:pStyle w:val="resumebodybullet2ndindent"/>
        <w:rPr>
          <w:rStyle w:val="span"/>
          <w:sz w:val="22"/>
          <w:szCs w:val="22"/>
        </w:rPr>
      </w:pPr>
      <w:r>
        <w:rPr>
          <w:rStyle w:val="span"/>
          <w:sz w:val="22"/>
          <w:szCs w:val="22"/>
        </w:rPr>
        <w:t xml:space="preserve">Meet all defined </w:t>
      </w:r>
      <w:r w:rsidR="000C5D23">
        <w:rPr>
          <w:rStyle w:val="span"/>
          <w:sz w:val="22"/>
          <w:szCs w:val="22"/>
        </w:rPr>
        <w:t>objectives</w:t>
      </w:r>
      <w:r>
        <w:rPr>
          <w:rStyle w:val="span"/>
          <w:sz w:val="22"/>
          <w:szCs w:val="22"/>
        </w:rPr>
        <w:t xml:space="preserve"> and each sprint goal</w:t>
      </w:r>
    </w:p>
    <w:p w14:paraId="7B2B25AF" w14:textId="214182BA" w:rsidR="00CE26E5" w:rsidRDefault="00CE26E5" w:rsidP="00793990">
      <w:pPr>
        <w:pStyle w:val="resumebodybullet2ndindent"/>
        <w:rPr>
          <w:rStyle w:val="span"/>
          <w:sz w:val="22"/>
          <w:szCs w:val="22"/>
        </w:rPr>
      </w:pPr>
      <w:r w:rsidRPr="00CE26E5">
        <w:rPr>
          <w:rStyle w:val="span"/>
          <w:sz w:val="22"/>
          <w:szCs w:val="22"/>
        </w:rPr>
        <w:t>Data Visualization</w:t>
      </w:r>
      <w:r>
        <w:rPr>
          <w:rStyle w:val="span"/>
          <w:sz w:val="22"/>
          <w:szCs w:val="22"/>
        </w:rPr>
        <w:t xml:space="preserve"> using </w:t>
      </w:r>
      <w:r w:rsidRPr="00CE26E5">
        <w:rPr>
          <w:rStyle w:val="span"/>
          <w:sz w:val="22"/>
          <w:szCs w:val="22"/>
        </w:rPr>
        <w:t>Google Charts, Tableau</w:t>
      </w:r>
      <w:r>
        <w:rPr>
          <w:rStyle w:val="span"/>
          <w:sz w:val="22"/>
          <w:szCs w:val="22"/>
        </w:rPr>
        <w:t xml:space="preserve"> and MicroStrategy </w:t>
      </w:r>
    </w:p>
    <w:p w14:paraId="1D23B239" w14:textId="495B30CF" w:rsidR="00045F1C" w:rsidRPr="00BC54E2" w:rsidRDefault="00045F1C" w:rsidP="00BC54E2">
      <w:pPr>
        <w:pStyle w:val="resumebodybullet2ndindent"/>
        <w:rPr>
          <w:rStyle w:val="span"/>
          <w:sz w:val="22"/>
          <w:szCs w:val="22"/>
        </w:rPr>
      </w:pPr>
      <w:r>
        <w:rPr>
          <w:rStyle w:val="span"/>
          <w:sz w:val="22"/>
          <w:szCs w:val="22"/>
        </w:rPr>
        <w:t>Managed Design sprints for UX</w:t>
      </w:r>
    </w:p>
    <w:p w14:paraId="6C1B6E50" w14:textId="53C5A252" w:rsidR="00BC54E2" w:rsidRPr="00D0504E" w:rsidRDefault="003F6012" w:rsidP="001443EB">
      <w:pPr>
        <w:pStyle w:val="resumebodybullet"/>
        <w:ind w:left="864"/>
        <w:rPr>
          <w:rStyle w:val="span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>Work</w:t>
      </w:r>
      <w:r w:rsidR="00A6471A" w:rsidRPr="00B74D0D">
        <w:rPr>
          <w:rStyle w:val="span"/>
          <w:rFonts w:eastAsia="Century Gothic"/>
          <w:sz w:val="22"/>
          <w:szCs w:val="22"/>
        </w:rPr>
        <w:t xml:space="preserve"> with product and business teams to shape forward-looking capabilities to achieve business goals</w:t>
      </w:r>
      <w:r w:rsidR="00B74D0D" w:rsidRPr="00B74D0D">
        <w:rPr>
          <w:rStyle w:val="span"/>
          <w:rFonts w:eastAsia="Century Gothic"/>
          <w:sz w:val="22"/>
          <w:szCs w:val="22"/>
        </w:rPr>
        <w:t xml:space="preserve"> and d</w:t>
      </w:r>
      <w:r w:rsidR="00A6471A" w:rsidRPr="00B74D0D">
        <w:rPr>
          <w:rStyle w:val="span"/>
          <w:rFonts w:eastAsia="Century Gothic"/>
          <w:sz w:val="22"/>
          <w:szCs w:val="22"/>
        </w:rPr>
        <w:t>riv</w:t>
      </w:r>
      <w:r w:rsidR="00D42842" w:rsidRPr="00B74D0D">
        <w:rPr>
          <w:rStyle w:val="span"/>
          <w:rFonts w:eastAsia="Century Gothic"/>
          <w:sz w:val="22"/>
          <w:szCs w:val="22"/>
        </w:rPr>
        <w:t xml:space="preserve">e </w:t>
      </w:r>
      <w:r w:rsidR="00A6471A" w:rsidRPr="00B74D0D">
        <w:rPr>
          <w:rStyle w:val="span"/>
          <w:rFonts w:eastAsia="Century Gothic"/>
          <w:sz w:val="22"/>
          <w:szCs w:val="22"/>
        </w:rPr>
        <w:t xml:space="preserve">innovation and sales growth by communicating unique </w:t>
      </w:r>
      <w:r w:rsidR="00832437" w:rsidRPr="00B74D0D">
        <w:rPr>
          <w:rStyle w:val="span"/>
          <w:rFonts w:eastAsia="Century Gothic"/>
          <w:sz w:val="22"/>
          <w:szCs w:val="22"/>
        </w:rPr>
        <w:t xml:space="preserve">client </w:t>
      </w:r>
      <w:r w:rsidR="00A6471A" w:rsidRPr="00B74D0D">
        <w:rPr>
          <w:rStyle w:val="span"/>
          <w:rFonts w:eastAsia="Century Gothic"/>
          <w:sz w:val="22"/>
          <w:szCs w:val="22"/>
        </w:rPr>
        <w:t>capabilities to customers and investors.</w:t>
      </w:r>
    </w:p>
    <w:p w14:paraId="5CE26EE6" w14:textId="723F01D4" w:rsidR="00D0504E" w:rsidRPr="00CF6CD5" w:rsidRDefault="00D0504E" w:rsidP="001443EB">
      <w:pPr>
        <w:pStyle w:val="resumebodybullet"/>
        <w:ind w:left="864"/>
        <w:rPr>
          <w:rStyle w:val="span"/>
          <w:sz w:val="22"/>
          <w:szCs w:val="22"/>
        </w:rPr>
      </w:pPr>
      <w:r w:rsidRPr="00D0504E">
        <w:rPr>
          <w:rStyle w:val="span"/>
          <w:sz w:val="22"/>
          <w:szCs w:val="22"/>
        </w:rPr>
        <w:t xml:space="preserve">Outlook, One Note, </w:t>
      </w:r>
      <w:r w:rsidR="00AA6C13" w:rsidRPr="00D0504E">
        <w:rPr>
          <w:rStyle w:val="span"/>
          <w:sz w:val="22"/>
          <w:szCs w:val="22"/>
        </w:rPr>
        <w:t>SharePoint</w:t>
      </w:r>
      <w:r w:rsidRPr="00D0504E">
        <w:rPr>
          <w:rStyle w:val="span"/>
          <w:sz w:val="22"/>
          <w:szCs w:val="22"/>
        </w:rPr>
        <w:t>, JIRA, JIRA Align</w:t>
      </w:r>
      <w:r>
        <w:rPr>
          <w:rStyle w:val="span"/>
          <w:sz w:val="22"/>
          <w:szCs w:val="22"/>
        </w:rPr>
        <w:t xml:space="preserve"> and </w:t>
      </w:r>
      <w:r w:rsidRPr="00D0504E">
        <w:rPr>
          <w:rStyle w:val="span"/>
          <w:sz w:val="22"/>
          <w:szCs w:val="22"/>
        </w:rPr>
        <w:t>Confluence,</w:t>
      </w:r>
    </w:p>
    <w:p w14:paraId="3E531723" w14:textId="53E1D549" w:rsidR="00282A90" w:rsidRDefault="00CF6CD5" w:rsidP="001215E2">
      <w:pPr>
        <w:pStyle w:val="L1Workhistory"/>
      </w:pPr>
      <w:r>
        <w:tab/>
      </w:r>
    </w:p>
    <w:p w14:paraId="4EAB6A22" w14:textId="4EE44EB3" w:rsidR="00CF6CD5" w:rsidRPr="00282A90" w:rsidRDefault="00CF6CD5" w:rsidP="00892BB4">
      <w:pPr>
        <w:pStyle w:val="L1Workhistory"/>
        <w:ind w:left="504"/>
        <w:rPr>
          <w:sz w:val="22"/>
          <w:szCs w:val="22"/>
        </w:rPr>
      </w:pPr>
      <w:r w:rsidRPr="00F22076">
        <w:rPr>
          <w:b/>
          <w:bCs w:val="0"/>
          <w:shd w:val="clear" w:color="auto" w:fill="FFFFFF"/>
        </w:rPr>
        <w:t>Agile Software Product</w:t>
      </w:r>
      <w:r w:rsidR="007B5BF6">
        <w:rPr>
          <w:b/>
          <w:bCs w:val="0"/>
          <w:shd w:val="clear" w:color="auto" w:fill="FFFFFF"/>
        </w:rPr>
        <w:t xml:space="preserve"> </w:t>
      </w:r>
      <w:r w:rsidRPr="00F22076">
        <w:rPr>
          <w:b/>
          <w:bCs w:val="0"/>
          <w:shd w:val="clear" w:color="auto" w:fill="FFFFFF"/>
        </w:rPr>
        <w:t xml:space="preserve">Management </w:t>
      </w:r>
      <w:r w:rsidR="007B5BF6">
        <w:rPr>
          <w:b/>
          <w:bCs w:val="0"/>
          <w:shd w:val="clear" w:color="auto" w:fill="FFFFFF"/>
        </w:rPr>
        <w:t>C</w:t>
      </w:r>
      <w:r w:rsidR="007B5BF6" w:rsidRPr="007B5BF6">
        <w:rPr>
          <w:b/>
          <w:bCs w:val="0"/>
          <w:shd w:val="clear" w:color="auto" w:fill="FFFFFF"/>
        </w:rPr>
        <w:t>onsultant</w:t>
      </w:r>
      <w:r w:rsidR="009E5721">
        <w:rPr>
          <w:shd w:val="clear" w:color="auto" w:fill="FFFFFF"/>
        </w:rPr>
        <w:t xml:space="preserve">                               </w:t>
      </w:r>
      <w:r w:rsidR="00D73FDF">
        <w:rPr>
          <w:shd w:val="clear" w:color="auto" w:fill="FFFFFF"/>
        </w:rPr>
        <w:t xml:space="preserve">    </w:t>
      </w:r>
      <w:r w:rsidR="009E5721">
        <w:rPr>
          <w:shd w:val="clear" w:color="auto" w:fill="FFFFFF"/>
        </w:rPr>
        <w:t xml:space="preserve"> </w:t>
      </w:r>
      <w:r w:rsidR="009E5721" w:rsidRPr="00D73FDF">
        <w:rPr>
          <w:b/>
          <w:bCs w:val="0"/>
          <w:shd w:val="clear" w:color="auto" w:fill="FFFFFF"/>
        </w:rPr>
        <w:t>0</w:t>
      </w:r>
      <w:r w:rsidR="00FA6C98" w:rsidRPr="00D73FDF">
        <w:rPr>
          <w:b/>
          <w:bCs w:val="0"/>
        </w:rPr>
        <w:t>5/</w:t>
      </w:r>
      <w:r w:rsidR="00282A90" w:rsidRPr="00D73FDF">
        <w:rPr>
          <w:b/>
          <w:bCs w:val="0"/>
        </w:rPr>
        <w:t xml:space="preserve">2018 </w:t>
      </w:r>
      <w:r w:rsidR="00FA6C98" w:rsidRPr="00D73FDF">
        <w:rPr>
          <w:b/>
          <w:bCs w:val="0"/>
        </w:rPr>
        <w:t xml:space="preserve"> - 10/</w:t>
      </w:r>
      <w:r w:rsidR="00282A90" w:rsidRPr="00D73FDF">
        <w:rPr>
          <w:b/>
          <w:bCs w:val="0"/>
        </w:rPr>
        <w:t>2019</w:t>
      </w:r>
    </w:p>
    <w:p w14:paraId="5FF10F3C" w14:textId="156A05FC" w:rsidR="00CF6CD5" w:rsidRDefault="00282A90" w:rsidP="00892BB4">
      <w:pPr>
        <w:pStyle w:val="resumebodybullet"/>
        <w:numPr>
          <w:ilvl w:val="0"/>
          <w:numId w:val="0"/>
        </w:numPr>
        <w:ind w:left="504"/>
        <w:rPr>
          <w:bCs/>
        </w:rPr>
      </w:pPr>
      <w:r w:rsidRPr="00282A90">
        <w:rPr>
          <w:bCs/>
        </w:rPr>
        <w:t>newLedger Solutions LLC</w:t>
      </w:r>
      <w:r>
        <w:rPr>
          <w:bCs/>
        </w:rPr>
        <w:t xml:space="preserve">- </w:t>
      </w:r>
      <w:r w:rsidRPr="00282A90">
        <w:rPr>
          <w:bCs/>
        </w:rPr>
        <w:t>Boca Raton, FL</w:t>
      </w:r>
    </w:p>
    <w:p w14:paraId="7AD00CB0" w14:textId="77777777" w:rsidR="00282A90" w:rsidRPr="00282A90" w:rsidRDefault="00282A90" w:rsidP="00892BB4">
      <w:pPr>
        <w:pStyle w:val="resumebodybullet"/>
        <w:numPr>
          <w:ilvl w:val="0"/>
          <w:numId w:val="0"/>
        </w:numPr>
        <w:ind w:left="504" w:hanging="360"/>
        <w:rPr>
          <w:rStyle w:val="span"/>
          <w:bCs/>
          <w:sz w:val="22"/>
          <w:szCs w:val="22"/>
        </w:rPr>
      </w:pPr>
    </w:p>
    <w:p w14:paraId="077706E6" w14:textId="06E570FB" w:rsidR="00317FDA" w:rsidRPr="00317FDA" w:rsidRDefault="00341F00" w:rsidP="00282A90">
      <w:pPr>
        <w:pStyle w:val="resumebodybullet"/>
        <w:ind w:left="864"/>
        <w:rPr>
          <w:rStyle w:val="span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 xml:space="preserve">Conducted </w:t>
      </w:r>
      <w:r w:rsidR="00317FDA">
        <w:rPr>
          <w:rStyle w:val="span"/>
          <w:rFonts w:eastAsia="Century Gothic"/>
          <w:sz w:val="22"/>
          <w:szCs w:val="22"/>
        </w:rPr>
        <w:t>Scrum master and Scrum owner certification training</w:t>
      </w:r>
      <w:r w:rsidR="00282A90">
        <w:rPr>
          <w:rStyle w:val="span"/>
          <w:rFonts w:eastAsia="Century Gothic"/>
          <w:sz w:val="22"/>
          <w:szCs w:val="22"/>
        </w:rPr>
        <w:t xml:space="preserve"> at </w:t>
      </w:r>
      <w:r w:rsidR="00282A90" w:rsidRPr="00317FDA">
        <w:rPr>
          <w:rStyle w:val="span"/>
          <w:rFonts w:eastAsia="Century Gothic"/>
          <w:sz w:val="22"/>
          <w:szCs w:val="22"/>
        </w:rPr>
        <w:t>New Horizons Computer Learning Centers</w:t>
      </w:r>
    </w:p>
    <w:p w14:paraId="485C6D12" w14:textId="7FE7C4BC" w:rsidR="00317FDA" w:rsidRPr="00282A90" w:rsidRDefault="00282A90" w:rsidP="00282A90">
      <w:pPr>
        <w:pStyle w:val="resumebodybullet"/>
        <w:ind w:left="864"/>
        <w:rPr>
          <w:rStyle w:val="span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 xml:space="preserve">requirement gathering and UI / UX design for </w:t>
      </w:r>
      <w:r w:rsidR="00317FDA" w:rsidRPr="00317FDA">
        <w:t xml:space="preserve"> </w:t>
      </w:r>
      <w:hyperlink r:id="rId16" w:history="1">
        <w:r w:rsidR="00317FDA" w:rsidRPr="0026689B">
          <w:rPr>
            <w:rStyle w:val="Hyperlink"/>
            <w:rFonts w:eastAsia="Century Gothic"/>
          </w:rPr>
          <w:t>PWBR™</w:t>
        </w:r>
      </w:hyperlink>
      <w:r w:rsidR="00317FDA" w:rsidRPr="00317FDA">
        <w:rPr>
          <w:rStyle w:val="span"/>
          <w:rFonts w:eastAsia="Century Gothic"/>
          <w:sz w:val="22"/>
          <w:szCs w:val="22"/>
        </w:rPr>
        <w:t xml:space="preserve"> - Personal Wellness Blockchain Record</w:t>
      </w:r>
    </w:p>
    <w:p w14:paraId="7B088B18" w14:textId="7CD7D391" w:rsidR="00E05C50" w:rsidRPr="008B04D7" w:rsidRDefault="00386D7B" w:rsidP="00282A90">
      <w:pPr>
        <w:pStyle w:val="resumebodybullet"/>
        <w:ind w:left="864"/>
        <w:rPr>
          <w:rStyle w:val="Hyperlink"/>
          <w:rFonts w:eastAsia="Century Gothic"/>
          <w:color w:val="auto"/>
          <w:u w:val="none"/>
        </w:rPr>
      </w:pPr>
      <w:r>
        <w:rPr>
          <w:rStyle w:val="span"/>
          <w:rFonts w:eastAsia="Century Gothic"/>
          <w:sz w:val="22"/>
          <w:szCs w:val="22"/>
        </w:rPr>
        <w:t>Consulted</w:t>
      </w:r>
      <w:r w:rsidR="00E05C50">
        <w:rPr>
          <w:rStyle w:val="span"/>
          <w:rFonts w:eastAsia="Century Gothic"/>
          <w:sz w:val="22"/>
          <w:szCs w:val="22"/>
        </w:rPr>
        <w:t xml:space="preserve"> </w:t>
      </w:r>
      <w:hyperlink r:id="rId17" w:history="1">
        <w:r w:rsidR="00E05C50" w:rsidRPr="00E07F70">
          <w:rPr>
            <w:rStyle w:val="Hyperlink"/>
            <w:rFonts w:eastAsia="Century Gothic"/>
          </w:rPr>
          <w:t xml:space="preserve"> LevelBlox</w:t>
        </w:r>
      </w:hyperlink>
      <w:r w:rsidR="00E05C50">
        <w:rPr>
          <w:rStyle w:val="span"/>
          <w:rFonts w:eastAsia="Century Gothic"/>
          <w:sz w:val="22"/>
          <w:szCs w:val="22"/>
        </w:rPr>
        <w:t xml:space="preserve"> (OTCQB: LVBX, previously known as AlphaPoint</w:t>
      </w:r>
      <w:r w:rsidR="007B1A43">
        <w:rPr>
          <w:rStyle w:val="span"/>
          <w:rFonts w:eastAsia="Century Gothic"/>
          <w:sz w:val="22"/>
          <w:szCs w:val="22"/>
        </w:rPr>
        <w:t>(APPO)</w:t>
      </w:r>
      <w:r w:rsidR="00E05C50">
        <w:rPr>
          <w:rStyle w:val="span"/>
          <w:rFonts w:eastAsia="Century Gothic"/>
          <w:sz w:val="22"/>
          <w:szCs w:val="22"/>
        </w:rPr>
        <w:t xml:space="preserve">, a </w:t>
      </w:r>
      <w:r w:rsidR="00E05C50" w:rsidRPr="009813F8">
        <w:rPr>
          <w:rStyle w:val="span"/>
          <w:rFonts w:eastAsia="Century Gothic"/>
          <w:sz w:val="22"/>
          <w:szCs w:val="22"/>
        </w:rPr>
        <w:t>publicly traded software compan</w:t>
      </w:r>
      <w:r w:rsidR="00E05C50">
        <w:rPr>
          <w:rStyle w:val="span"/>
          <w:rFonts w:eastAsia="Century Gothic"/>
          <w:sz w:val="22"/>
          <w:szCs w:val="22"/>
        </w:rPr>
        <w:t>y</w:t>
      </w:r>
      <w:r w:rsidR="00E05C50" w:rsidRPr="009813F8">
        <w:rPr>
          <w:rStyle w:val="span"/>
          <w:rFonts w:eastAsia="Century Gothic"/>
          <w:sz w:val="22"/>
          <w:szCs w:val="22"/>
        </w:rPr>
        <w:t xml:space="preserve">, </w:t>
      </w:r>
      <w:r w:rsidR="00E05C50" w:rsidRPr="00D4217C">
        <w:rPr>
          <w:rStyle w:val="span"/>
          <w:rFonts w:eastAsia="Century Gothic"/>
          <w:sz w:val="22"/>
          <w:szCs w:val="22"/>
        </w:rPr>
        <w:t>building the design</w:t>
      </w:r>
      <w:r w:rsidR="00E05C50">
        <w:rPr>
          <w:rStyle w:val="span"/>
          <w:rFonts w:eastAsia="Century Gothic"/>
          <w:sz w:val="22"/>
          <w:szCs w:val="22"/>
        </w:rPr>
        <w:t xml:space="preserve"> and pitch </w:t>
      </w:r>
      <w:r w:rsidR="00E05C50" w:rsidRPr="009813F8">
        <w:rPr>
          <w:rStyle w:val="span"/>
          <w:rFonts w:eastAsia="Century Gothic"/>
          <w:sz w:val="22"/>
          <w:szCs w:val="22"/>
        </w:rPr>
        <w:t xml:space="preserve">deck, website </w:t>
      </w:r>
      <w:r w:rsidR="00E05C50">
        <w:rPr>
          <w:rStyle w:val="span"/>
          <w:rFonts w:eastAsia="Century Gothic"/>
          <w:sz w:val="22"/>
          <w:szCs w:val="22"/>
        </w:rPr>
        <w:t xml:space="preserve">prototype </w:t>
      </w:r>
    </w:p>
    <w:p w14:paraId="11CD06C4" w14:textId="45741FAD" w:rsidR="00E05C50" w:rsidRDefault="00E05C50" w:rsidP="00E05C50">
      <w:pPr>
        <w:pStyle w:val="resumebodybullet2ndindent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>Guided</w:t>
      </w:r>
      <w:r w:rsidRPr="009813F8">
        <w:rPr>
          <w:rStyle w:val="span"/>
          <w:rFonts w:eastAsia="Century Gothic"/>
          <w:sz w:val="22"/>
          <w:szCs w:val="22"/>
        </w:rPr>
        <w:t xml:space="preserve"> technology direction and </w:t>
      </w:r>
      <w:r>
        <w:rPr>
          <w:rStyle w:val="span"/>
          <w:rFonts w:eastAsia="Century Gothic"/>
          <w:sz w:val="22"/>
          <w:szCs w:val="22"/>
        </w:rPr>
        <w:t>developed</w:t>
      </w:r>
      <w:r w:rsidRPr="009813F8">
        <w:rPr>
          <w:rStyle w:val="span"/>
          <w:rFonts w:eastAsia="Century Gothic"/>
          <w:sz w:val="22"/>
          <w:szCs w:val="22"/>
        </w:rPr>
        <w:t xml:space="preserve"> engineering roadmap from concept to future platform, including incremental objectives </w:t>
      </w:r>
      <w:r>
        <w:rPr>
          <w:rStyle w:val="span"/>
          <w:rFonts w:eastAsia="Century Gothic"/>
          <w:sz w:val="22"/>
          <w:szCs w:val="22"/>
        </w:rPr>
        <w:t>and</w:t>
      </w:r>
      <w:r w:rsidRPr="009813F8">
        <w:rPr>
          <w:rStyle w:val="span"/>
          <w:rFonts w:eastAsia="Century Gothic"/>
          <w:sz w:val="22"/>
          <w:szCs w:val="22"/>
        </w:rPr>
        <w:t xml:space="preserve"> long-term goals and strategies.</w:t>
      </w:r>
    </w:p>
    <w:p w14:paraId="12EFFA1B" w14:textId="72970DE6" w:rsidR="0020519D" w:rsidRPr="009813F8" w:rsidRDefault="0020519D" w:rsidP="00E05C50">
      <w:pPr>
        <w:pStyle w:val="resumebodybullet2ndindent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>Integrated Business Process with Oracle ERP</w:t>
      </w:r>
    </w:p>
    <w:p w14:paraId="0189482D" w14:textId="77777777" w:rsidR="00E05C50" w:rsidRPr="009813F8" w:rsidRDefault="00E05C50" w:rsidP="00E05C50">
      <w:pPr>
        <w:pStyle w:val="resumebodybullet2ndindent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>With CEO, raised $2</w:t>
      </w:r>
      <w:r w:rsidRPr="009813F8">
        <w:rPr>
          <w:rStyle w:val="span"/>
          <w:rFonts w:eastAsia="Century Gothic"/>
          <w:sz w:val="22"/>
          <w:szCs w:val="22"/>
        </w:rPr>
        <w:t>.5</w:t>
      </w:r>
      <w:r>
        <w:rPr>
          <w:rStyle w:val="span"/>
          <w:rFonts w:eastAsia="Century Gothic"/>
          <w:sz w:val="22"/>
          <w:szCs w:val="22"/>
        </w:rPr>
        <w:t xml:space="preserve"> million and rec</w:t>
      </w:r>
      <w:r w:rsidRPr="009813F8">
        <w:rPr>
          <w:rStyle w:val="span"/>
          <w:rFonts w:eastAsia="Century Gothic"/>
          <w:sz w:val="22"/>
          <w:szCs w:val="22"/>
        </w:rPr>
        <w:t>eived Oracle Scaleup incubation grant award in June 2018.</w:t>
      </w:r>
    </w:p>
    <w:p w14:paraId="5F848FC0" w14:textId="06137DF8" w:rsidR="00796D7D" w:rsidRDefault="00796D7D" w:rsidP="00E05C50">
      <w:pPr>
        <w:pStyle w:val="resumebodybullet2ndindent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 xml:space="preserve">Build and </w:t>
      </w:r>
      <w:r w:rsidR="005C768E">
        <w:rPr>
          <w:rStyle w:val="span"/>
          <w:rFonts w:eastAsia="Century Gothic"/>
          <w:sz w:val="22"/>
          <w:szCs w:val="22"/>
        </w:rPr>
        <w:t>design websites on WordPress and Drupal</w:t>
      </w:r>
    </w:p>
    <w:p w14:paraId="1AAC2890" w14:textId="4DD42B0E" w:rsidR="00E05C50" w:rsidRPr="009813F8" w:rsidRDefault="00E05C50" w:rsidP="00E05C50">
      <w:pPr>
        <w:pStyle w:val="resumebodybullet2ndindent"/>
        <w:rPr>
          <w:rStyle w:val="span"/>
          <w:rFonts w:eastAsia="Century Gothic"/>
          <w:sz w:val="22"/>
          <w:szCs w:val="22"/>
        </w:rPr>
      </w:pPr>
      <w:r w:rsidRPr="009813F8">
        <w:rPr>
          <w:rStyle w:val="span"/>
          <w:rFonts w:eastAsia="Century Gothic"/>
          <w:sz w:val="22"/>
          <w:szCs w:val="22"/>
        </w:rPr>
        <w:t xml:space="preserve">Signed a new </w:t>
      </w:r>
      <w:r>
        <w:rPr>
          <w:rStyle w:val="span"/>
          <w:rFonts w:eastAsia="Century Gothic"/>
          <w:sz w:val="22"/>
          <w:szCs w:val="22"/>
        </w:rPr>
        <w:t>b</w:t>
      </w:r>
      <w:r w:rsidRPr="009813F8">
        <w:rPr>
          <w:rStyle w:val="span"/>
          <w:rFonts w:eastAsia="Century Gothic"/>
          <w:sz w:val="22"/>
          <w:szCs w:val="22"/>
        </w:rPr>
        <w:t xml:space="preserve">lockchain </w:t>
      </w:r>
      <w:r>
        <w:rPr>
          <w:rStyle w:val="span"/>
          <w:rFonts w:eastAsia="Century Gothic"/>
          <w:sz w:val="22"/>
          <w:szCs w:val="22"/>
        </w:rPr>
        <w:t>d</w:t>
      </w:r>
      <w:r w:rsidRPr="009813F8">
        <w:rPr>
          <w:rStyle w:val="span"/>
          <w:rFonts w:eastAsia="Century Gothic"/>
          <w:sz w:val="22"/>
          <w:szCs w:val="22"/>
        </w:rPr>
        <w:t xml:space="preserve">evelopment </w:t>
      </w:r>
      <w:r>
        <w:rPr>
          <w:rStyle w:val="span"/>
          <w:rFonts w:eastAsia="Century Gothic"/>
          <w:sz w:val="22"/>
          <w:szCs w:val="22"/>
        </w:rPr>
        <w:t>a</w:t>
      </w:r>
      <w:r w:rsidRPr="009813F8">
        <w:rPr>
          <w:rStyle w:val="span"/>
          <w:rFonts w:eastAsia="Century Gothic"/>
          <w:sz w:val="22"/>
          <w:szCs w:val="22"/>
        </w:rPr>
        <w:t xml:space="preserve">greement in January 2019 with AltMed Florida, a </w:t>
      </w:r>
      <w:r>
        <w:rPr>
          <w:rStyle w:val="span"/>
          <w:rFonts w:eastAsia="Century Gothic"/>
          <w:sz w:val="22"/>
          <w:szCs w:val="22"/>
        </w:rPr>
        <w:t>v</w:t>
      </w:r>
      <w:r w:rsidRPr="009813F8">
        <w:rPr>
          <w:rStyle w:val="span"/>
          <w:rFonts w:eastAsia="Century Gothic"/>
          <w:sz w:val="22"/>
          <w:szCs w:val="22"/>
        </w:rPr>
        <w:t xml:space="preserve">ertically </w:t>
      </w:r>
      <w:r>
        <w:rPr>
          <w:rStyle w:val="span"/>
          <w:rFonts w:eastAsia="Century Gothic"/>
          <w:sz w:val="22"/>
          <w:szCs w:val="22"/>
        </w:rPr>
        <w:t>i</w:t>
      </w:r>
      <w:r w:rsidRPr="009813F8">
        <w:rPr>
          <w:rStyle w:val="span"/>
          <w:rFonts w:eastAsia="Century Gothic"/>
          <w:sz w:val="22"/>
          <w:szCs w:val="22"/>
        </w:rPr>
        <w:t xml:space="preserve">ntegrated </w:t>
      </w:r>
      <w:r>
        <w:rPr>
          <w:rStyle w:val="span"/>
          <w:rFonts w:eastAsia="Century Gothic"/>
          <w:sz w:val="22"/>
          <w:szCs w:val="22"/>
        </w:rPr>
        <w:t>m</w:t>
      </w:r>
      <w:r w:rsidRPr="009813F8">
        <w:rPr>
          <w:rStyle w:val="span"/>
          <w:rFonts w:eastAsia="Century Gothic"/>
          <w:sz w:val="22"/>
          <w:szCs w:val="22"/>
        </w:rPr>
        <w:t xml:space="preserve">edical </w:t>
      </w:r>
      <w:r>
        <w:rPr>
          <w:rStyle w:val="span"/>
          <w:rFonts w:eastAsia="Century Gothic"/>
          <w:sz w:val="22"/>
          <w:szCs w:val="22"/>
        </w:rPr>
        <w:t>c</w:t>
      </w:r>
      <w:r w:rsidRPr="009813F8">
        <w:rPr>
          <w:rStyle w:val="span"/>
          <w:rFonts w:eastAsia="Century Gothic"/>
          <w:sz w:val="22"/>
          <w:szCs w:val="22"/>
        </w:rPr>
        <w:t xml:space="preserve">annabis </w:t>
      </w:r>
      <w:r>
        <w:rPr>
          <w:rStyle w:val="span"/>
          <w:rFonts w:eastAsia="Century Gothic"/>
          <w:sz w:val="22"/>
          <w:szCs w:val="22"/>
        </w:rPr>
        <w:t>c</w:t>
      </w:r>
      <w:r w:rsidRPr="009813F8">
        <w:rPr>
          <w:rStyle w:val="span"/>
          <w:rFonts w:eastAsia="Century Gothic"/>
          <w:sz w:val="22"/>
          <w:szCs w:val="22"/>
        </w:rPr>
        <w:t xml:space="preserve">ompany, for a </w:t>
      </w:r>
      <w:r>
        <w:rPr>
          <w:rStyle w:val="span"/>
          <w:rFonts w:eastAsia="Century Gothic"/>
          <w:sz w:val="22"/>
          <w:szCs w:val="22"/>
        </w:rPr>
        <w:t>s</w:t>
      </w:r>
      <w:r w:rsidRPr="009813F8">
        <w:rPr>
          <w:rStyle w:val="span"/>
          <w:rFonts w:eastAsia="Century Gothic"/>
          <w:sz w:val="22"/>
          <w:szCs w:val="22"/>
        </w:rPr>
        <w:t>eed-to-</w:t>
      </w:r>
      <w:r>
        <w:rPr>
          <w:rStyle w:val="span"/>
          <w:rFonts w:eastAsia="Century Gothic"/>
          <w:sz w:val="22"/>
          <w:szCs w:val="22"/>
        </w:rPr>
        <w:t>s</w:t>
      </w:r>
      <w:r w:rsidRPr="009813F8">
        <w:rPr>
          <w:rStyle w:val="span"/>
          <w:rFonts w:eastAsia="Century Gothic"/>
          <w:sz w:val="22"/>
          <w:szCs w:val="22"/>
        </w:rPr>
        <w:t xml:space="preserve">ales </w:t>
      </w:r>
      <w:r>
        <w:rPr>
          <w:rStyle w:val="span"/>
          <w:rFonts w:eastAsia="Century Gothic"/>
          <w:sz w:val="22"/>
          <w:szCs w:val="22"/>
        </w:rPr>
        <w:t>b</w:t>
      </w:r>
      <w:r w:rsidRPr="009813F8">
        <w:rPr>
          <w:rStyle w:val="span"/>
          <w:rFonts w:eastAsia="Century Gothic"/>
          <w:sz w:val="22"/>
          <w:szCs w:val="22"/>
        </w:rPr>
        <w:t xml:space="preserve">lockchain application which </w:t>
      </w:r>
      <w:r w:rsidRPr="00D30CE5">
        <w:rPr>
          <w:rStyle w:val="span"/>
          <w:rFonts w:eastAsia="Century Gothic"/>
          <w:sz w:val="22"/>
          <w:szCs w:val="22"/>
        </w:rPr>
        <w:t xml:space="preserve">provided LevelBlox </w:t>
      </w:r>
      <w:r>
        <w:rPr>
          <w:rStyle w:val="span"/>
          <w:rFonts w:eastAsia="Century Gothic"/>
          <w:sz w:val="22"/>
          <w:szCs w:val="22"/>
        </w:rPr>
        <w:t>entry into a new</w:t>
      </w:r>
      <w:r w:rsidRPr="009813F8">
        <w:rPr>
          <w:rStyle w:val="span"/>
          <w:rFonts w:eastAsia="Century Gothic"/>
          <w:sz w:val="22"/>
          <w:szCs w:val="22"/>
        </w:rPr>
        <w:t xml:space="preserve"> market.</w:t>
      </w:r>
    </w:p>
    <w:p w14:paraId="599CCEC7" w14:textId="77777777" w:rsidR="00E05C50" w:rsidRPr="009813F8" w:rsidRDefault="00E05C50" w:rsidP="00E05C50">
      <w:pPr>
        <w:pStyle w:val="resumebodybullet2ndindent"/>
        <w:rPr>
          <w:rStyle w:val="span"/>
          <w:rFonts w:eastAsia="Century Gothic"/>
          <w:sz w:val="22"/>
          <w:szCs w:val="22"/>
        </w:rPr>
      </w:pPr>
      <w:r w:rsidRPr="009813F8">
        <w:rPr>
          <w:rStyle w:val="span"/>
          <w:rFonts w:eastAsia="Century Gothic"/>
          <w:sz w:val="22"/>
          <w:szCs w:val="22"/>
        </w:rPr>
        <w:t>Enabled AltMed to effectively track</w:t>
      </w:r>
      <w:r>
        <w:rPr>
          <w:rStyle w:val="span"/>
          <w:rFonts w:eastAsia="Century Gothic"/>
          <w:sz w:val="22"/>
          <w:szCs w:val="22"/>
        </w:rPr>
        <w:t>/</w:t>
      </w:r>
      <w:r w:rsidRPr="009813F8">
        <w:rPr>
          <w:rStyle w:val="span"/>
          <w:rFonts w:eastAsia="Century Gothic"/>
          <w:sz w:val="22"/>
          <w:szCs w:val="22"/>
        </w:rPr>
        <w:t xml:space="preserve">monitor every aspect of the growing process for compliance, resolving issues with current traceability systems </w:t>
      </w:r>
      <w:r>
        <w:rPr>
          <w:rStyle w:val="span"/>
          <w:rFonts w:eastAsia="Century Gothic"/>
          <w:sz w:val="22"/>
          <w:szCs w:val="22"/>
        </w:rPr>
        <w:t>and</w:t>
      </w:r>
      <w:r w:rsidRPr="009813F8">
        <w:rPr>
          <w:rStyle w:val="span"/>
          <w:rFonts w:eastAsia="Century Gothic"/>
          <w:sz w:val="22"/>
          <w:szCs w:val="22"/>
        </w:rPr>
        <w:t xml:space="preserve"> </w:t>
      </w:r>
      <w:r>
        <w:rPr>
          <w:rStyle w:val="span"/>
          <w:rFonts w:eastAsia="Century Gothic"/>
          <w:sz w:val="22"/>
          <w:szCs w:val="22"/>
        </w:rPr>
        <w:t xml:space="preserve">recovering </w:t>
      </w:r>
      <w:r w:rsidRPr="009813F8">
        <w:rPr>
          <w:rStyle w:val="span"/>
          <w:rFonts w:eastAsia="Century Gothic"/>
          <w:sz w:val="22"/>
          <w:szCs w:val="22"/>
        </w:rPr>
        <w:t>thousands in lost revenue</w:t>
      </w:r>
      <w:r>
        <w:rPr>
          <w:rStyle w:val="span"/>
          <w:rFonts w:eastAsia="Century Gothic"/>
          <w:sz w:val="22"/>
          <w:szCs w:val="22"/>
        </w:rPr>
        <w:t xml:space="preserve"> through improved process efficiencies</w:t>
      </w:r>
      <w:r w:rsidRPr="009813F8">
        <w:rPr>
          <w:rStyle w:val="span"/>
          <w:rFonts w:eastAsia="Century Gothic"/>
          <w:sz w:val="22"/>
          <w:szCs w:val="22"/>
        </w:rPr>
        <w:t>.</w:t>
      </w:r>
    </w:p>
    <w:p w14:paraId="205B3EFE" w14:textId="48BA7812" w:rsidR="00E05C50" w:rsidRPr="005D53A6" w:rsidRDefault="00E05C50" w:rsidP="00E05C50">
      <w:pPr>
        <w:pStyle w:val="resumebodybullet2ndindent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>D</w:t>
      </w:r>
      <w:r w:rsidRPr="005D53A6">
        <w:rPr>
          <w:rStyle w:val="span"/>
          <w:rFonts w:eastAsia="Century Gothic"/>
          <w:sz w:val="22"/>
          <w:szCs w:val="22"/>
        </w:rPr>
        <w:t xml:space="preserve">irected development and execution of an enterprise-wide information security plan that protected </w:t>
      </w:r>
      <w:r>
        <w:rPr>
          <w:rStyle w:val="span"/>
          <w:rFonts w:eastAsia="Century Gothic"/>
          <w:sz w:val="22"/>
          <w:szCs w:val="22"/>
        </w:rPr>
        <w:t xml:space="preserve">HIPAA </w:t>
      </w:r>
      <w:r w:rsidRPr="005D53A6">
        <w:rPr>
          <w:rStyle w:val="span"/>
          <w:rFonts w:eastAsia="Century Gothic"/>
          <w:sz w:val="22"/>
          <w:szCs w:val="22"/>
        </w:rPr>
        <w:t>confidentiality</w:t>
      </w:r>
      <w:r w:rsidR="00D41821">
        <w:rPr>
          <w:rStyle w:val="span"/>
          <w:rFonts w:eastAsia="Century Gothic"/>
          <w:sz w:val="22"/>
          <w:szCs w:val="22"/>
        </w:rPr>
        <w:t>, integrity,</w:t>
      </w:r>
      <w:r w:rsidRPr="005D53A6">
        <w:rPr>
          <w:rStyle w:val="span"/>
          <w:rFonts w:eastAsia="Century Gothic"/>
          <w:sz w:val="22"/>
          <w:szCs w:val="22"/>
        </w:rPr>
        <w:t xml:space="preserve"> and availability of </w:t>
      </w:r>
      <w:r>
        <w:rPr>
          <w:rStyle w:val="span"/>
          <w:rFonts w:eastAsia="Century Gothic"/>
          <w:sz w:val="22"/>
          <w:szCs w:val="22"/>
        </w:rPr>
        <w:t xml:space="preserve">auditable </w:t>
      </w:r>
      <w:r w:rsidRPr="005D53A6">
        <w:rPr>
          <w:rStyle w:val="span"/>
          <w:rFonts w:eastAsia="Century Gothic"/>
          <w:sz w:val="22"/>
          <w:szCs w:val="22"/>
        </w:rPr>
        <w:t>data and servers.</w:t>
      </w:r>
    </w:p>
    <w:p w14:paraId="0BF664A1" w14:textId="18CE02C8" w:rsidR="00184DB1" w:rsidRDefault="00282A90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>Product architect to</w:t>
      </w:r>
      <w:r w:rsidR="008B67A3">
        <w:rPr>
          <w:rStyle w:val="span"/>
          <w:rFonts w:eastAsia="Century Gothic"/>
          <w:sz w:val="22"/>
          <w:szCs w:val="22"/>
        </w:rPr>
        <w:t xml:space="preserve"> </w:t>
      </w:r>
      <w:r w:rsidR="008B67A3" w:rsidRPr="008B67A3">
        <w:rPr>
          <w:rStyle w:val="span"/>
          <w:rFonts w:eastAsia="Century Gothic"/>
          <w:sz w:val="22"/>
          <w:szCs w:val="22"/>
        </w:rPr>
        <w:t>Agility Launch</w:t>
      </w:r>
      <w:r w:rsidR="00D41821">
        <w:rPr>
          <w:rStyle w:val="span"/>
          <w:rFonts w:eastAsia="Century Gothic"/>
          <w:sz w:val="22"/>
          <w:szCs w:val="22"/>
        </w:rPr>
        <w:t>,</w:t>
      </w:r>
      <w:r w:rsidR="008B67A3">
        <w:rPr>
          <w:rStyle w:val="span"/>
          <w:rFonts w:eastAsia="Century Gothic"/>
          <w:sz w:val="22"/>
          <w:szCs w:val="22"/>
        </w:rPr>
        <w:t xml:space="preserve"> formerly </w:t>
      </w:r>
      <w:r w:rsidR="00D53156">
        <w:rPr>
          <w:rStyle w:val="span"/>
          <w:rFonts w:eastAsia="Century Gothic"/>
          <w:sz w:val="22"/>
          <w:szCs w:val="22"/>
        </w:rPr>
        <w:t xml:space="preserve">BlockchainAgility, </w:t>
      </w:r>
      <w:r w:rsidR="00184DB1">
        <w:rPr>
          <w:rStyle w:val="span"/>
          <w:rFonts w:eastAsia="Century Gothic"/>
          <w:sz w:val="22"/>
          <w:szCs w:val="22"/>
        </w:rPr>
        <w:t>serve</w:t>
      </w:r>
      <w:r w:rsidR="00D41821">
        <w:rPr>
          <w:rStyle w:val="span"/>
          <w:rFonts w:eastAsia="Century Gothic"/>
          <w:sz w:val="22"/>
          <w:szCs w:val="22"/>
        </w:rPr>
        <w:t>d</w:t>
      </w:r>
      <w:r w:rsidR="00184DB1">
        <w:rPr>
          <w:rStyle w:val="span"/>
          <w:rFonts w:eastAsia="Century Gothic"/>
          <w:sz w:val="22"/>
          <w:szCs w:val="22"/>
        </w:rPr>
        <w:t xml:space="preserve"> as principal blockchain architect to </w:t>
      </w:r>
      <w:r w:rsidR="00D53156">
        <w:rPr>
          <w:rStyle w:val="span"/>
          <w:rFonts w:eastAsia="Century Gothic"/>
          <w:sz w:val="22"/>
          <w:szCs w:val="22"/>
        </w:rPr>
        <w:t xml:space="preserve">startup </w:t>
      </w:r>
      <w:r w:rsidR="00184DB1">
        <w:rPr>
          <w:rStyle w:val="span"/>
          <w:rFonts w:eastAsia="Century Gothic"/>
          <w:sz w:val="22"/>
          <w:szCs w:val="22"/>
        </w:rPr>
        <w:t xml:space="preserve">companies to </w:t>
      </w:r>
      <w:r w:rsidR="0008723E">
        <w:rPr>
          <w:rStyle w:val="span"/>
          <w:rFonts w:eastAsia="Century Gothic"/>
          <w:sz w:val="22"/>
          <w:szCs w:val="22"/>
        </w:rPr>
        <w:t xml:space="preserve">build team vision and </w:t>
      </w:r>
      <w:r w:rsidR="009C1EBE">
        <w:rPr>
          <w:rStyle w:val="span"/>
          <w:rFonts w:eastAsia="Century Gothic"/>
          <w:sz w:val="22"/>
          <w:szCs w:val="22"/>
        </w:rPr>
        <w:t xml:space="preserve">create </w:t>
      </w:r>
      <w:r w:rsidR="00D41821">
        <w:rPr>
          <w:rStyle w:val="span"/>
          <w:rFonts w:eastAsia="Century Gothic"/>
          <w:sz w:val="22"/>
          <w:szCs w:val="22"/>
        </w:rPr>
        <w:t>strategically positioned offerings</w:t>
      </w:r>
      <w:r w:rsidR="009C1EBE">
        <w:rPr>
          <w:rStyle w:val="span"/>
          <w:rFonts w:eastAsia="Century Gothic"/>
          <w:sz w:val="22"/>
          <w:szCs w:val="22"/>
        </w:rPr>
        <w:t xml:space="preserve"> for market adoption. </w:t>
      </w:r>
    </w:p>
    <w:p w14:paraId="7CC2EF59" w14:textId="4AA5FCDE" w:rsidR="002A2CA6" w:rsidRDefault="00184DB1" w:rsidP="00184DB1">
      <w:pPr>
        <w:pStyle w:val="resumebodybullet2ndindent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>S</w:t>
      </w:r>
      <w:r w:rsidR="002A2CA6" w:rsidRPr="009813F8">
        <w:rPr>
          <w:rStyle w:val="span"/>
          <w:rFonts w:eastAsia="Century Gothic"/>
          <w:sz w:val="22"/>
          <w:szCs w:val="22"/>
        </w:rPr>
        <w:t>e</w:t>
      </w:r>
      <w:r w:rsidR="009813F8">
        <w:rPr>
          <w:rStyle w:val="span"/>
          <w:rFonts w:eastAsia="Century Gothic"/>
          <w:sz w:val="22"/>
          <w:szCs w:val="22"/>
        </w:rPr>
        <w:t>t</w:t>
      </w:r>
      <w:r w:rsidR="002A2CA6" w:rsidRPr="009813F8">
        <w:rPr>
          <w:rStyle w:val="span"/>
          <w:rFonts w:eastAsia="Century Gothic"/>
          <w:sz w:val="22"/>
          <w:szCs w:val="22"/>
        </w:rPr>
        <w:t xml:space="preserve"> long-term technical vision, </w:t>
      </w:r>
      <w:r w:rsidR="009813F8">
        <w:rPr>
          <w:rStyle w:val="span"/>
          <w:rFonts w:eastAsia="Century Gothic"/>
          <w:sz w:val="22"/>
          <w:szCs w:val="22"/>
        </w:rPr>
        <w:t xml:space="preserve">strategically partnering </w:t>
      </w:r>
      <w:r w:rsidR="002A2CA6" w:rsidRPr="009813F8">
        <w:rPr>
          <w:rStyle w:val="span"/>
          <w:rFonts w:eastAsia="Century Gothic"/>
          <w:sz w:val="22"/>
          <w:szCs w:val="22"/>
        </w:rPr>
        <w:t xml:space="preserve">with key leaders </w:t>
      </w:r>
      <w:r w:rsidR="00C972F0">
        <w:rPr>
          <w:rStyle w:val="span"/>
          <w:rFonts w:eastAsia="Century Gothic"/>
          <w:sz w:val="22"/>
          <w:szCs w:val="22"/>
        </w:rPr>
        <w:t xml:space="preserve">to </w:t>
      </w:r>
      <w:r w:rsidR="002A2CA6" w:rsidRPr="009813F8">
        <w:rPr>
          <w:rStyle w:val="span"/>
          <w:rFonts w:eastAsia="Century Gothic"/>
          <w:sz w:val="22"/>
          <w:szCs w:val="22"/>
        </w:rPr>
        <w:t>execut</w:t>
      </w:r>
      <w:r w:rsidR="009C1EBE">
        <w:rPr>
          <w:rStyle w:val="span"/>
          <w:rFonts w:eastAsia="Century Gothic"/>
          <w:sz w:val="22"/>
          <w:szCs w:val="22"/>
        </w:rPr>
        <w:t>e</w:t>
      </w:r>
      <w:r w:rsidR="002A2CA6" w:rsidRPr="009813F8">
        <w:rPr>
          <w:rStyle w:val="span"/>
          <w:rFonts w:eastAsia="Century Gothic"/>
          <w:sz w:val="22"/>
          <w:szCs w:val="22"/>
        </w:rPr>
        <w:t xml:space="preserve"> strate</w:t>
      </w:r>
      <w:r w:rsidR="00C972F0">
        <w:rPr>
          <w:rStyle w:val="span"/>
          <w:rFonts w:eastAsia="Century Gothic"/>
          <w:sz w:val="22"/>
          <w:szCs w:val="22"/>
        </w:rPr>
        <w:t xml:space="preserve">gy and </w:t>
      </w:r>
      <w:r w:rsidR="002A2CA6" w:rsidRPr="009813F8">
        <w:rPr>
          <w:rStyle w:val="span"/>
          <w:rFonts w:eastAsia="Century Gothic"/>
          <w:sz w:val="22"/>
          <w:szCs w:val="22"/>
        </w:rPr>
        <w:t>direct all technology</w:t>
      </w:r>
      <w:r w:rsidR="00C972F0">
        <w:rPr>
          <w:rStyle w:val="span"/>
          <w:rFonts w:eastAsia="Century Gothic"/>
          <w:sz w:val="22"/>
          <w:szCs w:val="22"/>
        </w:rPr>
        <w:t>-</w:t>
      </w:r>
      <w:r w:rsidR="002A2CA6" w:rsidRPr="009813F8">
        <w:rPr>
          <w:rStyle w:val="span"/>
          <w:rFonts w:eastAsia="Century Gothic"/>
          <w:sz w:val="22"/>
          <w:szCs w:val="22"/>
        </w:rPr>
        <w:t xml:space="preserve">related </w:t>
      </w:r>
      <w:r w:rsidR="009C1EBE">
        <w:rPr>
          <w:rStyle w:val="span"/>
          <w:rFonts w:eastAsia="Century Gothic"/>
          <w:sz w:val="22"/>
          <w:szCs w:val="22"/>
        </w:rPr>
        <w:t xml:space="preserve">development </w:t>
      </w:r>
      <w:r w:rsidR="00C972F0">
        <w:rPr>
          <w:rStyle w:val="span"/>
          <w:rFonts w:eastAsia="Century Gothic"/>
          <w:sz w:val="22"/>
          <w:szCs w:val="22"/>
        </w:rPr>
        <w:t>s</w:t>
      </w:r>
      <w:r w:rsidR="002A2CA6" w:rsidRPr="009813F8">
        <w:rPr>
          <w:rStyle w:val="span"/>
          <w:rFonts w:eastAsia="Century Gothic"/>
          <w:sz w:val="22"/>
          <w:szCs w:val="22"/>
        </w:rPr>
        <w:t>upport</w:t>
      </w:r>
      <w:r w:rsidR="00C972F0">
        <w:rPr>
          <w:rStyle w:val="span"/>
          <w:rFonts w:eastAsia="Century Gothic"/>
          <w:sz w:val="22"/>
          <w:szCs w:val="22"/>
        </w:rPr>
        <w:t>ing</w:t>
      </w:r>
      <w:r w:rsidR="002A2CA6" w:rsidRPr="009813F8">
        <w:rPr>
          <w:rStyle w:val="span"/>
          <w:rFonts w:eastAsia="Century Gothic"/>
          <w:sz w:val="22"/>
          <w:szCs w:val="22"/>
        </w:rPr>
        <w:t xml:space="preserve"> business development</w:t>
      </w:r>
      <w:r w:rsidR="0008723E">
        <w:rPr>
          <w:rStyle w:val="span"/>
          <w:rFonts w:eastAsia="Century Gothic"/>
          <w:sz w:val="22"/>
          <w:szCs w:val="22"/>
        </w:rPr>
        <w:t>, monetization strategy</w:t>
      </w:r>
      <w:r w:rsidR="002A2CA6" w:rsidRPr="009813F8">
        <w:rPr>
          <w:rStyle w:val="span"/>
          <w:rFonts w:eastAsia="Century Gothic"/>
          <w:sz w:val="22"/>
          <w:szCs w:val="22"/>
        </w:rPr>
        <w:t xml:space="preserve"> and operations.</w:t>
      </w:r>
    </w:p>
    <w:p w14:paraId="338D1758" w14:textId="6DAD27CC" w:rsidR="00184DB1" w:rsidRPr="009813F8" w:rsidRDefault="00184DB1" w:rsidP="00184DB1">
      <w:pPr>
        <w:pStyle w:val="resumebodybullet2ndindent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 xml:space="preserve">Provide market analysis, PR, social marketing and launch management. </w:t>
      </w:r>
    </w:p>
    <w:p w14:paraId="0EB7AA58" w14:textId="4155FA1E" w:rsidR="002A2CA6" w:rsidRPr="009813F8" w:rsidRDefault="009C1EBE" w:rsidP="009C1EBE">
      <w:pPr>
        <w:pStyle w:val="resumebodybullet2ndindent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>P</w:t>
      </w:r>
      <w:r w:rsidR="002A2CA6" w:rsidRPr="009813F8">
        <w:rPr>
          <w:rStyle w:val="span"/>
          <w:rFonts w:eastAsia="Century Gothic"/>
          <w:sz w:val="22"/>
          <w:szCs w:val="22"/>
        </w:rPr>
        <w:t xml:space="preserve">artner with </w:t>
      </w:r>
      <w:r w:rsidR="00DA54D3">
        <w:rPr>
          <w:rStyle w:val="span"/>
          <w:rFonts w:eastAsia="Century Gothic"/>
          <w:sz w:val="22"/>
          <w:szCs w:val="22"/>
        </w:rPr>
        <w:t xml:space="preserve">product management and </w:t>
      </w:r>
      <w:r w:rsidR="002A2CA6" w:rsidRPr="009813F8">
        <w:rPr>
          <w:rStyle w:val="span"/>
          <w:rFonts w:eastAsia="Century Gothic"/>
          <w:sz w:val="22"/>
          <w:szCs w:val="22"/>
        </w:rPr>
        <w:t>cross</w:t>
      </w:r>
      <w:r w:rsidR="00DA54D3">
        <w:rPr>
          <w:rStyle w:val="span"/>
          <w:rFonts w:eastAsia="Century Gothic"/>
          <w:sz w:val="22"/>
          <w:szCs w:val="22"/>
        </w:rPr>
        <w:t>-</w:t>
      </w:r>
      <w:r w:rsidR="002A2CA6" w:rsidRPr="009813F8">
        <w:rPr>
          <w:rStyle w:val="span"/>
          <w:rFonts w:eastAsia="Century Gothic"/>
          <w:sz w:val="22"/>
          <w:szCs w:val="22"/>
        </w:rPr>
        <w:t>functiona</w:t>
      </w:r>
      <w:r w:rsidR="00DA54D3">
        <w:rPr>
          <w:rStyle w:val="span"/>
          <w:rFonts w:eastAsia="Century Gothic"/>
          <w:sz w:val="22"/>
          <w:szCs w:val="22"/>
        </w:rPr>
        <w:t xml:space="preserve">l </w:t>
      </w:r>
      <w:r w:rsidR="002A2CA6" w:rsidRPr="009813F8">
        <w:rPr>
          <w:rStyle w:val="span"/>
          <w:rFonts w:eastAsia="Century Gothic"/>
          <w:sz w:val="22"/>
          <w:szCs w:val="22"/>
        </w:rPr>
        <w:t>teams to translate product vision into a deliverable roadmap.</w:t>
      </w:r>
    </w:p>
    <w:p w14:paraId="05ABC1B4" w14:textId="5CD492B8" w:rsidR="002A2CA6" w:rsidRPr="009536FB" w:rsidRDefault="002A2CA6" w:rsidP="009536FB">
      <w:pPr>
        <w:pStyle w:val="resumebodybullet2ndindent"/>
        <w:rPr>
          <w:rStyle w:val="span"/>
          <w:rFonts w:eastAsia="Century Gothic"/>
          <w:sz w:val="22"/>
          <w:szCs w:val="22"/>
        </w:rPr>
      </w:pPr>
      <w:r w:rsidRPr="009813F8">
        <w:rPr>
          <w:rStyle w:val="span"/>
          <w:rFonts w:eastAsia="Century Gothic"/>
          <w:sz w:val="22"/>
          <w:szCs w:val="22"/>
        </w:rPr>
        <w:t xml:space="preserve">Oversee recruitment and development </w:t>
      </w:r>
      <w:r w:rsidR="00AC4F65">
        <w:rPr>
          <w:rStyle w:val="span"/>
          <w:rFonts w:eastAsia="Century Gothic"/>
          <w:sz w:val="22"/>
          <w:szCs w:val="22"/>
        </w:rPr>
        <w:t>for</w:t>
      </w:r>
      <w:r w:rsidRPr="009813F8">
        <w:rPr>
          <w:rStyle w:val="span"/>
          <w:rFonts w:eastAsia="Century Gothic"/>
          <w:sz w:val="22"/>
          <w:szCs w:val="22"/>
        </w:rPr>
        <w:t xml:space="preserve"> </w:t>
      </w:r>
      <w:r w:rsidR="00D41821">
        <w:rPr>
          <w:rStyle w:val="span"/>
          <w:rFonts w:eastAsia="Century Gothic"/>
          <w:sz w:val="22"/>
          <w:szCs w:val="22"/>
        </w:rPr>
        <w:t>technical</w:t>
      </w:r>
      <w:r w:rsidRPr="009813F8">
        <w:rPr>
          <w:rStyle w:val="span"/>
          <w:rFonts w:eastAsia="Century Gothic"/>
          <w:sz w:val="22"/>
          <w:szCs w:val="22"/>
        </w:rPr>
        <w:t xml:space="preserve"> staff</w:t>
      </w:r>
      <w:r w:rsidR="0008723E">
        <w:rPr>
          <w:rStyle w:val="span"/>
          <w:rFonts w:eastAsia="Century Gothic"/>
          <w:sz w:val="22"/>
          <w:szCs w:val="22"/>
        </w:rPr>
        <w:t xml:space="preserve"> of 20</w:t>
      </w:r>
      <w:r w:rsidR="00DA54D3">
        <w:rPr>
          <w:rStyle w:val="span"/>
          <w:rFonts w:eastAsia="Century Gothic"/>
          <w:sz w:val="22"/>
          <w:szCs w:val="22"/>
        </w:rPr>
        <w:t>.</w:t>
      </w:r>
    </w:p>
    <w:p w14:paraId="6B72F55E" w14:textId="69C8A09E" w:rsidR="0008723E" w:rsidRDefault="0008723E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lastRenderedPageBreak/>
        <w:t xml:space="preserve">In </w:t>
      </w:r>
      <w:hyperlink r:id="rId18" w:history="1">
        <w:r w:rsidRPr="003A4E7B">
          <w:rPr>
            <w:rStyle w:val="Hyperlink"/>
            <w:rFonts w:eastAsia="Century Gothic"/>
          </w:rPr>
          <w:t>DataBlock</w:t>
        </w:r>
        <w:r w:rsidR="002759D0" w:rsidRPr="003A4E7B">
          <w:rPr>
            <w:rStyle w:val="Hyperlink"/>
            <w:rFonts w:eastAsia="Century Gothic"/>
          </w:rPr>
          <w:t>C</w:t>
        </w:r>
        <w:r w:rsidRPr="003A4E7B">
          <w:rPr>
            <w:rStyle w:val="Hyperlink"/>
            <w:rFonts w:eastAsia="Century Gothic"/>
          </w:rPr>
          <w:t>hain IO</w:t>
        </w:r>
      </w:hyperlink>
      <w:r>
        <w:rPr>
          <w:rStyle w:val="span"/>
          <w:rFonts w:eastAsia="Century Gothic"/>
          <w:sz w:val="22"/>
          <w:szCs w:val="22"/>
        </w:rPr>
        <w:t xml:space="preserve">, </w:t>
      </w:r>
      <w:r w:rsidR="00D41821">
        <w:rPr>
          <w:rStyle w:val="span"/>
          <w:rFonts w:eastAsia="Century Gothic"/>
          <w:sz w:val="22"/>
          <w:szCs w:val="22"/>
        </w:rPr>
        <w:t xml:space="preserve">I </w:t>
      </w:r>
      <w:r>
        <w:rPr>
          <w:rStyle w:val="span"/>
          <w:rFonts w:eastAsia="Century Gothic"/>
          <w:sz w:val="22"/>
          <w:szCs w:val="22"/>
        </w:rPr>
        <w:t>placed the blockchain developer</w:t>
      </w:r>
      <w:r w:rsidR="00B40D79">
        <w:rPr>
          <w:rStyle w:val="span"/>
          <w:rFonts w:eastAsia="Century Gothic"/>
          <w:sz w:val="22"/>
          <w:szCs w:val="22"/>
        </w:rPr>
        <w:t>s</w:t>
      </w:r>
      <w:r>
        <w:rPr>
          <w:rStyle w:val="span"/>
          <w:rFonts w:eastAsia="Century Gothic"/>
          <w:sz w:val="22"/>
          <w:szCs w:val="22"/>
        </w:rPr>
        <w:t xml:space="preserve"> and wrote whitepaper and pitch deck resulting in $28 million in </w:t>
      </w:r>
      <w:r w:rsidR="00A6471A">
        <w:rPr>
          <w:rStyle w:val="span"/>
          <w:rFonts w:eastAsia="Century Gothic"/>
          <w:sz w:val="22"/>
          <w:szCs w:val="22"/>
        </w:rPr>
        <w:t>I</w:t>
      </w:r>
      <w:r>
        <w:rPr>
          <w:rStyle w:val="span"/>
          <w:rFonts w:eastAsia="Century Gothic"/>
          <w:sz w:val="22"/>
          <w:szCs w:val="22"/>
        </w:rPr>
        <w:t>C</w:t>
      </w:r>
      <w:r w:rsidR="00A6471A">
        <w:rPr>
          <w:rStyle w:val="span"/>
          <w:rFonts w:eastAsia="Century Gothic"/>
          <w:sz w:val="22"/>
          <w:szCs w:val="22"/>
        </w:rPr>
        <w:t>O</w:t>
      </w:r>
      <w:r>
        <w:rPr>
          <w:rStyle w:val="span"/>
          <w:rFonts w:eastAsia="Century Gothic"/>
          <w:sz w:val="22"/>
          <w:szCs w:val="22"/>
        </w:rPr>
        <w:t xml:space="preserve"> funding.</w:t>
      </w:r>
      <w:r w:rsidR="003A4E7B">
        <w:rPr>
          <w:rStyle w:val="span"/>
          <w:rFonts w:eastAsia="Century Gothic"/>
          <w:sz w:val="22"/>
          <w:szCs w:val="22"/>
        </w:rPr>
        <w:t xml:space="preserve"> Wrote top listed </w:t>
      </w:r>
      <w:hyperlink r:id="rId19" w:history="1">
        <w:r w:rsidR="003A4E7B" w:rsidRPr="003A4E7B">
          <w:rPr>
            <w:rStyle w:val="Hyperlink"/>
            <w:rFonts w:eastAsia="Century Gothic"/>
          </w:rPr>
          <w:t>whitepaper</w:t>
        </w:r>
      </w:hyperlink>
      <w:r w:rsidR="003A4E7B">
        <w:rPr>
          <w:rStyle w:val="span"/>
          <w:rFonts w:eastAsia="Century Gothic"/>
          <w:sz w:val="22"/>
          <w:szCs w:val="22"/>
        </w:rPr>
        <w:t xml:space="preserve"> for </w:t>
      </w:r>
      <w:r w:rsidR="00B40D79">
        <w:rPr>
          <w:rStyle w:val="span"/>
          <w:rFonts w:eastAsia="Century Gothic"/>
          <w:sz w:val="22"/>
          <w:szCs w:val="22"/>
        </w:rPr>
        <w:t>initial coin offering</w:t>
      </w:r>
    </w:p>
    <w:p w14:paraId="17250132" w14:textId="6816B65A" w:rsidR="0008723E" w:rsidRPr="00D30CE5" w:rsidRDefault="0008723E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 w:rsidRPr="00D30CE5">
        <w:rPr>
          <w:rStyle w:val="span"/>
          <w:rFonts w:eastAsia="Century Gothic"/>
          <w:sz w:val="22"/>
          <w:szCs w:val="22"/>
        </w:rPr>
        <w:t xml:space="preserve">For </w:t>
      </w:r>
      <w:hyperlink r:id="rId20" w:history="1">
        <w:r w:rsidRPr="003A4E7B">
          <w:rPr>
            <w:rStyle w:val="Hyperlink"/>
            <w:rFonts w:eastAsia="Century Gothic"/>
          </w:rPr>
          <w:t>MercuryCash</w:t>
        </w:r>
      </w:hyperlink>
      <w:r w:rsidRPr="00D30CE5">
        <w:rPr>
          <w:rStyle w:val="span"/>
          <w:rFonts w:eastAsia="Century Gothic"/>
          <w:sz w:val="22"/>
          <w:szCs w:val="22"/>
        </w:rPr>
        <w:t xml:space="preserve"> </w:t>
      </w:r>
      <w:r w:rsidR="008222F0">
        <w:rPr>
          <w:rStyle w:val="span"/>
          <w:rFonts w:eastAsia="Century Gothic"/>
          <w:sz w:val="22"/>
          <w:szCs w:val="22"/>
        </w:rPr>
        <w:t xml:space="preserve">Wallet </w:t>
      </w:r>
      <w:r w:rsidRPr="00D30CE5">
        <w:rPr>
          <w:rStyle w:val="span"/>
          <w:rFonts w:eastAsia="Century Gothic"/>
          <w:sz w:val="22"/>
          <w:szCs w:val="22"/>
        </w:rPr>
        <w:t>(Miami Crypto Exchange), redefined strategic roadmap and developed pitch</w:t>
      </w:r>
      <w:r w:rsidR="00C522C4">
        <w:rPr>
          <w:rStyle w:val="span"/>
          <w:rFonts w:eastAsia="Century Gothic"/>
          <w:sz w:val="22"/>
          <w:szCs w:val="22"/>
        </w:rPr>
        <w:t xml:space="preserve"> </w:t>
      </w:r>
      <w:r w:rsidRPr="00D30CE5">
        <w:rPr>
          <w:rStyle w:val="span"/>
          <w:rFonts w:eastAsia="Century Gothic"/>
          <w:sz w:val="22"/>
          <w:szCs w:val="22"/>
        </w:rPr>
        <w:t xml:space="preserve">deck </w:t>
      </w:r>
      <w:r w:rsidR="00D30CE5" w:rsidRPr="00D30CE5">
        <w:rPr>
          <w:rStyle w:val="span"/>
          <w:rFonts w:eastAsia="Century Gothic"/>
          <w:sz w:val="22"/>
          <w:szCs w:val="22"/>
        </w:rPr>
        <w:t xml:space="preserve">and </w:t>
      </w:r>
      <w:hyperlink r:id="rId21" w:history="1">
        <w:r w:rsidR="00D30CE5" w:rsidRPr="00D30CE5">
          <w:rPr>
            <w:rStyle w:val="Hyperlink"/>
            <w:rFonts w:eastAsia="Century Gothic"/>
          </w:rPr>
          <w:t>podcast</w:t>
        </w:r>
      </w:hyperlink>
      <w:r w:rsidR="00D30CE5" w:rsidRPr="00D30CE5">
        <w:rPr>
          <w:rStyle w:val="span"/>
          <w:rFonts w:eastAsia="Century Gothic"/>
          <w:sz w:val="22"/>
          <w:szCs w:val="22"/>
        </w:rPr>
        <w:t xml:space="preserve"> </w:t>
      </w:r>
      <w:r w:rsidR="00D30CE5">
        <w:t xml:space="preserve">that resulted in $2 million in </w:t>
      </w:r>
      <w:r w:rsidR="00A6471A">
        <w:t>private</w:t>
      </w:r>
      <w:r w:rsidR="00D30CE5">
        <w:t xml:space="preserve"> funding.</w:t>
      </w:r>
      <w:r w:rsidRPr="00D30CE5">
        <w:rPr>
          <w:rStyle w:val="span"/>
          <w:rFonts w:eastAsia="Century Gothic"/>
          <w:sz w:val="22"/>
          <w:szCs w:val="22"/>
        </w:rPr>
        <w:t xml:space="preserve"> </w:t>
      </w:r>
      <w:r w:rsidR="002759D0">
        <w:rPr>
          <w:rStyle w:val="span"/>
          <w:rFonts w:eastAsia="Century Gothic"/>
          <w:sz w:val="22"/>
          <w:szCs w:val="22"/>
        </w:rPr>
        <w:t xml:space="preserve">Promoted Miami Crypto </w:t>
      </w:r>
      <w:r w:rsidR="00FC4942">
        <w:rPr>
          <w:rStyle w:val="span"/>
          <w:rFonts w:eastAsia="Century Gothic"/>
          <w:sz w:val="22"/>
          <w:szCs w:val="22"/>
        </w:rPr>
        <w:t xml:space="preserve">Exchange during </w:t>
      </w:r>
      <w:r w:rsidR="00D41821">
        <w:rPr>
          <w:rStyle w:val="span"/>
          <w:rFonts w:eastAsia="Century Gothic"/>
          <w:sz w:val="22"/>
          <w:szCs w:val="22"/>
        </w:rPr>
        <w:t xml:space="preserve">a </w:t>
      </w:r>
      <w:r w:rsidR="00FC4942">
        <w:rPr>
          <w:rStyle w:val="span"/>
          <w:rFonts w:eastAsia="Century Gothic"/>
          <w:sz w:val="22"/>
          <w:szCs w:val="22"/>
        </w:rPr>
        <w:t xml:space="preserve">speaking engagement </w:t>
      </w:r>
      <w:r w:rsidR="00D30CE5">
        <w:rPr>
          <w:rStyle w:val="span"/>
          <w:rFonts w:eastAsia="Century Gothic"/>
          <w:sz w:val="22"/>
          <w:szCs w:val="22"/>
        </w:rPr>
        <w:t xml:space="preserve">at </w:t>
      </w:r>
      <w:r w:rsidR="00D41821">
        <w:rPr>
          <w:rStyle w:val="span"/>
          <w:rFonts w:eastAsia="Century Gothic"/>
          <w:sz w:val="22"/>
          <w:szCs w:val="22"/>
        </w:rPr>
        <w:t>“</w:t>
      </w:r>
      <w:r w:rsidR="00D30CE5">
        <w:rPr>
          <w:rStyle w:val="span"/>
          <w:rFonts w:eastAsia="Century Gothic"/>
          <w:sz w:val="22"/>
          <w:szCs w:val="22"/>
        </w:rPr>
        <w:t>Voice of Blockchain</w:t>
      </w:r>
      <w:r w:rsidR="00D41821">
        <w:rPr>
          <w:rStyle w:val="span"/>
          <w:rFonts w:eastAsia="Century Gothic"/>
          <w:sz w:val="22"/>
          <w:szCs w:val="22"/>
        </w:rPr>
        <w:t>”</w:t>
      </w:r>
      <w:r w:rsidR="00D30CE5">
        <w:rPr>
          <w:rStyle w:val="span"/>
          <w:rFonts w:eastAsia="Century Gothic"/>
          <w:sz w:val="22"/>
          <w:szCs w:val="22"/>
        </w:rPr>
        <w:t xml:space="preserve"> 2018 conference.</w:t>
      </w:r>
    </w:p>
    <w:p w14:paraId="42057481" w14:textId="7D57D538" w:rsidR="009C1EBE" w:rsidRPr="001D67A7" w:rsidRDefault="00B74D0D" w:rsidP="00282A90">
      <w:pPr>
        <w:pStyle w:val="resumebodybullet"/>
        <w:ind w:left="864"/>
        <w:rPr>
          <w:rStyle w:val="span"/>
          <w:sz w:val="22"/>
          <w:szCs w:val="22"/>
        </w:rPr>
      </w:pPr>
      <w:r>
        <w:rPr>
          <w:rStyle w:val="span"/>
          <w:sz w:val="22"/>
          <w:szCs w:val="22"/>
        </w:rPr>
        <w:t>Provide services i</w:t>
      </w:r>
      <w:r w:rsidR="00FC1969">
        <w:rPr>
          <w:rStyle w:val="span"/>
          <w:sz w:val="22"/>
          <w:szCs w:val="22"/>
        </w:rPr>
        <w:t>n additional roles and assignments:</w:t>
      </w:r>
    </w:p>
    <w:p w14:paraId="08AC5F35" w14:textId="7C38EA58" w:rsidR="001D67A7" w:rsidRPr="00A6471A" w:rsidRDefault="00B33330" w:rsidP="009C1EBE">
      <w:pPr>
        <w:pStyle w:val="resumebodybullet2ndindent"/>
        <w:rPr>
          <w:rFonts w:eastAsia="Century Gothic" w:cstheme="minorHAnsi"/>
        </w:rPr>
      </w:pPr>
      <w:r>
        <w:rPr>
          <w:rStyle w:val="Strong1"/>
          <w:rFonts w:eastAsia="Century Gothic" w:cstheme="minorHAnsi"/>
          <w:sz w:val="22"/>
          <w:szCs w:val="22"/>
        </w:rPr>
        <w:t xml:space="preserve">Advised product dev </w:t>
      </w:r>
      <w:r w:rsidR="00B46D75">
        <w:rPr>
          <w:rStyle w:val="Strong1"/>
          <w:rFonts w:eastAsia="Century Gothic" w:cstheme="minorHAnsi"/>
          <w:sz w:val="22"/>
          <w:szCs w:val="22"/>
        </w:rPr>
        <w:t xml:space="preserve">for </w:t>
      </w:r>
      <w:r w:rsidR="001D67A7" w:rsidRPr="00A6471A">
        <w:rPr>
          <w:rFonts w:eastAsia="Century Gothic" w:cstheme="minorHAnsi"/>
        </w:rPr>
        <w:t>Personal Wellness Blockchain Record</w:t>
      </w:r>
      <w:r w:rsidR="00B46D75">
        <w:rPr>
          <w:rFonts w:eastAsia="Century Gothic" w:cstheme="minorHAnsi"/>
        </w:rPr>
        <w:t xml:space="preserve"> since 2019.</w:t>
      </w:r>
      <w:r w:rsidR="001D67A7" w:rsidRPr="00A6471A">
        <w:rPr>
          <w:rFonts w:eastAsia="Century Gothic" w:cstheme="minorHAnsi"/>
        </w:rPr>
        <w:t xml:space="preserve"> </w:t>
      </w:r>
    </w:p>
    <w:p w14:paraId="728B98D9" w14:textId="5DED87A1" w:rsidR="001D67A7" w:rsidRPr="00B33330" w:rsidRDefault="00B33330" w:rsidP="00B33330">
      <w:pPr>
        <w:pStyle w:val="resumebodybullet2ndindent"/>
        <w:rPr>
          <w:rFonts w:eastAsia="Century Gothic" w:cstheme="minorHAnsi"/>
        </w:rPr>
      </w:pPr>
      <w:r w:rsidRPr="00B33330">
        <w:rPr>
          <w:rStyle w:val="Strong1"/>
          <w:rFonts w:eastAsia="Century Gothic" w:cstheme="minorHAnsi"/>
          <w:sz w:val="22"/>
          <w:szCs w:val="22"/>
        </w:rPr>
        <w:t>Advised</w:t>
      </w:r>
      <w:r>
        <w:rPr>
          <w:rStyle w:val="Strong1"/>
          <w:rFonts w:eastAsia="Century Gothic" w:cstheme="minorHAnsi"/>
          <w:sz w:val="22"/>
          <w:szCs w:val="22"/>
        </w:rPr>
        <w:t xml:space="preserve"> Web3 marketing</w:t>
      </w:r>
      <w:r w:rsidR="00B46D75" w:rsidRPr="00B33330">
        <w:rPr>
          <w:rStyle w:val="Strong1"/>
          <w:rFonts w:eastAsia="Century Gothic" w:cstheme="minorHAnsi"/>
          <w:b/>
          <w:bCs/>
          <w:sz w:val="22"/>
          <w:szCs w:val="22"/>
        </w:rPr>
        <w:t xml:space="preserve"> </w:t>
      </w:r>
      <w:r w:rsidR="00B46D75" w:rsidRPr="00B33330">
        <w:rPr>
          <w:rStyle w:val="Strong1"/>
          <w:rFonts w:eastAsia="Century Gothic" w:cstheme="minorHAnsi"/>
          <w:sz w:val="22"/>
          <w:szCs w:val="22"/>
        </w:rPr>
        <w:t>for</w:t>
      </w:r>
      <w:r w:rsidR="001D67A7" w:rsidRPr="00B33330">
        <w:rPr>
          <w:rFonts w:eastAsia="Century Gothic" w:cstheme="minorHAnsi"/>
        </w:rPr>
        <w:t xml:space="preserve"> </w:t>
      </w:r>
      <w:hyperlink r:id="rId22" w:history="1">
        <w:r w:rsidR="001D67A7" w:rsidRPr="00B33330">
          <w:rPr>
            <w:rStyle w:val="Hyperlink"/>
            <w:rFonts w:eastAsia="Century Gothic" w:cstheme="minorHAnsi"/>
          </w:rPr>
          <w:t>P3iD Cloud</w:t>
        </w:r>
      </w:hyperlink>
      <w:r w:rsidR="00C522C4" w:rsidRPr="00B33330">
        <w:rPr>
          <w:rFonts w:eastAsia="Century Gothic" w:cstheme="minorHAnsi"/>
        </w:rPr>
        <w:t xml:space="preserve">, </w:t>
      </w:r>
      <w:r w:rsidR="00B46D75" w:rsidRPr="00B33330">
        <w:rPr>
          <w:rFonts w:eastAsia="Century Gothic" w:cstheme="minorHAnsi"/>
        </w:rPr>
        <w:t>starting in 2018.</w:t>
      </w:r>
    </w:p>
    <w:p w14:paraId="7073A880" w14:textId="652DC92E" w:rsidR="001D67A7" w:rsidRPr="00A6471A" w:rsidRDefault="00B33330" w:rsidP="009C1EBE">
      <w:pPr>
        <w:pStyle w:val="resumebodybullet2ndindent"/>
        <w:rPr>
          <w:rFonts w:eastAsia="Century Gothic" w:cstheme="minorHAnsi"/>
        </w:rPr>
      </w:pPr>
      <w:r w:rsidRPr="00B33330">
        <w:rPr>
          <w:rStyle w:val="Strong1"/>
          <w:rFonts w:eastAsia="Century Gothic" w:cstheme="minorHAnsi"/>
          <w:sz w:val="22"/>
          <w:szCs w:val="22"/>
        </w:rPr>
        <w:t>Advised</w:t>
      </w:r>
      <w:r>
        <w:rPr>
          <w:rStyle w:val="Strong1"/>
          <w:rFonts w:eastAsia="Century Gothic" w:cstheme="minorHAnsi"/>
          <w:sz w:val="22"/>
          <w:szCs w:val="22"/>
        </w:rPr>
        <w:t xml:space="preserve"> Web3 marketing</w:t>
      </w:r>
      <w:r w:rsidRPr="00B33330">
        <w:rPr>
          <w:rStyle w:val="Strong1"/>
          <w:rFonts w:eastAsia="Century Gothic" w:cstheme="minorHAnsi"/>
          <w:b/>
          <w:bCs/>
          <w:sz w:val="22"/>
          <w:szCs w:val="22"/>
        </w:rPr>
        <w:t xml:space="preserve"> </w:t>
      </w:r>
      <w:r w:rsidR="00B46D75" w:rsidRPr="0084517D">
        <w:rPr>
          <w:rFonts w:eastAsia="Century Gothic" w:cstheme="minorHAnsi"/>
        </w:rPr>
        <w:t>to</w:t>
      </w:r>
      <w:r w:rsidR="001D67A7" w:rsidRPr="0084517D">
        <w:rPr>
          <w:rFonts w:eastAsia="Century Gothic" w:cstheme="minorHAnsi"/>
        </w:rPr>
        <w:t xml:space="preserve"> Miami Crypto Exchange</w:t>
      </w:r>
      <w:r w:rsidR="00B46D75" w:rsidRPr="0084517D">
        <w:rPr>
          <w:rFonts w:eastAsia="Century Gothic" w:cstheme="minorHAnsi"/>
        </w:rPr>
        <w:t>, advisor to Pitch Investors Live and blockchain development principal advisor</w:t>
      </w:r>
      <w:r w:rsidR="00B46D75">
        <w:rPr>
          <w:rFonts w:eastAsia="Century Gothic" w:cstheme="minorHAnsi"/>
        </w:rPr>
        <w:t xml:space="preserve"> to DataBlockChain from</w:t>
      </w:r>
      <w:r w:rsidR="001D67A7" w:rsidRPr="00A6471A">
        <w:rPr>
          <w:rFonts w:eastAsia="Century Gothic" w:cstheme="minorHAnsi"/>
        </w:rPr>
        <w:t xml:space="preserve"> 2018 to 2019</w:t>
      </w:r>
      <w:r w:rsidR="00B46D75">
        <w:rPr>
          <w:rFonts w:eastAsia="Century Gothic" w:cstheme="minorHAnsi"/>
        </w:rPr>
        <w:t>.</w:t>
      </w:r>
    </w:p>
    <w:p w14:paraId="4F1F4BA0" w14:textId="77777777" w:rsidR="00BE57B0" w:rsidRDefault="00BE57B0" w:rsidP="001215E2">
      <w:pPr>
        <w:pStyle w:val="L1Workhistory"/>
      </w:pPr>
    </w:p>
    <w:p w14:paraId="61294009" w14:textId="253858FB" w:rsidR="00BE57B0" w:rsidRPr="00B204D6" w:rsidRDefault="00BE57B0" w:rsidP="000356D0">
      <w:pPr>
        <w:pStyle w:val="L1Workhistory"/>
        <w:spacing w:before="0"/>
        <w:ind w:left="504"/>
        <w:rPr>
          <w:bCs w:val="0"/>
        </w:rPr>
      </w:pPr>
      <w:r w:rsidRPr="00BE57B0">
        <w:rPr>
          <w:b/>
          <w:i/>
          <w:iCs/>
        </w:rPr>
        <w:t>Senior</w:t>
      </w:r>
      <w:r w:rsidRPr="00BE57B0">
        <w:rPr>
          <w:b/>
          <w:iCs/>
        </w:rPr>
        <w:t xml:space="preserve"> Product Manager</w:t>
      </w:r>
      <w:r w:rsidR="00B91BAD">
        <w:rPr>
          <w:b/>
          <w:iCs/>
        </w:rPr>
        <w:t>/Owner</w:t>
      </w:r>
      <w:r>
        <w:t xml:space="preserve">                                                                 </w:t>
      </w:r>
      <w:r w:rsidR="009E5721">
        <w:t xml:space="preserve">        </w:t>
      </w:r>
      <w:r w:rsidR="009E5721" w:rsidRPr="00D73FDF">
        <w:rPr>
          <w:b/>
          <w:bCs w:val="0"/>
        </w:rPr>
        <w:t>01/</w:t>
      </w:r>
      <w:r w:rsidRPr="00D73FDF">
        <w:rPr>
          <w:b/>
          <w:bCs w:val="0"/>
        </w:rPr>
        <w:t xml:space="preserve">2003 </w:t>
      </w:r>
      <w:r w:rsidR="009E5721" w:rsidRPr="00D73FDF">
        <w:rPr>
          <w:b/>
          <w:bCs w:val="0"/>
        </w:rPr>
        <w:t>– 05/</w:t>
      </w:r>
      <w:r w:rsidRPr="00D73FDF">
        <w:rPr>
          <w:b/>
          <w:bCs w:val="0"/>
        </w:rPr>
        <w:t>2018</w:t>
      </w:r>
    </w:p>
    <w:p w14:paraId="6E5F503D" w14:textId="051CCDA2" w:rsidR="004948F5" w:rsidRPr="001215E2" w:rsidRDefault="00055E3F" w:rsidP="000356D0">
      <w:pPr>
        <w:pStyle w:val="L1Workhistory"/>
        <w:spacing w:before="0"/>
        <w:ind w:left="504"/>
      </w:pPr>
      <w:r w:rsidRPr="001215E2">
        <w:t>Ricoh Corporation</w:t>
      </w:r>
      <w:r w:rsidR="001215E2">
        <w:t xml:space="preserve"> - </w:t>
      </w:r>
      <w:r w:rsidRPr="001215E2">
        <w:t>Boca Raton, FL</w:t>
      </w:r>
      <w:r w:rsidRPr="001215E2">
        <w:tab/>
      </w:r>
    </w:p>
    <w:p w14:paraId="5996382F" w14:textId="4A875BA3" w:rsidR="004948F5" w:rsidRDefault="00DA3E3F" w:rsidP="00BE57B0">
      <w:pPr>
        <w:pStyle w:val="L2WorkHistory"/>
        <w:ind w:left="0" w:firstLine="0"/>
      </w:pPr>
      <w:r w:rsidRPr="000A5561">
        <w:tab/>
      </w:r>
    </w:p>
    <w:p w14:paraId="44F1C09A" w14:textId="78CB0748" w:rsidR="001E63E2" w:rsidRDefault="001E63E2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 w:rsidRPr="009813F8">
        <w:rPr>
          <w:rStyle w:val="span"/>
          <w:rFonts w:eastAsia="Century Gothic"/>
          <w:sz w:val="22"/>
          <w:szCs w:val="22"/>
        </w:rPr>
        <w:t>Led new product research</w:t>
      </w:r>
      <w:r w:rsidR="00A6471A">
        <w:rPr>
          <w:rStyle w:val="span"/>
          <w:rFonts w:eastAsia="Century Gothic"/>
          <w:sz w:val="22"/>
          <w:szCs w:val="22"/>
        </w:rPr>
        <w:t xml:space="preserve"> and development </w:t>
      </w:r>
      <w:r w:rsidRPr="009813F8">
        <w:rPr>
          <w:rStyle w:val="span"/>
          <w:rFonts w:eastAsia="Century Gothic"/>
          <w:sz w:val="22"/>
          <w:szCs w:val="22"/>
        </w:rPr>
        <w:t>and product redesign</w:t>
      </w:r>
      <w:r w:rsidR="00A6471A">
        <w:rPr>
          <w:rStyle w:val="span"/>
          <w:rFonts w:eastAsia="Century Gothic"/>
          <w:sz w:val="22"/>
          <w:szCs w:val="22"/>
        </w:rPr>
        <w:t xml:space="preserve"> for cloud-based management system (rebranded as i</w:t>
      </w:r>
      <w:r w:rsidR="00C42703">
        <w:rPr>
          <w:rStyle w:val="span"/>
          <w:rFonts w:eastAsia="Century Gothic"/>
          <w:sz w:val="22"/>
          <w:szCs w:val="22"/>
        </w:rPr>
        <w:t>-</w:t>
      </w:r>
      <w:r w:rsidR="00A6471A">
        <w:rPr>
          <w:rStyle w:val="span"/>
          <w:rFonts w:eastAsia="Century Gothic"/>
          <w:sz w:val="22"/>
          <w:szCs w:val="22"/>
        </w:rPr>
        <w:t>DO</w:t>
      </w:r>
      <w:r w:rsidR="00C42703">
        <w:rPr>
          <w:rStyle w:val="span"/>
          <w:rFonts w:eastAsia="Century Gothic"/>
          <w:sz w:val="22"/>
          <w:szCs w:val="22"/>
        </w:rPr>
        <w:t>X</w:t>
      </w:r>
      <w:r w:rsidR="00A6471A">
        <w:rPr>
          <w:rStyle w:val="span"/>
          <w:rFonts w:eastAsia="Century Gothic"/>
          <w:sz w:val="22"/>
          <w:szCs w:val="22"/>
        </w:rPr>
        <w:t xml:space="preserve">, Document Mall and </w:t>
      </w:r>
      <w:hyperlink r:id="rId23" w:history="1">
        <w:r w:rsidR="00A6471A" w:rsidRPr="0026689B">
          <w:rPr>
            <w:rStyle w:val="Hyperlink"/>
            <w:rFonts w:eastAsia="Century Gothic"/>
          </w:rPr>
          <w:t>Ricoh Content Manager</w:t>
        </w:r>
      </w:hyperlink>
      <w:r w:rsidR="00A6471A">
        <w:rPr>
          <w:rStyle w:val="span"/>
          <w:rFonts w:eastAsia="Century Gothic"/>
          <w:sz w:val="22"/>
          <w:szCs w:val="22"/>
        </w:rPr>
        <w:t>)</w:t>
      </w:r>
      <w:r w:rsidRPr="009813F8">
        <w:rPr>
          <w:rStyle w:val="span"/>
          <w:rFonts w:eastAsia="Century Gothic"/>
          <w:sz w:val="22"/>
          <w:szCs w:val="22"/>
        </w:rPr>
        <w:t>.</w:t>
      </w:r>
    </w:p>
    <w:p w14:paraId="13FFC28E" w14:textId="7BABB1CC" w:rsidR="001C628A" w:rsidRPr="009813F8" w:rsidRDefault="001C628A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 w:rsidRPr="009813F8">
        <w:rPr>
          <w:rStyle w:val="span"/>
          <w:rFonts w:eastAsia="Century Gothic"/>
          <w:sz w:val="22"/>
          <w:szCs w:val="22"/>
        </w:rPr>
        <w:t>Established and prioritized the product development pipeline to support quarterly and annual goals in alignment with CMO's strategy and CEO's vision.</w:t>
      </w:r>
    </w:p>
    <w:p w14:paraId="20734747" w14:textId="72D10641" w:rsidR="00A6471A" w:rsidRPr="009813F8" w:rsidRDefault="00000000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hyperlink r:id="rId24" w:history="1">
        <w:r w:rsidR="001C628A" w:rsidRPr="0026689B">
          <w:rPr>
            <w:rStyle w:val="Hyperlink"/>
            <w:rFonts w:eastAsia="Century Gothic"/>
          </w:rPr>
          <w:t>Designed and developed</w:t>
        </w:r>
      </w:hyperlink>
      <w:r w:rsidR="001C628A">
        <w:rPr>
          <w:rStyle w:val="span"/>
          <w:rFonts w:eastAsia="Century Gothic"/>
          <w:sz w:val="22"/>
          <w:szCs w:val="22"/>
        </w:rPr>
        <w:t xml:space="preserve"> A</w:t>
      </w:r>
      <w:r w:rsidR="00A6471A">
        <w:rPr>
          <w:rStyle w:val="span"/>
          <w:rFonts w:eastAsia="Century Gothic"/>
          <w:sz w:val="22"/>
          <w:szCs w:val="22"/>
        </w:rPr>
        <w:t xml:space="preserve">ficio multi-device copier </w:t>
      </w:r>
      <w:r w:rsidR="001C628A">
        <w:rPr>
          <w:rStyle w:val="span"/>
          <w:rFonts w:eastAsia="Century Gothic"/>
          <w:sz w:val="22"/>
          <w:szCs w:val="22"/>
        </w:rPr>
        <w:t>user interface software, a Ricoh flagship solution installed by Ricoh manufacturers on all copiers</w:t>
      </w:r>
      <w:r w:rsidR="00386B0D">
        <w:rPr>
          <w:rStyle w:val="span"/>
          <w:rFonts w:eastAsia="Century Gothic"/>
          <w:sz w:val="22"/>
          <w:szCs w:val="22"/>
        </w:rPr>
        <w:t xml:space="preserve">, </w:t>
      </w:r>
      <w:r w:rsidR="001C628A">
        <w:rPr>
          <w:rStyle w:val="span"/>
          <w:rFonts w:eastAsia="Century Gothic"/>
          <w:sz w:val="22"/>
          <w:szCs w:val="22"/>
        </w:rPr>
        <w:t>generat</w:t>
      </w:r>
      <w:r w:rsidR="00386B0D">
        <w:rPr>
          <w:rStyle w:val="span"/>
          <w:rFonts w:eastAsia="Century Gothic"/>
          <w:sz w:val="22"/>
          <w:szCs w:val="22"/>
        </w:rPr>
        <w:t>ing</w:t>
      </w:r>
      <w:r w:rsidR="001C628A">
        <w:rPr>
          <w:rStyle w:val="span"/>
          <w:rFonts w:eastAsia="Century Gothic"/>
          <w:sz w:val="22"/>
          <w:szCs w:val="22"/>
        </w:rPr>
        <w:t xml:space="preserve"> $1.5</w:t>
      </w:r>
      <w:r w:rsidR="00386B0D">
        <w:rPr>
          <w:rStyle w:val="span"/>
          <w:rFonts w:eastAsia="Century Gothic"/>
          <w:sz w:val="22"/>
          <w:szCs w:val="22"/>
        </w:rPr>
        <w:t xml:space="preserve"> million</w:t>
      </w:r>
      <w:r w:rsidR="001C628A">
        <w:rPr>
          <w:rStyle w:val="span"/>
          <w:rFonts w:eastAsia="Century Gothic"/>
          <w:sz w:val="22"/>
          <w:szCs w:val="22"/>
        </w:rPr>
        <w:t xml:space="preserve"> to $2.5 million annual revenue with </w:t>
      </w:r>
      <w:r w:rsidR="00386B0D">
        <w:rPr>
          <w:rStyle w:val="span"/>
          <w:rFonts w:eastAsia="Century Gothic"/>
          <w:sz w:val="22"/>
          <w:szCs w:val="22"/>
        </w:rPr>
        <w:t xml:space="preserve">$3+ million </w:t>
      </w:r>
      <w:r w:rsidR="001C628A">
        <w:rPr>
          <w:rStyle w:val="span"/>
          <w:rFonts w:eastAsia="Century Gothic"/>
          <w:sz w:val="22"/>
          <w:szCs w:val="22"/>
        </w:rPr>
        <w:t>ancillary service contract annual revenue.</w:t>
      </w:r>
    </w:p>
    <w:p w14:paraId="6F57BFF3" w14:textId="547C6409" w:rsidR="002A2CA6" w:rsidRPr="009813F8" w:rsidRDefault="001C628A" w:rsidP="00282A90">
      <w:pPr>
        <w:pStyle w:val="resumebodybullet"/>
        <w:ind w:left="864" w:right="-144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>Partnered with marketing teams and channel customers to d</w:t>
      </w:r>
      <w:r w:rsidR="001E63E2" w:rsidRPr="009813F8">
        <w:rPr>
          <w:rStyle w:val="span"/>
          <w:rFonts w:eastAsia="Century Gothic"/>
          <w:sz w:val="22"/>
          <w:szCs w:val="22"/>
        </w:rPr>
        <w:t xml:space="preserve">evelop </w:t>
      </w:r>
      <w:r>
        <w:rPr>
          <w:rStyle w:val="span"/>
          <w:rFonts w:eastAsia="Century Gothic"/>
          <w:sz w:val="22"/>
          <w:szCs w:val="22"/>
        </w:rPr>
        <w:t xml:space="preserve">and launch </w:t>
      </w:r>
      <w:r w:rsidR="002A2CA6" w:rsidRPr="009813F8">
        <w:rPr>
          <w:rStyle w:val="span"/>
          <w:rFonts w:eastAsia="Century Gothic"/>
          <w:sz w:val="22"/>
          <w:szCs w:val="22"/>
        </w:rPr>
        <w:t xml:space="preserve">new </w:t>
      </w:r>
      <w:r>
        <w:rPr>
          <w:rStyle w:val="span"/>
          <w:rFonts w:eastAsia="Century Gothic"/>
          <w:sz w:val="22"/>
          <w:szCs w:val="22"/>
        </w:rPr>
        <w:t xml:space="preserve">software solutions </w:t>
      </w:r>
      <w:r w:rsidR="001E63E2" w:rsidRPr="009813F8">
        <w:rPr>
          <w:rStyle w:val="span"/>
          <w:rFonts w:eastAsia="Century Gothic"/>
          <w:sz w:val="22"/>
          <w:szCs w:val="22"/>
        </w:rPr>
        <w:t xml:space="preserve">based on </w:t>
      </w:r>
      <w:r w:rsidR="002A2CA6" w:rsidRPr="009813F8">
        <w:rPr>
          <w:rStyle w:val="span"/>
          <w:rFonts w:eastAsia="Century Gothic"/>
          <w:sz w:val="22"/>
          <w:szCs w:val="22"/>
        </w:rPr>
        <w:t xml:space="preserve">customer needs and business </w:t>
      </w:r>
      <w:r w:rsidR="00282A90">
        <w:rPr>
          <w:rStyle w:val="span"/>
          <w:rFonts w:eastAsia="Century Gothic"/>
          <w:sz w:val="22"/>
          <w:szCs w:val="22"/>
        </w:rPr>
        <w:t>models</w:t>
      </w:r>
      <w:r w:rsidR="00E01965">
        <w:rPr>
          <w:rStyle w:val="span"/>
          <w:rFonts w:eastAsia="Century Gothic"/>
          <w:sz w:val="22"/>
          <w:szCs w:val="22"/>
        </w:rPr>
        <w:t xml:space="preserve"> while</w:t>
      </w:r>
      <w:r w:rsidR="00D745EF" w:rsidRPr="009813F8">
        <w:rPr>
          <w:rStyle w:val="span"/>
          <w:rFonts w:eastAsia="Century Gothic"/>
          <w:sz w:val="22"/>
          <w:szCs w:val="22"/>
        </w:rPr>
        <w:t xml:space="preserve"> eval</w:t>
      </w:r>
      <w:r w:rsidR="001E63E2" w:rsidRPr="009813F8">
        <w:rPr>
          <w:rStyle w:val="span"/>
          <w:rFonts w:eastAsia="Century Gothic"/>
          <w:sz w:val="22"/>
          <w:szCs w:val="22"/>
        </w:rPr>
        <w:t xml:space="preserve">uating </w:t>
      </w:r>
      <w:r w:rsidR="00D745EF" w:rsidRPr="009813F8">
        <w:rPr>
          <w:rStyle w:val="span"/>
          <w:rFonts w:eastAsia="Century Gothic"/>
          <w:sz w:val="22"/>
          <w:szCs w:val="22"/>
        </w:rPr>
        <w:t xml:space="preserve">product </w:t>
      </w:r>
      <w:r w:rsidR="00E01965">
        <w:rPr>
          <w:rStyle w:val="span"/>
          <w:rFonts w:eastAsia="Century Gothic"/>
          <w:sz w:val="22"/>
          <w:szCs w:val="22"/>
        </w:rPr>
        <w:t>poten</w:t>
      </w:r>
      <w:r w:rsidR="002A2CA6" w:rsidRPr="009813F8">
        <w:rPr>
          <w:rStyle w:val="span"/>
          <w:rFonts w:eastAsia="Century Gothic"/>
          <w:sz w:val="22"/>
          <w:szCs w:val="22"/>
        </w:rPr>
        <w:t>tial</w:t>
      </w:r>
      <w:r w:rsidR="00E01965">
        <w:rPr>
          <w:rStyle w:val="span"/>
          <w:rFonts w:eastAsia="Century Gothic"/>
          <w:sz w:val="22"/>
          <w:szCs w:val="22"/>
        </w:rPr>
        <w:t>/</w:t>
      </w:r>
      <w:r w:rsidR="002A2CA6" w:rsidRPr="009813F8">
        <w:rPr>
          <w:rStyle w:val="span"/>
          <w:rFonts w:eastAsia="Century Gothic"/>
          <w:sz w:val="22"/>
          <w:szCs w:val="22"/>
        </w:rPr>
        <w:t>practicality.</w:t>
      </w:r>
    </w:p>
    <w:p w14:paraId="0289698B" w14:textId="1249C204" w:rsidR="002A2CA6" w:rsidRPr="009813F8" w:rsidRDefault="002A2CA6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 w:rsidRPr="009813F8">
        <w:rPr>
          <w:rStyle w:val="span"/>
          <w:rFonts w:eastAsia="Century Gothic"/>
          <w:sz w:val="22"/>
          <w:szCs w:val="22"/>
        </w:rPr>
        <w:t xml:space="preserve">Provided benchmarking </w:t>
      </w:r>
      <w:r w:rsidR="00D745EF" w:rsidRPr="009813F8">
        <w:rPr>
          <w:rStyle w:val="span"/>
          <w:rFonts w:eastAsia="Century Gothic"/>
          <w:sz w:val="22"/>
          <w:szCs w:val="22"/>
        </w:rPr>
        <w:t>to</w:t>
      </w:r>
      <w:r w:rsidRPr="009813F8">
        <w:rPr>
          <w:rStyle w:val="span"/>
          <w:rFonts w:eastAsia="Century Gothic"/>
          <w:sz w:val="22"/>
          <w:szCs w:val="22"/>
        </w:rPr>
        <w:t xml:space="preserve"> identify</w:t>
      </w:r>
      <w:r w:rsidR="00D745EF" w:rsidRPr="009813F8">
        <w:rPr>
          <w:rStyle w:val="span"/>
          <w:rFonts w:eastAsia="Century Gothic"/>
          <w:sz w:val="22"/>
          <w:szCs w:val="22"/>
        </w:rPr>
        <w:t xml:space="preserve"> </w:t>
      </w:r>
      <w:r w:rsidRPr="009813F8">
        <w:rPr>
          <w:rStyle w:val="span"/>
          <w:rFonts w:eastAsia="Century Gothic"/>
          <w:sz w:val="22"/>
          <w:szCs w:val="22"/>
        </w:rPr>
        <w:t>best</w:t>
      </w:r>
      <w:r w:rsidR="00D745EF" w:rsidRPr="009813F8">
        <w:rPr>
          <w:rStyle w:val="span"/>
          <w:rFonts w:eastAsia="Century Gothic"/>
          <w:sz w:val="22"/>
          <w:szCs w:val="22"/>
        </w:rPr>
        <w:t>-</w:t>
      </w:r>
      <w:r w:rsidRPr="009813F8">
        <w:rPr>
          <w:rStyle w:val="span"/>
          <w:rFonts w:eastAsia="Century Gothic"/>
          <w:sz w:val="22"/>
          <w:szCs w:val="22"/>
        </w:rPr>
        <w:t>in</w:t>
      </w:r>
      <w:r w:rsidR="00D745EF" w:rsidRPr="009813F8">
        <w:rPr>
          <w:rStyle w:val="span"/>
          <w:rFonts w:eastAsia="Century Gothic"/>
          <w:sz w:val="22"/>
          <w:szCs w:val="22"/>
        </w:rPr>
        <w:t>-</w:t>
      </w:r>
      <w:r w:rsidRPr="009813F8">
        <w:rPr>
          <w:rStyle w:val="span"/>
          <w:rFonts w:eastAsia="Century Gothic"/>
          <w:sz w:val="22"/>
          <w:szCs w:val="22"/>
        </w:rPr>
        <w:t>class designs</w:t>
      </w:r>
      <w:r w:rsidR="00C42703">
        <w:rPr>
          <w:rStyle w:val="span"/>
          <w:rFonts w:eastAsia="Century Gothic"/>
          <w:sz w:val="22"/>
          <w:szCs w:val="22"/>
        </w:rPr>
        <w:t xml:space="preserve"> and </w:t>
      </w:r>
      <w:r w:rsidRPr="009813F8">
        <w:rPr>
          <w:rStyle w:val="span"/>
          <w:rFonts w:eastAsia="Century Gothic"/>
          <w:sz w:val="22"/>
          <w:szCs w:val="22"/>
        </w:rPr>
        <w:t>key processes</w:t>
      </w:r>
      <w:r w:rsidR="00C42703">
        <w:rPr>
          <w:rStyle w:val="span"/>
          <w:rFonts w:eastAsia="Century Gothic"/>
          <w:sz w:val="22"/>
          <w:szCs w:val="22"/>
        </w:rPr>
        <w:t xml:space="preserve"> and</w:t>
      </w:r>
      <w:r w:rsidRPr="009813F8">
        <w:rPr>
          <w:rStyle w:val="span"/>
          <w:rFonts w:eastAsia="Century Gothic"/>
          <w:sz w:val="22"/>
          <w:szCs w:val="22"/>
        </w:rPr>
        <w:t xml:space="preserve"> select</w:t>
      </w:r>
      <w:r w:rsidR="00D745EF" w:rsidRPr="009813F8">
        <w:rPr>
          <w:rStyle w:val="span"/>
          <w:rFonts w:eastAsia="Century Gothic"/>
          <w:sz w:val="22"/>
          <w:szCs w:val="22"/>
        </w:rPr>
        <w:t xml:space="preserve"> </w:t>
      </w:r>
      <w:r w:rsidRPr="009813F8">
        <w:rPr>
          <w:rStyle w:val="span"/>
          <w:rFonts w:eastAsia="Century Gothic"/>
          <w:sz w:val="22"/>
          <w:szCs w:val="22"/>
        </w:rPr>
        <w:t xml:space="preserve">design concepts and fundamental technology for new products </w:t>
      </w:r>
      <w:r w:rsidR="00960F8E" w:rsidRPr="009813F8">
        <w:rPr>
          <w:rStyle w:val="span"/>
          <w:rFonts w:eastAsia="Century Gothic"/>
          <w:sz w:val="22"/>
          <w:szCs w:val="22"/>
        </w:rPr>
        <w:t>and</w:t>
      </w:r>
      <w:r w:rsidRPr="009813F8">
        <w:rPr>
          <w:rStyle w:val="span"/>
          <w:rFonts w:eastAsia="Century Gothic"/>
          <w:sz w:val="22"/>
          <w:szCs w:val="22"/>
        </w:rPr>
        <w:t xml:space="preserve"> </w:t>
      </w:r>
      <w:r w:rsidR="00D745EF" w:rsidRPr="009813F8">
        <w:rPr>
          <w:rStyle w:val="span"/>
          <w:rFonts w:eastAsia="Century Gothic"/>
          <w:sz w:val="22"/>
          <w:szCs w:val="22"/>
        </w:rPr>
        <w:t>product enhancement</w:t>
      </w:r>
      <w:r w:rsidRPr="009813F8">
        <w:rPr>
          <w:rStyle w:val="span"/>
          <w:rFonts w:eastAsia="Century Gothic"/>
          <w:sz w:val="22"/>
          <w:szCs w:val="22"/>
        </w:rPr>
        <w:t>.</w:t>
      </w:r>
    </w:p>
    <w:p w14:paraId="33104A01" w14:textId="43814D49" w:rsidR="00796D7D" w:rsidRDefault="00796D7D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>
        <w:rPr>
          <w:rStyle w:val="span"/>
          <w:rFonts w:eastAsia="Century Gothic"/>
          <w:sz w:val="22"/>
          <w:szCs w:val="22"/>
        </w:rPr>
        <w:t>Designed and developed custom Alfresco for document management systems.</w:t>
      </w:r>
    </w:p>
    <w:p w14:paraId="38933578" w14:textId="4C2E9B80" w:rsidR="002A2CA6" w:rsidRPr="009813F8" w:rsidRDefault="002A2CA6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 w:rsidRPr="009813F8">
        <w:rPr>
          <w:rStyle w:val="span"/>
          <w:rFonts w:eastAsia="Century Gothic"/>
          <w:sz w:val="22"/>
          <w:szCs w:val="22"/>
        </w:rPr>
        <w:t xml:space="preserve">Created, </w:t>
      </w:r>
      <w:r w:rsidR="004A57F7" w:rsidRPr="009813F8">
        <w:rPr>
          <w:rStyle w:val="span"/>
          <w:rFonts w:eastAsia="Century Gothic"/>
          <w:sz w:val="22"/>
          <w:szCs w:val="22"/>
        </w:rPr>
        <w:t>owned,</w:t>
      </w:r>
      <w:r w:rsidRPr="009813F8">
        <w:rPr>
          <w:rStyle w:val="span"/>
          <w:rFonts w:eastAsia="Century Gothic"/>
          <w:sz w:val="22"/>
          <w:szCs w:val="22"/>
        </w:rPr>
        <w:t xml:space="preserve"> and executed </w:t>
      </w:r>
      <w:r w:rsidR="00C42703">
        <w:rPr>
          <w:rStyle w:val="span"/>
          <w:rFonts w:eastAsia="Century Gothic"/>
          <w:sz w:val="22"/>
          <w:szCs w:val="22"/>
        </w:rPr>
        <w:t xml:space="preserve">the </w:t>
      </w:r>
      <w:r w:rsidR="00386B0D">
        <w:rPr>
          <w:rStyle w:val="span"/>
          <w:rFonts w:eastAsia="Century Gothic"/>
          <w:sz w:val="22"/>
          <w:szCs w:val="22"/>
        </w:rPr>
        <w:t>business unit</w:t>
      </w:r>
      <w:r w:rsidR="00C42703">
        <w:rPr>
          <w:rStyle w:val="span"/>
          <w:rFonts w:eastAsia="Century Gothic"/>
          <w:sz w:val="22"/>
          <w:szCs w:val="22"/>
        </w:rPr>
        <w:t xml:space="preserve"> </w:t>
      </w:r>
      <w:r w:rsidR="00C5621E" w:rsidRPr="009813F8">
        <w:rPr>
          <w:rStyle w:val="span"/>
          <w:rFonts w:eastAsia="Century Gothic"/>
          <w:sz w:val="22"/>
          <w:szCs w:val="22"/>
        </w:rPr>
        <w:t>p</w:t>
      </w:r>
      <w:r w:rsidRPr="009813F8">
        <w:rPr>
          <w:rStyle w:val="span"/>
          <w:rFonts w:eastAsia="Century Gothic"/>
          <w:sz w:val="22"/>
          <w:szCs w:val="22"/>
        </w:rPr>
        <w:t xml:space="preserve">roduct </w:t>
      </w:r>
      <w:r w:rsidR="00C5621E" w:rsidRPr="009813F8">
        <w:rPr>
          <w:rStyle w:val="span"/>
          <w:rFonts w:eastAsia="Century Gothic"/>
          <w:sz w:val="22"/>
          <w:szCs w:val="22"/>
        </w:rPr>
        <w:t>d</w:t>
      </w:r>
      <w:r w:rsidRPr="009813F8">
        <w:rPr>
          <w:rStyle w:val="span"/>
          <w:rFonts w:eastAsia="Century Gothic"/>
          <w:sz w:val="22"/>
          <w:szCs w:val="22"/>
        </w:rPr>
        <w:t xml:space="preserve">evelopment </w:t>
      </w:r>
      <w:r w:rsidR="009102F5" w:rsidRPr="009813F8">
        <w:rPr>
          <w:rStyle w:val="span"/>
          <w:rFonts w:eastAsia="Century Gothic"/>
          <w:sz w:val="22"/>
          <w:szCs w:val="22"/>
        </w:rPr>
        <w:t>annual c</w:t>
      </w:r>
      <w:r w:rsidRPr="009813F8">
        <w:rPr>
          <w:rStyle w:val="span"/>
          <w:rFonts w:eastAsia="Century Gothic"/>
          <w:sz w:val="22"/>
          <w:szCs w:val="22"/>
        </w:rPr>
        <w:t>alendar</w:t>
      </w:r>
      <w:r w:rsidR="009102F5" w:rsidRPr="009813F8">
        <w:rPr>
          <w:rStyle w:val="span"/>
          <w:rFonts w:eastAsia="Century Gothic"/>
          <w:sz w:val="22"/>
          <w:szCs w:val="22"/>
        </w:rPr>
        <w:t>.</w:t>
      </w:r>
      <w:r w:rsidRPr="009813F8">
        <w:rPr>
          <w:rStyle w:val="span"/>
          <w:rFonts w:eastAsia="Century Gothic"/>
          <w:sz w:val="22"/>
          <w:szCs w:val="22"/>
        </w:rPr>
        <w:t xml:space="preserve"> </w:t>
      </w:r>
      <w:r w:rsidR="009102F5" w:rsidRPr="009813F8">
        <w:rPr>
          <w:rStyle w:val="span"/>
          <w:rFonts w:eastAsia="Century Gothic"/>
          <w:sz w:val="22"/>
          <w:szCs w:val="22"/>
        </w:rPr>
        <w:t>O</w:t>
      </w:r>
      <w:r w:rsidRPr="009813F8">
        <w:rPr>
          <w:rStyle w:val="span"/>
          <w:rFonts w:eastAsia="Century Gothic"/>
          <w:sz w:val="22"/>
          <w:szCs w:val="22"/>
        </w:rPr>
        <w:t xml:space="preserve">versaw key projects, </w:t>
      </w:r>
      <w:r w:rsidR="009102F5" w:rsidRPr="009813F8">
        <w:rPr>
          <w:rStyle w:val="span"/>
          <w:rFonts w:eastAsia="Century Gothic"/>
          <w:sz w:val="22"/>
          <w:szCs w:val="22"/>
        </w:rPr>
        <w:t>f</w:t>
      </w:r>
      <w:r w:rsidRPr="009813F8">
        <w:rPr>
          <w:rStyle w:val="span"/>
          <w:rFonts w:eastAsia="Century Gothic"/>
          <w:sz w:val="22"/>
          <w:szCs w:val="22"/>
        </w:rPr>
        <w:t xml:space="preserve">ormulating development proposals that included </w:t>
      </w:r>
      <w:r w:rsidR="009102F5" w:rsidRPr="009813F8">
        <w:rPr>
          <w:rStyle w:val="span"/>
          <w:rFonts w:eastAsia="Century Gothic"/>
          <w:sz w:val="22"/>
          <w:szCs w:val="22"/>
        </w:rPr>
        <w:t xml:space="preserve">project </w:t>
      </w:r>
      <w:r w:rsidRPr="009813F8">
        <w:rPr>
          <w:rStyle w:val="span"/>
          <w:rFonts w:eastAsia="Century Gothic"/>
          <w:sz w:val="22"/>
          <w:szCs w:val="22"/>
        </w:rPr>
        <w:t xml:space="preserve">objective, applications </w:t>
      </w:r>
      <w:r w:rsidR="009102F5" w:rsidRPr="009813F8">
        <w:rPr>
          <w:rStyle w:val="span"/>
          <w:rFonts w:eastAsia="Century Gothic"/>
          <w:sz w:val="22"/>
          <w:szCs w:val="22"/>
        </w:rPr>
        <w:t>arising</w:t>
      </w:r>
      <w:r w:rsidRPr="009813F8">
        <w:rPr>
          <w:rStyle w:val="span"/>
          <w:rFonts w:eastAsia="Century Gothic"/>
          <w:sz w:val="22"/>
          <w:szCs w:val="22"/>
        </w:rPr>
        <w:t xml:space="preserve"> from findings, costs, equipment and human resource needs.</w:t>
      </w:r>
    </w:p>
    <w:p w14:paraId="0276FF0F" w14:textId="74259AB6" w:rsidR="002A2CA6" w:rsidRPr="009813F8" w:rsidRDefault="002A2CA6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 w:rsidRPr="009813F8">
        <w:rPr>
          <w:rStyle w:val="span"/>
          <w:rFonts w:eastAsia="Century Gothic"/>
          <w:sz w:val="22"/>
          <w:szCs w:val="22"/>
        </w:rPr>
        <w:t>Designed mockups and wireframes for feature validation to develop innovative, exclusive and on</w:t>
      </w:r>
      <w:r w:rsidR="009102F5" w:rsidRPr="009813F8">
        <w:rPr>
          <w:rStyle w:val="span"/>
          <w:rFonts w:eastAsia="Century Gothic"/>
          <w:sz w:val="22"/>
          <w:szCs w:val="22"/>
        </w:rPr>
        <w:t>-</w:t>
      </w:r>
      <w:r w:rsidRPr="009813F8">
        <w:rPr>
          <w:rStyle w:val="span"/>
          <w:rFonts w:eastAsia="Century Gothic"/>
          <w:sz w:val="22"/>
          <w:szCs w:val="22"/>
        </w:rPr>
        <w:t>brand products resulting in commercial success and profitable financial growth.</w:t>
      </w:r>
    </w:p>
    <w:p w14:paraId="2A239A59" w14:textId="36F7E467" w:rsidR="002A2CA6" w:rsidRPr="009813F8" w:rsidRDefault="002A2CA6" w:rsidP="00282A90">
      <w:pPr>
        <w:pStyle w:val="resumebodybullet"/>
        <w:ind w:left="864"/>
        <w:rPr>
          <w:rStyle w:val="span"/>
          <w:rFonts w:eastAsia="Century Gothic"/>
          <w:sz w:val="22"/>
          <w:szCs w:val="22"/>
        </w:rPr>
      </w:pPr>
      <w:r w:rsidRPr="009813F8">
        <w:rPr>
          <w:rStyle w:val="span"/>
          <w:rFonts w:eastAsia="Century Gothic"/>
          <w:sz w:val="22"/>
          <w:szCs w:val="22"/>
        </w:rPr>
        <w:t xml:space="preserve">Worked with stakeholders to determine, maintain and prioritize product backlog, </w:t>
      </w:r>
      <w:r w:rsidR="009102F5" w:rsidRPr="009813F8">
        <w:rPr>
          <w:rStyle w:val="span"/>
          <w:rFonts w:eastAsia="Century Gothic"/>
          <w:sz w:val="22"/>
          <w:szCs w:val="22"/>
        </w:rPr>
        <w:t xml:space="preserve">resolving </w:t>
      </w:r>
      <w:r w:rsidRPr="009813F8">
        <w:rPr>
          <w:rStyle w:val="span"/>
          <w:rFonts w:eastAsia="Century Gothic"/>
          <w:sz w:val="22"/>
          <w:szCs w:val="22"/>
        </w:rPr>
        <w:t>escalated technical support issues and customer roadblocks</w:t>
      </w:r>
      <w:r w:rsidR="009102F5" w:rsidRPr="009813F8">
        <w:rPr>
          <w:rStyle w:val="span"/>
          <w:rFonts w:eastAsia="Century Gothic"/>
          <w:sz w:val="22"/>
          <w:szCs w:val="22"/>
        </w:rPr>
        <w:t xml:space="preserve"> and establishing</w:t>
      </w:r>
      <w:r w:rsidRPr="009813F8">
        <w:rPr>
          <w:rStyle w:val="span"/>
          <w:rFonts w:eastAsia="Century Gothic"/>
          <w:sz w:val="22"/>
          <w:szCs w:val="22"/>
        </w:rPr>
        <w:t xml:space="preserve"> acceptance criteria, edge case and </w:t>
      </w:r>
      <w:r w:rsidR="00960F8E" w:rsidRPr="00C42703">
        <w:rPr>
          <w:rStyle w:val="span"/>
          <w:rFonts w:eastAsia="Century Gothic"/>
          <w:sz w:val="22"/>
          <w:szCs w:val="22"/>
        </w:rPr>
        <w:t>completion criteria</w:t>
      </w:r>
      <w:r w:rsidRPr="009813F8">
        <w:rPr>
          <w:rStyle w:val="span"/>
          <w:rFonts w:eastAsia="Century Gothic"/>
          <w:sz w:val="22"/>
          <w:szCs w:val="22"/>
        </w:rPr>
        <w:t>.</w:t>
      </w:r>
    </w:p>
    <w:p w14:paraId="6BDC2B0E" w14:textId="0C1C5145" w:rsidR="004948F5" w:rsidRPr="009813F8" w:rsidRDefault="002A2CA6" w:rsidP="00282A90">
      <w:pPr>
        <w:pStyle w:val="resumebodybullet"/>
        <w:ind w:left="864"/>
      </w:pPr>
      <w:r w:rsidRPr="009813F8">
        <w:rPr>
          <w:rStyle w:val="span"/>
          <w:rFonts w:eastAsia="Century Gothic"/>
          <w:sz w:val="22"/>
          <w:szCs w:val="22"/>
        </w:rPr>
        <w:t xml:space="preserve">Collaborated with </w:t>
      </w:r>
      <w:r w:rsidR="009102F5" w:rsidRPr="009813F8">
        <w:rPr>
          <w:rStyle w:val="span"/>
          <w:rFonts w:eastAsia="Century Gothic"/>
          <w:sz w:val="22"/>
          <w:szCs w:val="22"/>
        </w:rPr>
        <w:t>p</w:t>
      </w:r>
      <w:r w:rsidRPr="009813F8">
        <w:rPr>
          <w:rStyle w:val="span"/>
          <w:rFonts w:eastAsia="Century Gothic"/>
          <w:sz w:val="22"/>
          <w:szCs w:val="22"/>
        </w:rPr>
        <w:t xml:space="preserve">roduction </w:t>
      </w:r>
      <w:r w:rsidR="009102F5" w:rsidRPr="009813F8">
        <w:rPr>
          <w:rStyle w:val="span"/>
          <w:rFonts w:eastAsia="Century Gothic"/>
          <w:sz w:val="22"/>
          <w:szCs w:val="22"/>
        </w:rPr>
        <w:t>m</w:t>
      </w:r>
      <w:r w:rsidRPr="009813F8">
        <w:rPr>
          <w:rStyle w:val="span"/>
          <w:rFonts w:eastAsia="Century Gothic"/>
          <w:sz w:val="22"/>
          <w:szCs w:val="22"/>
        </w:rPr>
        <w:t>anagers</w:t>
      </w:r>
      <w:r w:rsidR="009102F5" w:rsidRPr="009813F8">
        <w:rPr>
          <w:rStyle w:val="span"/>
          <w:rFonts w:eastAsia="Century Gothic"/>
          <w:sz w:val="22"/>
          <w:szCs w:val="22"/>
        </w:rPr>
        <w:t xml:space="preserve"> and purchasing </w:t>
      </w:r>
      <w:r w:rsidRPr="009813F8">
        <w:rPr>
          <w:rStyle w:val="span"/>
          <w:rFonts w:eastAsia="Century Gothic"/>
          <w:sz w:val="22"/>
          <w:szCs w:val="22"/>
        </w:rPr>
        <w:t xml:space="preserve">to </w:t>
      </w:r>
      <w:r w:rsidR="00C42703">
        <w:rPr>
          <w:rStyle w:val="span"/>
          <w:rFonts w:eastAsia="Century Gothic"/>
          <w:sz w:val="22"/>
          <w:szCs w:val="22"/>
        </w:rPr>
        <w:t>minimize</w:t>
      </w:r>
      <w:r w:rsidRPr="009813F8">
        <w:rPr>
          <w:rStyle w:val="span"/>
          <w:rFonts w:eastAsia="Century Gothic"/>
          <w:sz w:val="22"/>
          <w:szCs w:val="22"/>
        </w:rPr>
        <w:t xml:space="preserve"> risks</w:t>
      </w:r>
      <w:r w:rsidR="00C42703">
        <w:rPr>
          <w:rStyle w:val="span"/>
          <w:rFonts w:eastAsia="Century Gothic"/>
          <w:sz w:val="22"/>
          <w:szCs w:val="22"/>
        </w:rPr>
        <w:t>, manage</w:t>
      </w:r>
      <w:r w:rsidRPr="009813F8">
        <w:rPr>
          <w:rStyle w:val="span"/>
          <w:rFonts w:eastAsia="Century Gothic"/>
          <w:sz w:val="22"/>
          <w:szCs w:val="22"/>
        </w:rPr>
        <w:t xml:space="preserve"> inventory</w:t>
      </w:r>
      <w:r w:rsidR="00C42703">
        <w:rPr>
          <w:rStyle w:val="span"/>
          <w:rFonts w:eastAsia="Century Gothic"/>
          <w:sz w:val="22"/>
          <w:szCs w:val="22"/>
        </w:rPr>
        <w:t xml:space="preserve"> and direct </w:t>
      </w:r>
      <w:r w:rsidR="009102F5" w:rsidRPr="009813F8">
        <w:rPr>
          <w:rStyle w:val="span"/>
          <w:rFonts w:eastAsia="Century Gothic"/>
          <w:sz w:val="22"/>
          <w:szCs w:val="22"/>
        </w:rPr>
        <w:t>p</w:t>
      </w:r>
      <w:r w:rsidRPr="009813F8">
        <w:rPr>
          <w:rStyle w:val="span"/>
          <w:rFonts w:eastAsia="Century Gothic"/>
          <w:sz w:val="22"/>
          <w:szCs w:val="22"/>
        </w:rPr>
        <w:t xml:space="preserve">roduct </w:t>
      </w:r>
      <w:r w:rsidR="009102F5" w:rsidRPr="009813F8">
        <w:rPr>
          <w:rStyle w:val="span"/>
          <w:rFonts w:eastAsia="Century Gothic"/>
          <w:sz w:val="22"/>
          <w:szCs w:val="22"/>
        </w:rPr>
        <w:t>d</w:t>
      </w:r>
      <w:r w:rsidRPr="009813F8">
        <w:rPr>
          <w:rStyle w:val="span"/>
          <w:rFonts w:eastAsia="Century Gothic"/>
          <w:sz w:val="22"/>
          <w:szCs w:val="22"/>
        </w:rPr>
        <w:t>evelopment during design refinement, sampling and sourcing.</w:t>
      </w:r>
    </w:p>
    <w:p w14:paraId="250D740C" w14:textId="77777777" w:rsidR="001C25B9" w:rsidRDefault="001C25B9" w:rsidP="001C25B9">
      <w:pPr>
        <w:pStyle w:val="L2WorkHistory"/>
        <w:spacing w:before="0"/>
        <w:ind w:left="0" w:firstLine="0"/>
      </w:pPr>
    </w:p>
    <w:p w14:paraId="4D48CB13" w14:textId="0A81D4A5" w:rsidR="001C25B9" w:rsidRDefault="00282A90" w:rsidP="001C25B9">
      <w:pPr>
        <w:pStyle w:val="L2WorkHistory"/>
        <w:spacing w:before="0"/>
        <w:ind w:left="504" w:firstLine="0"/>
        <w:rPr>
          <w:sz w:val="24"/>
          <w:szCs w:val="24"/>
        </w:rPr>
      </w:pPr>
      <w:r w:rsidRPr="002F170B">
        <w:rPr>
          <w:sz w:val="24"/>
          <w:szCs w:val="24"/>
        </w:rPr>
        <w:t>Support Services</w:t>
      </w:r>
      <w:r w:rsidR="009E5721">
        <w:rPr>
          <w:sz w:val="24"/>
          <w:szCs w:val="24"/>
        </w:rPr>
        <w:t xml:space="preserve"> </w:t>
      </w:r>
      <w:r w:rsidR="00417896">
        <w:rPr>
          <w:sz w:val="24"/>
          <w:szCs w:val="24"/>
        </w:rPr>
        <w:t>Manager</w:t>
      </w:r>
      <w:r w:rsidR="009E5721">
        <w:rPr>
          <w:sz w:val="24"/>
          <w:szCs w:val="24"/>
        </w:rPr>
        <w:t xml:space="preserve">                                                                            </w:t>
      </w:r>
      <w:r w:rsidR="009E5721" w:rsidRPr="00D73FDF">
        <w:rPr>
          <w:i w:val="0"/>
          <w:iCs/>
          <w:sz w:val="24"/>
          <w:szCs w:val="24"/>
        </w:rPr>
        <w:t>01/</w:t>
      </w:r>
      <w:r w:rsidR="00DA3E3F" w:rsidRPr="00D73FDF">
        <w:rPr>
          <w:i w:val="0"/>
          <w:iCs/>
          <w:sz w:val="24"/>
          <w:szCs w:val="24"/>
        </w:rPr>
        <w:t xml:space="preserve">2000 </w:t>
      </w:r>
      <w:r w:rsidR="009E5721" w:rsidRPr="00D73FDF">
        <w:rPr>
          <w:i w:val="0"/>
          <w:iCs/>
          <w:sz w:val="24"/>
          <w:szCs w:val="24"/>
        </w:rPr>
        <w:t>–</w:t>
      </w:r>
      <w:r w:rsidR="00DA3E3F" w:rsidRPr="00D73FDF">
        <w:rPr>
          <w:i w:val="0"/>
          <w:iCs/>
          <w:sz w:val="24"/>
          <w:szCs w:val="24"/>
        </w:rPr>
        <w:t xml:space="preserve"> </w:t>
      </w:r>
      <w:r w:rsidR="009E5721" w:rsidRPr="00D73FDF">
        <w:rPr>
          <w:i w:val="0"/>
          <w:iCs/>
          <w:sz w:val="24"/>
          <w:szCs w:val="24"/>
        </w:rPr>
        <w:t>12/</w:t>
      </w:r>
      <w:r w:rsidR="00DA3E3F" w:rsidRPr="00D73FDF">
        <w:rPr>
          <w:i w:val="0"/>
          <w:iCs/>
          <w:sz w:val="24"/>
          <w:szCs w:val="24"/>
        </w:rPr>
        <w:t>2002</w:t>
      </w:r>
    </w:p>
    <w:p w14:paraId="5045BADF" w14:textId="4222D4C1" w:rsidR="002F170B" w:rsidRPr="001C25B9" w:rsidRDefault="002F170B" w:rsidP="001C25B9">
      <w:pPr>
        <w:pStyle w:val="L2WorkHistory"/>
        <w:spacing w:before="0"/>
        <w:ind w:left="504" w:firstLine="0"/>
        <w:rPr>
          <w:sz w:val="24"/>
          <w:szCs w:val="24"/>
        </w:rPr>
      </w:pPr>
      <w:r w:rsidRPr="002F170B">
        <w:rPr>
          <w:b w:val="0"/>
          <w:bCs/>
          <w:i w:val="0"/>
          <w:iCs/>
          <w:sz w:val="24"/>
          <w:szCs w:val="24"/>
        </w:rPr>
        <w:t>Cylex Systems, Ricoh – Boca Raton, FL</w:t>
      </w:r>
    </w:p>
    <w:p w14:paraId="264571CC" w14:textId="185BB40B" w:rsidR="004948F5" w:rsidRPr="004948F5" w:rsidRDefault="0081188A" w:rsidP="00DD184F">
      <w:pPr>
        <w:pStyle w:val="resumebodybullet"/>
        <w:ind w:left="864"/>
        <w:rPr>
          <w:rFonts w:ascii="Calibri" w:hAnsi="Calibri"/>
        </w:rPr>
      </w:pPr>
      <w:r>
        <w:t>Supported Sales and</w:t>
      </w:r>
      <w:r w:rsidR="00386B0D">
        <w:t>, p</w:t>
      </w:r>
      <w:r w:rsidR="00C42703">
        <w:t xml:space="preserve">artnered with </w:t>
      </w:r>
      <w:r w:rsidR="00DC59C9">
        <w:t>SVP</w:t>
      </w:r>
      <w:r w:rsidR="00386B0D">
        <w:t xml:space="preserve"> of</w:t>
      </w:r>
      <w:r w:rsidR="00DC59C9">
        <w:t xml:space="preserve"> sales to develop channel sales throughout </w:t>
      </w:r>
      <w:r>
        <w:t xml:space="preserve">the </w:t>
      </w:r>
      <w:r w:rsidR="00315A37">
        <w:t>US</w:t>
      </w:r>
    </w:p>
    <w:p w14:paraId="512B6D42" w14:textId="3BE64D9B" w:rsidR="004948F5" w:rsidRPr="00A237FF" w:rsidRDefault="00DC59C9" w:rsidP="00DD184F">
      <w:pPr>
        <w:pStyle w:val="resumebodybullet"/>
        <w:ind w:left="864"/>
        <w:rPr>
          <w:rFonts w:ascii="Calibri" w:hAnsi="Calibri"/>
        </w:rPr>
      </w:pPr>
      <w:r>
        <w:t>Managed support services team of 10 employees and professional services team of 4 employees.</w:t>
      </w:r>
    </w:p>
    <w:p w14:paraId="764EA697" w14:textId="77777777" w:rsidR="00A237FF" w:rsidRDefault="00A237FF" w:rsidP="00A237FF">
      <w:pPr>
        <w:pStyle w:val="resumebodybullet"/>
        <w:numPr>
          <w:ilvl w:val="0"/>
          <w:numId w:val="0"/>
        </w:numPr>
        <w:ind w:left="504" w:hanging="360"/>
      </w:pPr>
    </w:p>
    <w:p w14:paraId="5843804E" w14:textId="77777777" w:rsidR="00315A37" w:rsidRDefault="00315A37" w:rsidP="00A237FF">
      <w:pPr>
        <w:pStyle w:val="resumebodybullet"/>
        <w:numPr>
          <w:ilvl w:val="0"/>
          <w:numId w:val="0"/>
        </w:numPr>
        <w:ind w:left="504" w:hanging="360"/>
      </w:pPr>
    </w:p>
    <w:p w14:paraId="5706F951" w14:textId="77777777" w:rsidR="006755C6" w:rsidRDefault="006755C6" w:rsidP="00A237FF">
      <w:pPr>
        <w:pStyle w:val="resumebodybullet"/>
        <w:numPr>
          <w:ilvl w:val="0"/>
          <w:numId w:val="0"/>
        </w:numPr>
        <w:ind w:left="504" w:hanging="360"/>
      </w:pPr>
    </w:p>
    <w:p w14:paraId="1E315474" w14:textId="5C76091F" w:rsidR="009E5721" w:rsidRDefault="00771808" w:rsidP="009E5721">
      <w:pPr>
        <w:pStyle w:val="resumebodybullet"/>
        <w:numPr>
          <w:ilvl w:val="0"/>
          <w:numId w:val="0"/>
        </w:numPr>
        <w:ind w:left="50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Project Manager </w:t>
      </w:r>
      <w:r w:rsidR="00A237FF">
        <w:tab/>
      </w:r>
      <w:r w:rsidR="00A237FF">
        <w:tab/>
      </w:r>
      <w:r w:rsidR="00A237FF" w:rsidRPr="00BE57B0">
        <w:rPr>
          <w:sz w:val="24"/>
          <w:szCs w:val="24"/>
        </w:rPr>
        <w:t xml:space="preserve">        </w:t>
      </w:r>
      <w:r w:rsidR="00471C4C" w:rsidRPr="00BE57B0">
        <w:rPr>
          <w:sz w:val="24"/>
          <w:szCs w:val="24"/>
        </w:rPr>
        <w:t xml:space="preserve">                          </w:t>
      </w:r>
      <w:r w:rsidR="009E5721">
        <w:rPr>
          <w:sz w:val="24"/>
          <w:szCs w:val="24"/>
        </w:rPr>
        <w:t xml:space="preserve">                                         </w:t>
      </w:r>
      <w:r w:rsidR="00471C4C" w:rsidRPr="00BE57B0">
        <w:rPr>
          <w:sz w:val="24"/>
          <w:szCs w:val="24"/>
        </w:rPr>
        <w:t xml:space="preserve"> </w:t>
      </w:r>
      <w:r w:rsidR="009E5721" w:rsidRPr="00D73FDF">
        <w:rPr>
          <w:b/>
          <w:bCs/>
          <w:sz w:val="24"/>
          <w:szCs w:val="24"/>
        </w:rPr>
        <w:t>12/</w:t>
      </w:r>
      <w:r w:rsidR="00A237FF" w:rsidRPr="00D73FDF">
        <w:rPr>
          <w:b/>
          <w:bCs/>
          <w:sz w:val="24"/>
          <w:szCs w:val="24"/>
        </w:rPr>
        <w:t xml:space="preserve">1998 </w:t>
      </w:r>
      <w:r w:rsidR="009E5721" w:rsidRPr="00D73FDF">
        <w:rPr>
          <w:b/>
          <w:bCs/>
          <w:sz w:val="24"/>
          <w:szCs w:val="24"/>
        </w:rPr>
        <w:t>-12/</w:t>
      </w:r>
      <w:r w:rsidR="00A237FF" w:rsidRPr="00D73FDF">
        <w:rPr>
          <w:b/>
          <w:bCs/>
          <w:sz w:val="24"/>
          <w:szCs w:val="24"/>
        </w:rPr>
        <w:t>1999</w:t>
      </w:r>
    </w:p>
    <w:p w14:paraId="668254F6" w14:textId="3D310FA0" w:rsidR="00BE57B0" w:rsidRPr="009E5721" w:rsidRDefault="002A65A3" w:rsidP="009E5721">
      <w:pPr>
        <w:pStyle w:val="resumebodybullet"/>
        <w:numPr>
          <w:ilvl w:val="0"/>
          <w:numId w:val="0"/>
        </w:numPr>
        <w:ind w:left="504"/>
        <w:rPr>
          <w:sz w:val="24"/>
          <w:szCs w:val="24"/>
        </w:rPr>
      </w:pPr>
      <w:r w:rsidRPr="00BE57B0">
        <w:t>Forsythe Solutions</w:t>
      </w:r>
      <w:r w:rsidR="00D21FE8" w:rsidRPr="00BE57B0">
        <w:t xml:space="preserve"> (NBG)</w:t>
      </w:r>
      <w:r w:rsidR="00BE57B0">
        <w:t xml:space="preserve"> - </w:t>
      </w:r>
      <w:r w:rsidRPr="00BE57B0">
        <w:t>Coral Springs, FL</w:t>
      </w:r>
    </w:p>
    <w:p w14:paraId="72A663B8" w14:textId="66E438D8" w:rsidR="004948F5" w:rsidRPr="009E5721" w:rsidRDefault="00BE57B0" w:rsidP="000356D0">
      <w:pPr>
        <w:pStyle w:val="L1Workhistory"/>
        <w:ind w:left="504"/>
      </w:pPr>
      <w:r w:rsidRPr="00804CAA">
        <w:rPr>
          <w:b/>
          <w:bCs w:val="0"/>
        </w:rPr>
        <w:lastRenderedPageBreak/>
        <w:t xml:space="preserve">Senior </w:t>
      </w:r>
      <w:r w:rsidR="00804CAA" w:rsidRPr="00804CAA">
        <w:rPr>
          <w:b/>
          <w:bCs w:val="0"/>
        </w:rPr>
        <w:t xml:space="preserve">Support Engineer                                                                     </w:t>
      </w:r>
      <w:r w:rsidR="009E5721">
        <w:rPr>
          <w:b/>
          <w:bCs w:val="0"/>
        </w:rPr>
        <w:t xml:space="preserve">                   </w:t>
      </w:r>
      <w:r w:rsidR="009E5721" w:rsidRPr="00D73FDF">
        <w:rPr>
          <w:b/>
          <w:bCs w:val="0"/>
        </w:rPr>
        <w:t>09/</w:t>
      </w:r>
      <w:r w:rsidR="00804CAA" w:rsidRPr="00D73FDF">
        <w:rPr>
          <w:b/>
          <w:bCs w:val="0"/>
        </w:rPr>
        <w:t xml:space="preserve">1997 </w:t>
      </w:r>
      <w:r w:rsidR="009E5721" w:rsidRPr="00D73FDF">
        <w:rPr>
          <w:b/>
          <w:bCs w:val="0"/>
        </w:rPr>
        <w:t>–</w:t>
      </w:r>
      <w:r w:rsidR="00804CAA" w:rsidRPr="00D73FDF">
        <w:rPr>
          <w:b/>
          <w:bCs w:val="0"/>
        </w:rPr>
        <w:t xml:space="preserve"> </w:t>
      </w:r>
      <w:r w:rsidR="009E5721" w:rsidRPr="00D73FDF">
        <w:rPr>
          <w:b/>
          <w:bCs w:val="0"/>
        </w:rPr>
        <w:t>12/</w:t>
      </w:r>
      <w:r w:rsidR="00804CAA" w:rsidRPr="00D73FDF">
        <w:rPr>
          <w:b/>
          <w:bCs w:val="0"/>
        </w:rPr>
        <w:t>1998</w:t>
      </w:r>
      <w:r w:rsidR="005A44E3" w:rsidRPr="009E5721">
        <w:tab/>
      </w:r>
    </w:p>
    <w:p w14:paraId="2FA6C6D6" w14:textId="2D168BD2" w:rsidR="0086236A" w:rsidRDefault="0086236A" w:rsidP="000356D0">
      <w:pPr>
        <w:pStyle w:val="L1Workhistory"/>
        <w:ind w:left="504"/>
      </w:pPr>
      <w:r>
        <w:t>Citrix Systems</w:t>
      </w:r>
      <w:r w:rsidR="00804CAA">
        <w:t xml:space="preserve"> - </w:t>
      </w:r>
      <w:r>
        <w:t>F</w:t>
      </w:r>
      <w:r w:rsidR="00EE3CA0">
        <w:t>or</w:t>
      </w:r>
      <w:r>
        <w:t>t Lauderdale, FL</w:t>
      </w:r>
      <w:r>
        <w:tab/>
      </w:r>
    </w:p>
    <w:p w14:paraId="2185D645" w14:textId="648ADAC7" w:rsidR="00804CAA" w:rsidRPr="00804CAA" w:rsidRDefault="00804CAA" w:rsidP="000356D0">
      <w:pPr>
        <w:pStyle w:val="L2WorkHistory"/>
        <w:ind w:left="504" w:firstLine="0"/>
        <w:rPr>
          <w:b w:val="0"/>
          <w:bCs/>
          <w:i w:val="0"/>
          <w:iCs/>
        </w:rPr>
      </w:pPr>
      <w:r w:rsidRPr="00804CAA">
        <w:rPr>
          <w:i w:val="0"/>
          <w:iCs/>
        </w:rPr>
        <w:t>Branch Technical Specialist</w:t>
      </w:r>
      <w:r>
        <w:rPr>
          <w:i w:val="0"/>
          <w:iCs/>
        </w:rPr>
        <w:t xml:space="preserve">      </w:t>
      </w:r>
      <w:r w:rsidR="009E5721">
        <w:rPr>
          <w:i w:val="0"/>
          <w:iCs/>
        </w:rPr>
        <w:t xml:space="preserve">                                                                                     </w:t>
      </w:r>
      <w:r w:rsidR="009E5721" w:rsidRPr="009E5721">
        <w:rPr>
          <w:b w:val="0"/>
          <w:bCs/>
          <w:i w:val="0"/>
          <w:iCs/>
        </w:rPr>
        <w:t xml:space="preserve">     </w:t>
      </w:r>
      <w:r w:rsidR="009E5721" w:rsidRPr="00D73FDF">
        <w:rPr>
          <w:i w:val="0"/>
          <w:iCs/>
          <w:sz w:val="24"/>
          <w:szCs w:val="24"/>
        </w:rPr>
        <w:t>06/</w:t>
      </w:r>
      <w:r w:rsidRPr="00D73FDF">
        <w:rPr>
          <w:i w:val="0"/>
          <w:iCs/>
          <w:sz w:val="24"/>
          <w:szCs w:val="24"/>
        </w:rPr>
        <w:t xml:space="preserve">1995 </w:t>
      </w:r>
      <w:r w:rsidR="009E5721" w:rsidRPr="00D73FDF">
        <w:rPr>
          <w:i w:val="0"/>
          <w:iCs/>
          <w:sz w:val="24"/>
          <w:szCs w:val="24"/>
        </w:rPr>
        <w:t>– 08/</w:t>
      </w:r>
      <w:r w:rsidRPr="00D73FDF">
        <w:rPr>
          <w:i w:val="0"/>
          <w:iCs/>
          <w:sz w:val="24"/>
          <w:szCs w:val="24"/>
        </w:rPr>
        <w:t>1997</w:t>
      </w:r>
    </w:p>
    <w:p w14:paraId="4C87E370" w14:textId="0CC99067" w:rsidR="0086236A" w:rsidRDefault="0086236A" w:rsidP="000356D0">
      <w:pPr>
        <w:pStyle w:val="L1Workhistory"/>
        <w:ind w:left="504"/>
      </w:pPr>
      <w:r>
        <w:t>Ford Motor Credit Company</w:t>
      </w:r>
      <w:r w:rsidR="00804CAA">
        <w:t xml:space="preserve"> -</w:t>
      </w:r>
      <w:r>
        <w:t xml:space="preserve"> Coral Springs, FL</w:t>
      </w:r>
      <w:r>
        <w:tab/>
      </w:r>
    </w:p>
    <w:p w14:paraId="6A769E2F" w14:textId="77777777" w:rsidR="00AB3194" w:rsidRDefault="00AB3194" w:rsidP="00AB3194">
      <w:pPr>
        <w:pStyle w:val="resumeheading1"/>
        <w:ind w:left="360"/>
        <w:rPr>
          <w:rFonts w:eastAsia="MS Mincho"/>
        </w:rPr>
      </w:pPr>
    </w:p>
    <w:p w14:paraId="5089E889" w14:textId="53CFEAFC" w:rsidR="008B49BA" w:rsidRDefault="008B49BA" w:rsidP="00AB3194">
      <w:pPr>
        <w:pStyle w:val="resumeheading1"/>
        <w:ind w:left="360"/>
        <w:rPr>
          <w:rFonts w:eastAsia="MS Mincho"/>
        </w:rPr>
      </w:pPr>
      <w:r w:rsidRPr="007B0C8E">
        <w:rPr>
          <w:rFonts w:eastAsia="MS Mincho"/>
        </w:rPr>
        <w:t>Education</w:t>
      </w:r>
    </w:p>
    <w:p w14:paraId="55AAAC74" w14:textId="6B713236" w:rsidR="00320E60" w:rsidRDefault="00067203" w:rsidP="00804CAA">
      <w:pPr>
        <w:pStyle w:val="resumebodybullet"/>
        <w:ind w:left="864"/>
      </w:pPr>
      <w:r>
        <w:t xml:space="preserve">MBA, </w:t>
      </w:r>
      <w:r w:rsidR="00DA3E3F">
        <w:t>Business Administration</w:t>
      </w:r>
      <w:r w:rsidR="00960F8E">
        <w:t>,</w:t>
      </w:r>
      <w:r>
        <w:t xml:space="preserve"> </w:t>
      </w:r>
      <w:r w:rsidR="00EE3CA0">
        <w:t xml:space="preserve">Nova </w:t>
      </w:r>
      <w:r>
        <w:t>Southeastern University</w:t>
      </w:r>
      <w:r w:rsidR="002F170B">
        <w:t xml:space="preserve"> - </w:t>
      </w:r>
      <w:r>
        <w:t>F</w:t>
      </w:r>
      <w:r w:rsidR="00EE3CA0">
        <w:t>or</w:t>
      </w:r>
      <w:r>
        <w:t>t Lauderdale, FL, 1997</w:t>
      </w:r>
    </w:p>
    <w:p w14:paraId="0FA6D26F" w14:textId="77A173E1" w:rsidR="004948F5" w:rsidRDefault="00067203" w:rsidP="00804CAA">
      <w:pPr>
        <w:pStyle w:val="resumebodybullet"/>
        <w:ind w:left="864"/>
      </w:pPr>
      <w:r>
        <w:t xml:space="preserve">BBA, </w:t>
      </w:r>
      <w:r w:rsidR="00DA3E3F">
        <w:t>Marketing</w:t>
      </w:r>
      <w:r>
        <w:t>, Florida International University</w:t>
      </w:r>
      <w:r w:rsidR="002F170B">
        <w:t xml:space="preserve"> -</w:t>
      </w:r>
      <w:r>
        <w:t xml:space="preserve"> Miami, FL, 1995</w:t>
      </w:r>
    </w:p>
    <w:p w14:paraId="36D03464" w14:textId="77777777" w:rsidR="00977D97" w:rsidRDefault="00977D97" w:rsidP="00D41821">
      <w:pPr>
        <w:pStyle w:val="resumebodybullet"/>
        <w:numPr>
          <w:ilvl w:val="0"/>
          <w:numId w:val="0"/>
        </w:numPr>
        <w:ind w:left="504" w:hanging="360"/>
      </w:pPr>
    </w:p>
    <w:p w14:paraId="0DE39C35" w14:textId="1F1564AA" w:rsidR="00A748BC" w:rsidRPr="00B31295" w:rsidRDefault="00A748BC" w:rsidP="00AB3194">
      <w:pPr>
        <w:pStyle w:val="resumeheading1"/>
        <w:ind w:left="360"/>
      </w:pPr>
      <w:r>
        <w:t>Professional Development</w:t>
      </w:r>
      <w:r w:rsidR="00804CAA">
        <w:t xml:space="preserve"> </w:t>
      </w:r>
      <w:r w:rsidR="00977D97">
        <w:t>Certifications</w:t>
      </w:r>
      <w:r w:rsidR="000A5561">
        <w:t xml:space="preserve"> and </w:t>
      </w:r>
      <w:r w:rsidR="000A5561" w:rsidRPr="00BE2D6F">
        <w:t>Volunteerism</w:t>
      </w:r>
      <w:r w:rsidR="002A65A3">
        <w:t xml:space="preserve"> </w:t>
      </w:r>
    </w:p>
    <w:p w14:paraId="426B2DC0" w14:textId="08E16732" w:rsidR="00067203" w:rsidRDefault="00A4438F" w:rsidP="00804CAA">
      <w:pPr>
        <w:pStyle w:val="resumebodybullet"/>
        <w:ind w:left="864"/>
        <w:rPr>
          <w:rFonts w:eastAsia="Century Gothic"/>
        </w:rPr>
      </w:pPr>
      <w:r>
        <w:rPr>
          <w:rFonts w:eastAsia="Century Gothic"/>
        </w:rPr>
        <w:t xml:space="preserve">Certified, </w:t>
      </w:r>
      <w:r w:rsidR="00067203">
        <w:rPr>
          <w:rFonts w:eastAsia="Century Gothic"/>
        </w:rPr>
        <w:t>Hyperledger</w:t>
      </w:r>
      <w:r>
        <w:rPr>
          <w:rFonts w:eastAsia="Century Gothic"/>
        </w:rPr>
        <w:t>,</w:t>
      </w:r>
      <w:r w:rsidR="00067203">
        <w:rPr>
          <w:rFonts w:eastAsia="Century Gothic"/>
        </w:rPr>
        <w:t xml:space="preserve"> The Linux Foundation</w:t>
      </w:r>
      <w:r>
        <w:rPr>
          <w:rFonts w:eastAsia="Century Gothic"/>
        </w:rPr>
        <w:t>, 2018</w:t>
      </w:r>
      <w:r w:rsidR="00657539">
        <w:rPr>
          <w:rFonts w:eastAsia="Century Gothic"/>
        </w:rPr>
        <w:t xml:space="preserve">  </w:t>
      </w:r>
    </w:p>
    <w:p w14:paraId="24C7039B" w14:textId="0FD3C6EC" w:rsidR="00067203" w:rsidRDefault="00A4438F" w:rsidP="00804CAA">
      <w:pPr>
        <w:pStyle w:val="resumebodybullet"/>
        <w:ind w:left="864"/>
        <w:rPr>
          <w:rFonts w:eastAsia="Century Gothic"/>
        </w:rPr>
      </w:pPr>
      <w:r>
        <w:rPr>
          <w:rFonts w:eastAsia="Century Gothic"/>
        </w:rPr>
        <w:t xml:space="preserve">Certified, </w:t>
      </w:r>
      <w:r w:rsidR="00067203">
        <w:rPr>
          <w:rFonts w:eastAsia="Century Gothic"/>
        </w:rPr>
        <w:t>Linux Essentials</w:t>
      </w:r>
      <w:r>
        <w:rPr>
          <w:rFonts w:eastAsia="Century Gothic"/>
        </w:rPr>
        <w:t>,</w:t>
      </w:r>
      <w:r w:rsidR="00067203">
        <w:rPr>
          <w:rFonts w:eastAsia="Century Gothic"/>
        </w:rPr>
        <w:t xml:space="preserve"> LinuxAcademy.com</w:t>
      </w:r>
      <w:r>
        <w:rPr>
          <w:rFonts w:eastAsia="Century Gothic"/>
        </w:rPr>
        <w:t>,</w:t>
      </w:r>
      <w:r w:rsidR="00067203">
        <w:rPr>
          <w:rFonts w:eastAsia="Century Gothic"/>
        </w:rPr>
        <w:t xml:space="preserve"> 2015</w:t>
      </w:r>
    </w:p>
    <w:p w14:paraId="01E21785" w14:textId="4D763898" w:rsidR="00067203" w:rsidRDefault="00A4438F" w:rsidP="00804CAA">
      <w:pPr>
        <w:pStyle w:val="resumebodybullet"/>
        <w:ind w:left="864"/>
        <w:rPr>
          <w:rFonts w:eastAsia="Century Gothic"/>
        </w:rPr>
      </w:pPr>
      <w:r>
        <w:rPr>
          <w:rFonts w:eastAsia="Century Gothic"/>
        </w:rPr>
        <w:t>Certified</w:t>
      </w:r>
      <w:r w:rsidR="00D11520">
        <w:rPr>
          <w:rFonts w:eastAsia="Century Gothic"/>
        </w:rPr>
        <w:t>,</w:t>
      </w:r>
      <w:r>
        <w:rPr>
          <w:rFonts w:eastAsia="Century Gothic"/>
        </w:rPr>
        <w:t xml:space="preserve"> </w:t>
      </w:r>
      <w:r w:rsidR="00067203">
        <w:rPr>
          <w:rFonts w:eastAsia="Century Gothic"/>
        </w:rPr>
        <w:t>Project Management Professional (PMP)</w:t>
      </w:r>
      <w:r>
        <w:rPr>
          <w:rFonts w:eastAsia="Century Gothic"/>
        </w:rPr>
        <w:t>,</w:t>
      </w:r>
      <w:r w:rsidR="00067203">
        <w:rPr>
          <w:rFonts w:eastAsia="Century Gothic"/>
        </w:rPr>
        <w:t xml:space="preserve"> Project Management Institute</w:t>
      </w:r>
      <w:r>
        <w:rPr>
          <w:rFonts w:eastAsia="Century Gothic"/>
        </w:rPr>
        <w:t xml:space="preserve">, </w:t>
      </w:r>
      <w:r w:rsidR="00936539">
        <w:rPr>
          <w:rFonts w:eastAsia="Century Gothic"/>
        </w:rPr>
        <w:t>2015</w:t>
      </w:r>
      <w:r w:rsidR="00657539" w:rsidRPr="00657539">
        <w:t xml:space="preserve"> </w:t>
      </w:r>
    </w:p>
    <w:p w14:paraId="59AD045C" w14:textId="47941CBC" w:rsidR="00067203" w:rsidRDefault="00067203" w:rsidP="00804CAA">
      <w:pPr>
        <w:pStyle w:val="resumebodybullet"/>
        <w:ind w:left="864"/>
        <w:rPr>
          <w:rFonts w:eastAsia="Century Gothic"/>
        </w:rPr>
      </w:pPr>
      <w:r>
        <w:rPr>
          <w:rFonts w:eastAsia="Century Gothic"/>
        </w:rPr>
        <w:t>Advanced Certified ScrumMaster (A-CSM)</w:t>
      </w:r>
      <w:r w:rsidR="00A4438F">
        <w:rPr>
          <w:rFonts w:eastAsia="Century Gothic"/>
        </w:rPr>
        <w:t>,</w:t>
      </w:r>
      <w:r>
        <w:rPr>
          <w:rFonts w:eastAsia="Century Gothic"/>
        </w:rPr>
        <w:t xml:space="preserve"> Scrum Alliance</w:t>
      </w:r>
      <w:r w:rsidR="00A4438F">
        <w:rPr>
          <w:rFonts w:eastAsia="Century Gothic"/>
        </w:rPr>
        <w:t>,</w:t>
      </w:r>
      <w:r>
        <w:rPr>
          <w:rFonts w:eastAsia="Century Gothic"/>
        </w:rPr>
        <w:t xml:space="preserve"> </w:t>
      </w:r>
      <w:r w:rsidR="00A4438F">
        <w:rPr>
          <w:rFonts w:eastAsia="Century Gothic"/>
        </w:rPr>
        <w:t>2015</w:t>
      </w:r>
      <w:r w:rsidR="00657539" w:rsidRPr="00657539">
        <w:t xml:space="preserve"> </w:t>
      </w:r>
    </w:p>
    <w:p w14:paraId="241F78F3" w14:textId="72411516" w:rsidR="00C63EDC" w:rsidRDefault="00067203" w:rsidP="00804CAA">
      <w:pPr>
        <w:pStyle w:val="resumebodybullet"/>
        <w:ind w:left="864"/>
        <w:rPr>
          <w:rFonts w:eastAsia="Century Gothic"/>
        </w:rPr>
      </w:pPr>
      <w:r>
        <w:rPr>
          <w:rFonts w:eastAsia="Century Gothic"/>
        </w:rPr>
        <w:t>Certified Scrum Product Owner (CSPO)</w:t>
      </w:r>
      <w:r w:rsidR="00A4438F">
        <w:rPr>
          <w:rFonts w:eastAsia="Century Gothic"/>
        </w:rPr>
        <w:t>,</w:t>
      </w:r>
      <w:r>
        <w:rPr>
          <w:rFonts w:eastAsia="Century Gothic"/>
        </w:rPr>
        <w:t xml:space="preserve"> Scrum Alliance</w:t>
      </w:r>
      <w:r w:rsidR="00A4438F">
        <w:rPr>
          <w:rFonts w:eastAsia="Century Gothic"/>
        </w:rPr>
        <w:t>,</w:t>
      </w:r>
      <w:r>
        <w:rPr>
          <w:rFonts w:eastAsia="Century Gothic"/>
        </w:rPr>
        <w:t xml:space="preserve"> </w:t>
      </w:r>
      <w:r w:rsidR="00DA3E3F">
        <w:rPr>
          <w:rFonts w:eastAsia="Century Gothic"/>
        </w:rPr>
        <w:t>2015</w:t>
      </w:r>
    </w:p>
    <w:p w14:paraId="0DD07879" w14:textId="0FD5A598" w:rsidR="009B0953" w:rsidRPr="009B0953" w:rsidRDefault="009B0953" w:rsidP="00804CAA">
      <w:pPr>
        <w:pStyle w:val="resumebodybullet"/>
        <w:ind w:left="864"/>
        <w:rPr>
          <w:rFonts w:eastAsia="Century Gothic"/>
        </w:rPr>
      </w:pPr>
      <w:r w:rsidRPr="009B0953">
        <w:rPr>
          <w:rFonts w:eastAsia="Century Gothic"/>
        </w:rPr>
        <w:t xml:space="preserve">Certified Scrum Professional </w:t>
      </w:r>
      <w:r>
        <w:rPr>
          <w:rFonts w:eastAsia="Century Gothic"/>
        </w:rPr>
        <w:t>–</w:t>
      </w:r>
      <w:r w:rsidRPr="009B0953">
        <w:rPr>
          <w:rFonts w:eastAsia="Century Gothic"/>
        </w:rPr>
        <w:t xml:space="preserve"> ScrumMaster</w:t>
      </w:r>
      <w:r>
        <w:rPr>
          <w:rFonts w:eastAsia="Century Gothic"/>
        </w:rPr>
        <w:t xml:space="preserve"> - Scrum Alliance , 2023</w:t>
      </w:r>
    </w:p>
    <w:p w14:paraId="59F788F8" w14:textId="66F3532E" w:rsidR="009B0953" w:rsidRDefault="009B0953" w:rsidP="00804CAA">
      <w:pPr>
        <w:pStyle w:val="resumebodybullet"/>
        <w:ind w:left="864"/>
        <w:rPr>
          <w:rFonts w:eastAsia="Century Gothic"/>
        </w:rPr>
      </w:pPr>
      <w:r w:rsidRPr="009B0953">
        <w:rPr>
          <w:rFonts w:eastAsia="Century Gothic"/>
        </w:rPr>
        <w:t>Scrum Foundations Educator</w:t>
      </w:r>
      <w:r>
        <w:rPr>
          <w:rFonts w:eastAsia="Century Gothic"/>
        </w:rPr>
        <w:t xml:space="preserve"> - Scrum Alliance , 2023</w:t>
      </w:r>
    </w:p>
    <w:p w14:paraId="371E395F" w14:textId="6596BCAE" w:rsidR="00793990" w:rsidRDefault="00793990" w:rsidP="00804CAA">
      <w:pPr>
        <w:pStyle w:val="resumebodybullet"/>
        <w:ind w:left="864"/>
        <w:rPr>
          <w:rFonts w:eastAsia="Century Gothic"/>
        </w:rPr>
      </w:pPr>
      <w:r w:rsidRPr="00793990">
        <w:rPr>
          <w:rFonts w:eastAsia="Century Gothic"/>
        </w:rPr>
        <w:t>Professional Scrum Master (PSM)</w:t>
      </w:r>
      <w:r w:rsidR="00657539">
        <w:rPr>
          <w:rFonts w:eastAsia="Century Gothic"/>
        </w:rPr>
        <w:t xml:space="preserve"> </w:t>
      </w:r>
      <w:r w:rsidR="00B8715A" w:rsidRPr="00B8715A">
        <w:rPr>
          <w:rFonts w:eastAsia="Century Gothic"/>
        </w:rPr>
        <w:t>- Scrum Alliance , 2023</w:t>
      </w:r>
    </w:p>
    <w:p w14:paraId="1817A4D4" w14:textId="47811D0F" w:rsidR="00793990" w:rsidRDefault="00793990" w:rsidP="00804CAA">
      <w:pPr>
        <w:pStyle w:val="resumebodybullet"/>
        <w:ind w:left="864"/>
        <w:rPr>
          <w:rFonts w:eastAsia="Century Gothic"/>
        </w:rPr>
      </w:pPr>
      <w:r w:rsidRPr="00793990">
        <w:rPr>
          <w:rFonts w:eastAsia="Century Gothic"/>
        </w:rPr>
        <w:t>Professional Scrum Product Owner (PSPO</w:t>
      </w:r>
      <w:r>
        <w:rPr>
          <w:rFonts w:eastAsia="Century Gothic"/>
        </w:rPr>
        <w:t>)</w:t>
      </w:r>
      <w:r w:rsidR="00657539">
        <w:rPr>
          <w:rFonts w:eastAsia="Century Gothic"/>
        </w:rPr>
        <w:t xml:space="preserve"> </w:t>
      </w:r>
    </w:p>
    <w:p w14:paraId="47FB2A24" w14:textId="6FA09BFD" w:rsidR="00977D97" w:rsidRDefault="00977D97" w:rsidP="00804CAA">
      <w:pPr>
        <w:pStyle w:val="resumebodybullet"/>
        <w:ind w:left="864"/>
        <w:rPr>
          <w:rFonts w:eastAsia="Century Gothic"/>
        </w:rPr>
      </w:pPr>
      <w:r w:rsidRPr="00977D97">
        <w:rPr>
          <w:rFonts w:eastAsia="Century Gothic"/>
        </w:rPr>
        <w:t>Certified SAFe® Program Consultant</w:t>
      </w:r>
      <w:r>
        <w:rPr>
          <w:rFonts w:eastAsia="Century Gothic"/>
        </w:rPr>
        <w:t xml:space="preserve"> (SPC)</w:t>
      </w:r>
    </w:p>
    <w:p w14:paraId="317AB06D" w14:textId="795B3794" w:rsidR="00821D36" w:rsidRDefault="00821D36" w:rsidP="00821D36">
      <w:pPr>
        <w:pStyle w:val="resumebodybullet"/>
        <w:ind w:left="864"/>
        <w:rPr>
          <w:rFonts w:eastAsia="Century Gothic"/>
        </w:rPr>
      </w:pPr>
      <w:r w:rsidRPr="00977D97">
        <w:rPr>
          <w:rFonts w:eastAsia="Century Gothic"/>
        </w:rPr>
        <w:t>Certified SAFe® Pro</w:t>
      </w:r>
      <w:r>
        <w:rPr>
          <w:rFonts w:eastAsia="Century Gothic"/>
        </w:rPr>
        <w:t>duct Owner/ Product Manager (POPM)</w:t>
      </w:r>
    </w:p>
    <w:p w14:paraId="28CA46BB" w14:textId="77777777" w:rsidR="00FC1C55" w:rsidRDefault="00FC1C55" w:rsidP="00FC1C55">
      <w:pPr>
        <w:pStyle w:val="resumebodybullet"/>
        <w:numPr>
          <w:ilvl w:val="0"/>
          <w:numId w:val="0"/>
        </w:numPr>
        <w:ind w:left="720" w:hanging="360"/>
        <w:rPr>
          <w:rFonts w:eastAsia="Century Gothic"/>
        </w:rPr>
      </w:pPr>
    </w:p>
    <w:p w14:paraId="714EEDFA" w14:textId="77777777" w:rsidR="00D41821" w:rsidRDefault="00D41821" w:rsidP="00EE34A6">
      <w:pPr>
        <w:pStyle w:val="resumebodybullet"/>
        <w:numPr>
          <w:ilvl w:val="0"/>
          <w:numId w:val="0"/>
        </w:numPr>
        <w:ind w:left="504"/>
        <w:rPr>
          <w:rFonts w:eastAsia="Century Gothic"/>
        </w:rPr>
      </w:pPr>
    </w:p>
    <w:p w14:paraId="205B31EB" w14:textId="41A9DDF3" w:rsidR="00D41821" w:rsidRDefault="00D41821" w:rsidP="00AB3194">
      <w:pPr>
        <w:pStyle w:val="resumeheading1"/>
        <w:ind w:left="360"/>
      </w:pPr>
      <w:r>
        <w:t>Engagements</w:t>
      </w:r>
    </w:p>
    <w:p w14:paraId="6596CD20" w14:textId="79E7B44B" w:rsidR="00D41821" w:rsidRDefault="00D41821" w:rsidP="00804CAA">
      <w:pPr>
        <w:pStyle w:val="resumebodybullet"/>
        <w:ind w:left="864"/>
        <w:rPr>
          <w:rFonts w:eastAsia="Century Gothic"/>
        </w:rPr>
      </w:pPr>
      <w:r>
        <w:rPr>
          <w:rFonts w:eastAsia="Century Gothic"/>
        </w:rPr>
        <w:t>Advanced ScrumMaster Instruct</w:t>
      </w:r>
      <w:r w:rsidR="003313CF">
        <w:rPr>
          <w:rFonts w:eastAsia="Century Gothic"/>
        </w:rPr>
        <w:t>ing</w:t>
      </w:r>
      <w:r>
        <w:rPr>
          <w:rFonts w:eastAsia="Century Gothic"/>
        </w:rPr>
        <w:t>, New Horizons Computer Learning Centers, 2019</w:t>
      </w:r>
    </w:p>
    <w:p w14:paraId="65482CC6" w14:textId="77777777" w:rsidR="00D41821" w:rsidRDefault="00D41821" w:rsidP="00804CAA">
      <w:pPr>
        <w:pStyle w:val="resumebodybullet"/>
        <w:ind w:left="864"/>
        <w:rPr>
          <w:rFonts w:eastAsia="Century Gothic"/>
        </w:rPr>
      </w:pPr>
      <w:r>
        <w:rPr>
          <w:rFonts w:eastAsia="Century Gothic"/>
        </w:rPr>
        <w:t>Chicago Blockchain Conference, Voice of Blockchain, August 2019</w:t>
      </w:r>
    </w:p>
    <w:p w14:paraId="1CEA9434" w14:textId="77777777" w:rsidR="00D41821" w:rsidRDefault="00000000" w:rsidP="00804CAA">
      <w:pPr>
        <w:pStyle w:val="resumebodybullet"/>
        <w:ind w:left="864"/>
        <w:rPr>
          <w:rFonts w:eastAsia="Century Gothic"/>
        </w:rPr>
      </w:pPr>
      <w:hyperlink r:id="rId25" w:history="1">
        <w:r w:rsidR="00D41821" w:rsidRPr="00DC59C9">
          <w:rPr>
            <w:rStyle w:val="Hyperlink"/>
            <w:rFonts w:eastAsia="Century Gothic"/>
          </w:rPr>
          <w:t>KoreSummit</w:t>
        </w:r>
      </w:hyperlink>
      <w:r w:rsidR="00D41821">
        <w:rPr>
          <w:rFonts w:eastAsia="Century Gothic"/>
        </w:rPr>
        <w:t>, February 2019</w:t>
      </w:r>
    </w:p>
    <w:p w14:paraId="4E67A2A7" w14:textId="77777777" w:rsidR="00D41821" w:rsidRDefault="00000000" w:rsidP="00804CAA">
      <w:pPr>
        <w:pStyle w:val="resumebodybullet"/>
        <w:ind w:left="864"/>
        <w:rPr>
          <w:rFonts w:eastAsia="Century Gothic"/>
        </w:rPr>
      </w:pPr>
      <w:hyperlink r:id="rId26" w:history="1">
        <w:r w:rsidR="00D41821" w:rsidRPr="007525B9">
          <w:rPr>
            <w:rStyle w:val="Hyperlink"/>
            <w:rFonts w:eastAsia="Century Gothic"/>
          </w:rPr>
          <w:t>PsiGen</w:t>
        </w:r>
      </w:hyperlink>
      <w:r w:rsidR="00D41821">
        <w:rPr>
          <w:rFonts w:eastAsia="Century Gothic"/>
        </w:rPr>
        <w:t>, Resonance, November 2018</w:t>
      </w:r>
    </w:p>
    <w:p w14:paraId="78D7BE66" w14:textId="77777777" w:rsidR="00D41821" w:rsidRDefault="00000000" w:rsidP="00804CAA">
      <w:pPr>
        <w:pStyle w:val="resumebodybullet"/>
        <w:ind w:left="864"/>
        <w:rPr>
          <w:rFonts w:eastAsia="Century Gothic"/>
        </w:rPr>
      </w:pPr>
      <w:hyperlink r:id="rId27" w:history="1">
        <w:r w:rsidR="00D41821">
          <w:rPr>
            <w:rStyle w:val="Hyperlink"/>
            <w:rFonts w:eastAsia="Century Gothic"/>
          </w:rPr>
          <w:t>Blockchain Word Conference 2018 with John McAfee</w:t>
        </w:r>
      </w:hyperlink>
      <w:r w:rsidR="00D41821">
        <w:rPr>
          <w:rFonts w:eastAsia="Century Gothic"/>
        </w:rPr>
        <w:t xml:space="preserve"> </w:t>
      </w:r>
    </w:p>
    <w:p w14:paraId="07B0582D" w14:textId="77777777" w:rsidR="00D41821" w:rsidRDefault="00D41821" w:rsidP="00804CAA">
      <w:pPr>
        <w:pStyle w:val="resumebodybullet"/>
        <w:ind w:left="864"/>
        <w:rPr>
          <w:rFonts w:eastAsia="Century Gothic"/>
        </w:rPr>
      </w:pPr>
      <w:r>
        <w:rPr>
          <w:rFonts w:eastAsia="Century Gothic"/>
        </w:rPr>
        <w:t>Blockchain Shift: The 4th Industrial Revolution, October 2018</w:t>
      </w:r>
    </w:p>
    <w:p w14:paraId="13337969" w14:textId="77777777" w:rsidR="00D41821" w:rsidRDefault="00D41821" w:rsidP="00804CAA">
      <w:pPr>
        <w:pStyle w:val="resumebodybullet"/>
        <w:ind w:left="864"/>
        <w:rPr>
          <w:rFonts w:eastAsia="Century Gothic"/>
        </w:rPr>
      </w:pPr>
      <w:r>
        <w:rPr>
          <w:rFonts w:eastAsia="Century Gothic"/>
        </w:rPr>
        <w:t>Keynote Speaker, Blockchain Leadership @ Chicago by International Data Engineering &amp; Science Association (IDEAS), Blockchainfest @ Chicago, August 2018</w:t>
      </w:r>
    </w:p>
    <w:p w14:paraId="38C57A6D" w14:textId="77777777" w:rsidR="00D41821" w:rsidRDefault="00000000" w:rsidP="00804CAA">
      <w:pPr>
        <w:pStyle w:val="resumebodybullet"/>
        <w:ind w:left="864"/>
        <w:rPr>
          <w:rFonts w:eastAsia="Century Gothic"/>
        </w:rPr>
      </w:pPr>
      <w:hyperlink r:id="rId28" w:history="1">
        <w:r w:rsidR="00D41821" w:rsidRPr="007525B9">
          <w:rPr>
            <w:rStyle w:val="Hyperlink"/>
            <w:rFonts w:eastAsia="Century Gothic"/>
          </w:rPr>
          <w:t>StartUP FIU Brain Trust</w:t>
        </w:r>
      </w:hyperlink>
      <w:r w:rsidR="00D41821">
        <w:rPr>
          <w:rFonts w:eastAsia="Century Gothic"/>
        </w:rPr>
        <w:t xml:space="preserve">, Blockchain the Internet of Transaction: </w:t>
      </w:r>
      <w:hyperlink r:id="rId29" w:history="1">
        <w:r w:rsidR="00D41821" w:rsidRPr="00CE1541">
          <w:rPr>
            <w:rStyle w:val="Hyperlink"/>
            <w:rFonts w:eastAsia="Century Gothic"/>
          </w:rPr>
          <w:t>The Business of Blockchain, June 2018</w:t>
        </w:r>
      </w:hyperlink>
    </w:p>
    <w:p w14:paraId="0AF673CE" w14:textId="77777777" w:rsidR="00D41821" w:rsidRDefault="00000000" w:rsidP="00804CAA">
      <w:pPr>
        <w:pStyle w:val="resumebodybullet"/>
        <w:ind w:left="864"/>
        <w:rPr>
          <w:rFonts w:eastAsia="Century Gothic"/>
        </w:rPr>
      </w:pPr>
      <w:hyperlink r:id="rId30" w:history="1">
        <w:r w:rsidR="00D41821" w:rsidRPr="00CE1541">
          <w:rPr>
            <w:rStyle w:val="Hyperlink"/>
            <w:rFonts w:eastAsia="Century Gothic"/>
          </w:rPr>
          <w:t>Miami Dade Annual Technology Conference</w:t>
        </w:r>
      </w:hyperlink>
      <w:r w:rsidR="00D41821">
        <w:rPr>
          <w:rFonts w:eastAsia="Century Gothic"/>
        </w:rPr>
        <w:t xml:space="preserve">, </w:t>
      </w:r>
      <w:hyperlink r:id="rId31" w:history="1">
        <w:r w:rsidR="00D41821" w:rsidRPr="007525B9">
          <w:rPr>
            <w:rStyle w:val="Hyperlink"/>
            <w:rFonts w:eastAsia="Century Gothic"/>
          </w:rPr>
          <w:t>Government &amp; Blockchain, June 2018</w:t>
        </w:r>
      </w:hyperlink>
    </w:p>
    <w:p w14:paraId="2BC54EE6" w14:textId="77777777" w:rsidR="00D41821" w:rsidRPr="00CE1541" w:rsidRDefault="00D41821" w:rsidP="00804CAA">
      <w:pPr>
        <w:pStyle w:val="resumebodybullet"/>
        <w:ind w:left="864"/>
        <w:rPr>
          <w:rStyle w:val="Hyperlink"/>
          <w:color w:val="auto"/>
          <w:u w:val="none"/>
        </w:rPr>
      </w:pPr>
      <w:r w:rsidRPr="002A2CA6">
        <w:rPr>
          <w:rFonts w:eastAsia="Century Gothic"/>
        </w:rPr>
        <w:t xml:space="preserve">mstate.io </w:t>
      </w:r>
      <w:hyperlink r:id="rId32" w:history="1">
        <w:r w:rsidRPr="007525B9">
          <w:rPr>
            <w:rStyle w:val="Hyperlink"/>
            <w:rFonts w:eastAsia="Century Gothic"/>
          </w:rPr>
          <w:t>Enterprise Blockchain Summit, June 2018</w:t>
        </w:r>
      </w:hyperlink>
    </w:p>
    <w:p w14:paraId="4B7095B6" w14:textId="77777777" w:rsidR="00D41821" w:rsidRPr="00977D97" w:rsidRDefault="00000000" w:rsidP="00804CAA">
      <w:pPr>
        <w:pStyle w:val="resumebodybullet"/>
        <w:ind w:left="864"/>
        <w:rPr>
          <w:rStyle w:val="Hyperlink"/>
          <w:color w:val="auto"/>
          <w:u w:val="none"/>
        </w:rPr>
      </w:pPr>
      <w:hyperlink r:id="rId33" w:history="1">
        <w:r w:rsidR="00D41821" w:rsidRPr="00B27A73">
          <w:rPr>
            <w:rStyle w:val="Hyperlink"/>
            <w:rFonts w:eastAsia="Century Gothic"/>
          </w:rPr>
          <w:t>OTCQB Listing</w:t>
        </w:r>
      </w:hyperlink>
      <w:r w:rsidR="00D41821">
        <w:rPr>
          <w:rFonts w:eastAsia="Century Gothic"/>
        </w:rPr>
        <w:t xml:space="preserve"> ,  </w:t>
      </w:r>
      <w:hyperlink r:id="rId34" w:history="1">
        <w:r w:rsidR="00D41821" w:rsidRPr="00A34710">
          <w:rPr>
            <w:rStyle w:val="Hyperlink"/>
            <w:rFonts w:eastAsia="Century Gothic"/>
          </w:rPr>
          <w:t>OCT Markets podcast  ,  Consensus 2018</w:t>
        </w:r>
      </w:hyperlink>
    </w:p>
    <w:p w14:paraId="26BC9D33" w14:textId="77777777" w:rsidR="00804CAA" w:rsidRDefault="00804CAA" w:rsidP="00804CAA">
      <w:pPr>
        <w:pStyle w:val="resumebodybullet"/>
        <w:ind w:left="864"/>
        <w:rPr>
          <w:rFonts w:eastAsia="Century Gothic"/>
        </w:rPr>
      </w:pPr>
      <w:r>
        <w:rPr>
          <w:rFonts w:eastAsia="Century Gothic"/>
        </w:rPr>
        <w:t>Speaker Submission Reviewer, Global Scrum Gathering New York 2020, Scrum Alliance, 2019-2020</w:t>
      </w:r>
    </w:p>
    <w:p w14:paraId="2CE786C5" w14:textId="77777777" w:rsidR="00804CAA" w:rsidRDefault="00804CAA" w:rsidP="00804CAA">
      <w:pPr>
        <w:pStyle w:val="resumebodybullet"/>
        <w:ind w:left="864"/>
        <w:rPr>
          <w:rFonts w:eastAsia="Century Gothic"/>
        </w:rPr>
      </w:pPr>
      <w:r>
        <w:rPr>
          <w:rFonts w:eastAsia="Century Gothic"/>
        </w:rPr>
        <w:t xml:space="preserve">Conference Ambassador, Blockchain Shift, May 2018 </w:t>
      </w:r>
    </w:p>
    <w:p w14:paraId="4929F3DB" w14:textId="77777777" w:rsidR="00804CAA" w:rsidRDefault="00804CAA" w:rsidP="00804CAA">
      <w:pPr>
        <w:pStyle w:val="resumebodybullet"/>
        <w:ind w:left="864"/>
        <w:rPr>
          <w:rFonts w:eastAsia="Century Gothic"/>
        </w:rPr>
      </w:pPr>
      <w:r>
        <w:rPr>
          <w:rFonts w:eastAsia="Century Gothic"/>
        </w:rPr>
        <w:t>Event Organizer, Linux Hyperledger, 2018 , 2019</w:t>
      </w:r>
    </w:p>
    <w:sectPr w:rsidR="00804CAA" w:rsidSect="003128F6">
      <w:type w:val="continuous"/>
      <w:pgSz w:w="12240" w:h="15840" w:code="1"/>
      <w:pgMar w:top="1440" w:right="1296" w:bottom="1440" w:left="1296" w:header="86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3E66" w14:textId="77777777" w:rsidR="008B35B1" w:rsidRDefault="008B35B1" w:rsidP="00CA3DA7">
      <w:r>
        <w:separator/>
      </w:r>
    </w:p>
  </w:endnote>
  <w:endnote w:type="continuationSeparator" w:id="0">
    <w:p w14:paraId="01FACB75" w14:textId="77777777" w:rsidR="008B35B1" w:rsidRDefault="008B35B1" w:rsidP="00CA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0239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D038EB2" w14:textId="77777777" w:rsidR="007A69F5" w:rsidRPr="00F009D6" w:rsidRDefault="007A69F5" w:rsidP="009E49EF">
        <w:pPr>
          <w:pStyle w:val="Footer"/>
          <w:jc w:val="right"/>
          <w:rPr>
            <w:sz w:val="20"/>
            <w:szCs w:val="20"/>
          </w:rPr>
        </w:pPr>
        <w:r w:rsidRPr="00F009D6">
          <w:rPr>
            <w:sz w:val="20"/>
            <w:szCs w:val="20"/>
          </w:rPr>
          <w:t xml:space="preserve">Page </w:t>
        </w:r>
        <w:r w:rsidR="004F427F" w:rsidRPr="00F009D6">
          <w:rPr>
            <w:sz w:val="20"/>
            <w:szCs w:val="20"/>
          </w:rPr>
          <w:fldChar w:fldCharType="begin"/>
        </w:r>
        <w:r w:rsidRPr="00F009D6">
          <w:rPr>
            <w:sz w:val="20"/>
            <w:szCs w:val="20"/>
          </w:rPr>
          <w:instrText xml:space="preserve"> PAGE   \* MERGEFORMAT </w:instrText>
        </w:r>
        <w:r w:rsidR="004F427F" w:rsidRPr="00F009D6">
          <w:rPr>
            <w:sz w:val="20"/>
            <w:szCs w:val="20"/>
          </w:rPr>
          <w:fldChar w:fldCharType="separate"/>
        </w:r>
        <w:r w:rsidR="00971C84">
          <w:rPr>
            <w:noProof/>
            <w:sz w:val="20"/>
            <w:szCs w:val="20"/>
          </w:rPr>
          <w:t>2</w:t>
        </w:r>
        <w:r w:rsidR="004F427F" w:rsidRPr="00F009D6">
          <w:rPr>
            <w:noProof/>
            <w:sz w:val="20"/>
            <w:szCs w:val="20"/>
          </w:rPr>
          <w:fldChar w:fldCharType="end"/>
        </w:r>
      </w:p>
    </w:sdtContent>
  </w:sdt>
  <w:p w14:paraId="1C8618E9" w14:textId="77777777" w:rsidR="007A69F5" w:rsidRDefault="007A69F5" w:rsidP="00CA3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B827" w14:textId="77777777" w:rsidR="008B35B1" w:rsidRDefault="008B35B1" w:rsidP="00CA3DA7">
      <w:r>
        <w:separator/>
      </w:r>
    </w:p>
  </w:footnote>
  <w:footnote w:type="continuationSeparator" w:id="0">
    <w:p w14:paraId="79F95823" w14:textId="77777777" w:rsidR="008B35B1" w:rsidRDefault="008B35B1" w:rsidP="00CA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D05F" w14:textId="441C665C" w:rsidR="007A69F5" w:rsidRPr="001E63E2" w:rsidRDefault="00CB545A" w:rsidP="008275D4">
    <w:pPr>
      <w:pStyle w:val="Name-Header"/>
      <w:rPr>
        <w:rFonts w:asciiTheme="minorHAnsi" w:hAnsiTheme="minorHAnsi" w:cstheme="minorHAnsi"/>
        <w:sz w:val="22"/>
        <w:szCs w:val="22"/>
      </w:rPr>
    </w:pPr>
    <w:r w:rsidRPr="001E63E2">
      <w:rPr>
        <w:rFonts w:asciiTheme="minorHAnsi" w:hAnsiTheme="minorHAnsi" w:cstheme="minorHAnsi"/>
        <w:sz w:val="22"/>
        <w:szCs w:val="22"/>
      </w:rPr>
      <w:t>James Whelan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5068" w14:textId="169438F9" w:rsidR="007A69F5" w:rsidRPr="00705CBF" w:rsidRDefault="00470670" w:rsidP="002E7286">
    <w:pPr>
      <w:pStyle w:val="Header"/>
      <w:rPr>
        <w:rFonts w:asciiTheme="minorHAnsi" w:hAnsiTheme="minorHAnsi" w:cstheme="minorHAnsi"/>
        <w:color w:val="262626" w:themeColor="text1" w:themeTint="D9"/>
        <w:sz w:val="52"/>
        <w:szCs w:val="52"/>
      </w:rPr>
    </w:pPr>
    <w:r w:rsidRPr="00705CBF">
      <w:rPr>
        <w:rFonts w:asciiTheme="minorHAnsi" w:hAnsiTheme="minorHAnsi" w:cstheme="minorHAnsi"/>
        <w:color w:val="262626" w:themeColor="text1" w:themeTint="D9"/>
        <w:sz w:val="52"/>
        <w:szCs w:val="52"/>
      </w:rPr>
      <w:t>James Whelan</w:t>
    </w:r>
  </w:p>
  <w:p w14:paraId="0C82D3B6" w14:textId="6E793A8D" w:rsidR="00CF6CD5" w:rsidRDefault="00856090" w:rsidP="00CF6CD5">
    <w:pPr>
      <w:pStyle w:val="Heading2"/>
      <w:shd w:val="clear" w:color="auto" w:fill="FFFFFF"/>
      <w:textAlignment w:val="baseline"/>
      <w:rPr>
        <w:rFonts w:ascii="Segoe UI" w:hAnsi="Segoe UI" w:cs="Segoe UI"/>
        <w:b w:val="0"/>
        <w:spacing w:val="0"/>
        <w:sz w:val="36"/>
        <w:szCs w:val="36"/>
      </w:rPr>
    </w:pPr>
    <w:r>
      <w:rPr>
        <w:rFonts w:ascii="Segoe UI" w:hAnsi="Segoe UI" w:cs="Segoe UI"/>
        <w:b w:val="0"/>
        <w:bCs/>
      </w:rPr>
      <w:t xml:space="preserve">Software </w:t>
    </w:r>
    <w:r w:rsidR="00CF6CD5">
      <w:rPr>
        <w:rFonts w:ascii="Segoe UI" w:hAnsi="Segoe UI" w:cs="Segoe UI"/>
        <w:b w:val="0"/>
        <w:bCs/>
      </w:rPr>
      <w:t>Product</w:t>
    </w:r>
    <w:r w:rsidR="00C61045">
      <w:rPr>
        <w:rFonts w:ascii="Segoe UI" w:hAnsi="Segoe UI" w:cs="Segoe UI"/>
        <w:b w:val="0"/>
        <w:bCs/>
      </w:rPr>
      <w:t xml:space="preserve"> Manager</w:t>
    </w:r>
    <w:r w:rsidR="005A6DB9">
      <w:rPr>
        <w:rFonts w:ascii="Segoe UI" w:hAnsi="Segoe UI" w:cs="Segoe UI"/>
        <w:b w:val="0"/>
        <w:bCs/>
      </w:rPr>
      <w:t>/Owner</w:t>
    </w:r>
  </w:p>
  <w:p w14:paraId="4370446C" w14:textId="21EC97A8" w:rsidR="00953D43" w:rsidRPr="00953D43" w:rsidRDefault="00953D43" w:rsidP="00CF6CD5">
    <w:pPr>
      <w:pStyle w:val="HeaderTagLine"/>
      <w:spacing w:after="240"/>
      <w:rPr>
        <w:rFonts w:asciiTheme="minorHAnsi" w:hAnsiTheme="minorHAnsi" w:cstheme="minorHAnsi"/>
        <w:color w:val="262626" w:themeColor="text1" w:themeTint="D9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B86F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00000002"/>
    <w:lvl w:ilvl="0" w:tplc="044C42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B6A3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286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42EE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F683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5625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D2E9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F8D6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78082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BA62D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0C3B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78FA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28DA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162B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D25D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F5EAF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206A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C60C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5F5252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BAE2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C2DA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32F6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5048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7208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4CD3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A7EEC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1481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62B068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BC93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DF259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38F7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A214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B86B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DEFA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42A3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E20E3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B052C0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BC9C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2018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9AB1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DAF4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BEA9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5AEC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A494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FA2A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1CD0AB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2272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CA21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8895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80E6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AD6F1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06F7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5287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626E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BB13B36"/>
    <w:multiLevelType w:val="hybridMultilevel"/>
    <w:tmpl w:val="A16C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66223"/>
    <w:multiLevelType w:val="hybridMultilevel"/>
    <w:tmpl w:val="3D1CBC06"/>
    <w:styleLink w:val="ImportedStyle1"/>
    <w:lvl w:ilvl="0" w:tplc="E54E5CC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06476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CEE80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F4A7E1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D043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C7C75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4CE3EC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AF24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540E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437119"/>
    <w:multiLevelType w:val="hybridMultilevel"/>
    <w:tmpl w:val="53F665B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15C15176"/>
    <w:multiLevelType w:val="hybridMultilevel"/>
    <w:tmpl w:val="D78CB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F17779"/>
    <w:multiLevelType w:val="hybridMultilevel"/>
    <w:tmpl w:val="578AD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253858"/>
    <w:multiLevelType w:val="hybridMultilevel"/>
    <w:tmpl w:val="6824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505BC"/>
    <w:multiLevelType w:val="hybridMultilevel"/>
    <w:tmpl w:val="87426504"/>
    <w:lvl w:ilvl="0" w:tplc="775A1FCE">
      <w:start w:val="1"/>
      <w:numFmt w:val="bullet"/>
      <w:pStyle w:val="BulletedLis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E75EB9"/>
    <w:multiLevelType w:val="hybridMultilevel"/>
    <w:tmpl w:val="3CAA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56065"/>
    <w:multiLevelType w:val="hybridMultilevel"/>
    <w:tmpl w:val="8F9E14C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3EBB4C49"/>
    <w:multiLevelType w:val="hybridMultilevel"/>
    <w:tmpl w:val="AE36F28E"/>
    <w:styleLink w:val="ImportedStyle3"/>
    <w:lvl w:ilvl="0" w:tplc="E30017FC">
      <w:start w:val="1"/>
      <w:numFmt w:val="bullet"/>
      <w:lvlText w:val="•"/>
      <w:lvlJc w:val="left"/>
      <w:pPr>
        <w:ind w:left="5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F507042">
      <w:start w:val="1"/>
      <w:numFmt w:val="bullet"/>
      <w:lvlText w:val="o"/>
      <w:lvlJc w:val="left"/>
      <w:pPr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9063980">
      <w:start w:val="1"/>
      <w:numFmt w:val="bullet"/>
      <w:lvlText w:val="▪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F98244C">
      <w:start w:val="1"/>
      <w:numFmt w:val="bullet"/>
      <w:lvlText w:val="•"/>
      <w:lvlJc w:val="left"/>
      <w:pPr>
        <w:ind w:left="27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9507164">
      <w:start w:val="1"/>
      <w:numFmt w:val="bullet"/>
      <w:lvlText w:val="o"/>
      <w:lvlJc w:val="left"/>
      <w:pPr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CB2FEAC">
      <w:start w:val="1"/>
      <w:numFmt w:val="bullet"/>
      <w:lvlText w:val="▪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22E180A">
      <w:start w:val="1"/>
      <w:numFmt w:val="bullet"/>
      <w:lvlText w:val="•"/>
      <w:lvlJc w:val="left"/>
      <w:pPr>
        <w:ind w:left="48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70A8A86">
      <w:start w:val="1"/>
      <w:numFmt w:val="bullet"/>
      <w:lvlText w:val="o"/>
      <w:lvlJc w:val="left"/>
      <w:pPr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5F402B0">
      <w:start w:val="1"/>
      <w:numFmt w:val="bullet"/>
      <w:lvlText w:val="▪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471E32"/>
    <w:multiLevelType w:val="hybridMultilevel"/>
    <w:tmpl w:val="3D3C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1230"/>
    <w:multiLevelType w:val="hybridMultilevel"/>
    <w:tmpl w:val="F692F13C"/>
    <w:lvl w:ilvl="0" w:tplc="0AACAE3C">
      <w:start w:val="1"/>
      <w:numFmt w:val="bullet"/>
      <w:pStyle w:val="Achievem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37317"/>
    <w:multiLevelType w:val="hybridMultilevel"/>
    <w:tmpl w:val="237482E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626A547B"/>
    <w:multiLevelType w:val="multilevel"/>
    <w:tmpl w:val="5B2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F475D"/>
    <w:multiLevelType w:val="hybridMultilevel"/>
    <w:tmpl w:val="FC7CA9D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6B0617FE"/>
    <w:multiLevelType w:val="hybridMultilevel"/>
    <w:tmpl w:val="2972875E"/>
    <w:styleLink w:val="ImportedStyle2"/>
    <w:lvl w:ilvl="0" w:tplc="9B8CD164">
      <w:start w:val="1"/>
      <w:numFmt w:val="bullet"/>
      <w:lvlText w:val="•"/>
      <w:lvlJc w:val="left"/>
      <w:pPr>
        <w:ind w:left="5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61CA54C">
      <w:start w:val="1"/>
      <w:numFmt w:val="bullet"/>
      <w:lvlText w:val="o"/>
      <w:lvlJc w:val="left"/>
      <w:pPr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EFCDEF6">
      <w:start w:val="1"/>
      <w:numFmt w:val="bullet"/>
      <w:lvlText w:val="▪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96429CC">
      <w:start w:val="1"/>
      <w:numFmt w:val="bullet"/>
      <w:lvlText w:val="•"/>
      <w:lvlJc w:val="left"/>
      <w:pPr>
        <w:ind w:left="27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A8CC4FE">
      <w:start w:val="1"/>
      <w:numFmt w:val="bullet"/>
      <w:lvlText w:val="o"/>
      <w:lvlJc w:val="left"/>
      <w:pPr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B62A5A">
      <w:start w:val="1"/>
      <w:numFmt w:val="bullet"/>
      <w:lvlText w:val="▪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38E86E8">
      <w:start w:val="1"/>
      <w:numFmt w:val="bullet"/>
      <w:lvlText w:val="•"/>
      <w:lvlJc w:val="left"/>
      <w:pPr>
        <w:ind w:left="48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302B2B8">
      <w:start w:val="1"/>
      <w:numFmt w:val="bullet"/>
      <w:lvlText w:val="o"/>
      <w:lvlJc w:val="left"/>
      <w:pPr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D089B00">
      <w:start w:val="1"/>
      <w:numFmt w:val="bullet"/>
      <w:lvlText w:val="▪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BC950ED"/>
    <w:multiLevelType w:val="hybridMultilevel"/>
    <w:tmpl w:val="A604992E"/>
    <w:lvl w:ilvl="0" w:tplc="ED963E8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C8E7224">
      <w:start w:val="1"/>
      <w:numFmt w:val="bullet"/>
      <w:pStyle w:val="resumebulletL2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E54E7"/>
    <w:multiLevelType w:val="hybridMultilevel"/>
    <w:tmpl w:val="17C6661C"/>
    <w:lvl w:ilvl="0" w:tplc="4F98D6E4">
      <w:start w:val="1"/>
      <w:numFmt w:val="bullet"/>
      <w:pStyle w:val="resumebody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2362B62C">
      <w:start w:val="1"/>
      <w:numFmt w:val="bullet"/>
      <w:pStyle w:val="resumebodybullet2n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E1A84"/>
    <w:multiLevelType w:val="hybridMultilevel"/>
    <w:tmpl w:val="D652AE90"/>
    <w:lvl w:ilvl="0" w:tplc="7936A964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69B012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008E5"/>
    <w:multiLevelType w:val="multilevel"/>
    <w:tmpl w:val="DDD0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66659">
    <w:abstractNumId w:val="18"/>
  </w:num>
  <w:num w:numId="2" w16cid:durableId="1825511530">
    <w:abstractNumId w:val="13"/>
  </w:num>
  <w:num w:numId="3" w16cid:durableId="1927763491">
    <w:abstractNumId w:val="24"/>
  </w:num>
  <w:num w:numId="4" w16cid:durableId="1952855619">
    <w:abstractNumId w:val="23"/>
  </w:num>
  <w:num w:numId="5" w16cid:durableId="835995450">
    <w:abstractNumId w:val="0"/>
  </w:num>
  <w:num w:numId="6" w16cid:durableId="1107891289">
    <w:abstractNumId w:val="8"/>
  </w:num>
  <w:num w:numId="7" w16cid:durableId="458378750">
    <w:abstractNumId w:val="22"/>
  </w:num>
  <w:num w:numId="8" w16cid:durableId="1431044968">
    <w:abstractNumId w:val="16"/>
  </w:num>
  <w:num w:numId="9" w16cid:durableId="983579086">
    <w:abstractNumId w:val="25"/>
  </w:num>
  <w:num w:numId="10" w16cid:durableId="120346540">
    <w:abstractNumId w:val="11"/>
  </w:num>
  <w:num w:numId="11" w16cid:durableId="637340120">
    <w:abstractNumId w:val="12"/>
  </w:num>
  <w:num w:numId="12" w16cid:durableId="656031846">
    <w:abstractNumId w:val="5"/>
  </w:num>
  <w:num w:numId="13" w16cid:durableId="1566601620">
    <w:abstractNumId w:val="6"/>
  </w:num>
  <w:num w:numId="14" w16cid:durableId="1530991990">
    <w:abstractNumId w:val="2"/>
  </w:num>
  <w:num w:numId="15" w16cid:durableId="622463371">
    <w:abstractNumId w:val="4"/>
  </w:num>
  <w:num w:numId="16" w16cid:durableId="2019695353">
    <w:abstractNumId w:val="3"/>
  </w:num>
  <w:num w:numId="17" w16cid:durableId="660891057">
    <w:abstractNumId w:val="1"/>
  </w:num>
  <w:num w:numId="18" w16cid:durableId="1980113944">
    <w:abstractNumId w:val="21"/>
  </w:num>
  <w:num w:numId="19" w16cid:durableId="112411471">
    <w:abstractNumId w:val="15"/>
  </w:num>
  <w:num w:numId="20" w16cid:durableId="1024097070">
    <w:abstractNumId w:val="17"/>
  </w:num>
  <w:num w:numId="21" w16cid:durableId="24447836">
    <w:abstractNumId w:val="7"/>
  </w:num>
  <w:num w:numId="22" w16cid:durableId="789474965">
    <w:abstractNumId w:val="10"/>
  </w:num>
  <w:num w:numId="23" w16cid:durableId="1502618178">
    <w:abstractNumId w:val="26"/>
  </w:num>
  <w:num w:numId="24" w16cid:durableId="393436949">
    <w:abstractNumId w:val="20"/>
  </w:num>
  <w:num w:numId="25" w16cid:durableId="1810051999">
    <w:abstractNumId w:val="14"/>
  </w:num>
  <w:num w:numId="26" w16cid:durableId="1020664009">
    <w:abstractNumId w:val="9"/>
  </w:num>
  <w:num w:numId="27" w16cid:durableId="189812846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3MDUwNTQztzAwM7NU0lEKTi0uzszPAykwrAUAFPCToSwAAAA="/>
  </w:docVars>
  <w:rsids>
    <w:rsidRoot w:val="002E6410"/>
    <w:rsid w:val="000004EA"/>
    <w:rsid w:val="00000755"/>
    <w:rsid w:val="00000BC4"/>
    <w:rsid w:val="00002107"/>
    <w:rsid w:val="0000339A"/>
    <w:rsid w:val="00003436"/>
    <w:rsid w:val="00004709"/>
    <w:rsid w:val="00004C7F"/>
    <w:rsid w:val="00007417"/>
    <w:rsid w:val="000077FD"/>
    <w:rsid w:val="00007E0E"/>
    <w:rsid w:val="000106D6"/>
    <w:rsid w:val="00010BCE"/>
    <w:rsid w:val="00011D8D"/>
    <w:rsid w:val="00014160"/>
    <w:rsid w:val="000159D1"/>
    <w:rsid w:val="00016A05"/>
    <w:rsid w:val="0002137A"/>
    <w:rsid w:val="00021C00"/>
    <w:rsid w:val="00022B31"/>
    <w:rsid w:val="00024C00"/>
    <w:rsid w:val="00024F8F"/>
    <w:rsid w:val="00026919"/>
    <w:rsid w:val="00030D5F"/>
    <w:rsid w:val="0003155B"/>
    <w:rsid w:val="00033ED2"/>
    <w:rsid w:val="0003517D"/>
    <w:rsid w:val="000356D0"/>
    <w:rsid w:val="000367DB"/>
    <w:rsid w:val="000371A7"/>
    <w:rsid w:val="00040373"/>
    <w:rsid w:val="000415BC"/>
    <w:rsid w:val="0004179A"/>
    <w:rsid w:val="0004180F"/>
    <w:rsid w:val="0004234F"/>
    <w:rsid w:val="00043179"/>
    <w:rsid w:val="000443D1"/>
    <w:rsid w:val="00044D12"/>
    <w:rsid w:val="00044D43"/>
    <w:rsid w:val="00045692"/>
    <w:rsid w:val="00045F1C"/>
    <w:rsid w:val="00046C6E"/>
    <w:rsid w:val="00047371"/>
    <w:rsid w:val="0005072E"/>
    <w:rsid w:val="00054205"/>
    <w:rsid w:val="00054D63"/>
    <w:rsid w:val="00055E3F"/>
    <w:rsid w:val="000566D8"/>
    <w:rsid w:val="000573E6"/>
    <w:rsid w:val="0006092A"/>
    <w:rsid w:val="00063321"/>
    <w:rsid w:val="00063389"/>
    <w:rsid w:val="000637EE"/>
    <w:rsid w:val="00064EB9"/>
    <w:rsid w:val="00067203"/>
    <w:rsid w:val="0006778C"/>
    <w:rsid w:val="000700B9"/>
    <w:rsid w:val="000701B8"/>
    <w:rsid w:val="00070FF5"/>
    <w:rsid w:val="000724DB"/>
    <w:rsid w:val="000743ED"/>
    <w:rsid w:val="0007557E"/>
    <w:rsid w:val="00076FFC"/>
    <w:rsid w:val="000772E7"/>
    <w:rsid w:val="00077A86"/>
    <w:rsid w:val="000800D5"/>
    <w:rsid w:val="00082AC6"/>
    <w:rsid w:val="000832A0"/>
    <w:rsid w:val="00085937"/>
    <w:rsid w:val="00086261"/>
    <w:rsid w:val="00087023"/>
    <w:rsid w:val="0008723E"/>
    <w:rsid w:val="00090EF9"/>
    <w:rsid w:val="00092F7A"/>
    <w:rsid w:val="00093ED7"/>
    <w:rsid w:val="0009622E"/>
    <w:rsid w:val="000965F1"/>
    <w:rsid w:val="0009714F"/>
    <w:rsid w:val="000A18E0"/>
    <w:rsid w:val="000A5561"/>
    <w:rsid w:val="000A6369"/>
    <w:rsid w:val="000A742D"/>
    <w:rsid w:val="000B1097"/>
    <w:rsid w:val="000B1AB6"/>
    <w:rsid w:val="000B5BC1"/>
    <w:rsid w:val="000B606F"/>
    <w:rsid w:val="000B6AF1"/>
    <w:rsid w:val="000C06AB"/>
    <w:rsid w:val="000C1160"/>
    <w:rsid w:val="000C25F1"/>
    <w:rsid w:val="000C5D23"/>
    <w:rsid w:val="000C6326"/>
    <w:rsid w:val="000C6EA5"/>
    <w:rsid w:val="000C793D"/>
    <w:rsid w:val="000C7E36"/>
    <w:rsid w:val="000D2087"/>
    <w:rsid w:val="000D2176"/>
    <w:rsid w:val="000D2398"/>
    <w:rsid w:val="000D288A"/>
    <w:rsid w:val="000D30B7"/>
    <w:rsid w:val="000D4D92"/>
    <w:rsid w:val="000D619E"/>
    <w:rsid w:val="000D63DB"/>
    <w:rsid w:val="000D7CB9"/>
    <w:rsid w:val="000E0FD1"/>
    <w:rsid w:val="000E13ED"/>
    <w:rsid w:val="000E30DC"/>
    <w:rsid w:val="000E601D"/>
    <w:rsid w:val="000E747B"/>
    <w:rsid w:val="000E7839"/>
    <w:rsid w:val="000F19F5"/>
    <w:rsid w:val="000F2094"/>
    <w:rsid w:val="000F30A6"/>
    <w:rsid w:val="000F4B20"/>
    <w:rsid w:val="000F5CCD"/>
    <w:rsid w:val="000F5E4B"/>
    <w:rsid w:val="000F6AE1"/>
    <w:rsid w:val="000F782E"/>
    <w:rsid w:val="00102056"/>
    <w:rsid w:val="00107A7E"/>
    <w:rsid w:val="00112219"/>
    <w:rsid w:val="00113557"/>
    <w:rsid w:val="001136C3"/>
    <w:rsid w:val="00114B54"/>
    <w:rsid w:val="00115181"/>
    <w:rsid w:val="0011580E"/>
    <w:rsid w:val="00117669"/>
    <w:rsid w:val="001201B7"/>
    <w:rsid w:val="00121158"/>
    <w:rsid w:val="001215E2"/>
    <w:rsid w:val="00122B3C"/>
    <w:rsid w:val="0012324E"/>
    <w:rsid w:val="00123D51"/>
    <w:rsid w:val="00123D9A"/>
    <w:rsid w:val="00124BE7"/>
    <w:rsid w:val="001268D4"/>
    <w:rsid w:val="001269EE"/>
    <w:rsid w:val="00127EA7"/>
    <w:rsid w:val="00130BE2"/>
    <w:rsid w:val="00130EE1"/>
    <w:rsid w:val="00131366"/>
    <w:rsid w:val="00131E73"/>
    <w:rsid w:val="00133615"/>
    <w:rsid w:val="001336FD"/>
    <w:rsid w:val="001342D2"/>
    <w:rsid w:val="00134BB5"/>
    <w:rsid w:val="00141235"/>
    <w:rsid w:val="0014267A"/>
    <w:rsid w:val="00142AC8"/>
    <w:rsid w:val="00142E24"/>
    <w:rsid w:val="0014360F"/>
    <w:rsid w:val="00143661"/>
    <w:rsid w:val="00144067"/>
    <w:rsid w:val="001443EB"/>
    <w:rsid w:val="00147037"/>
    <w:rsid w:val="001479A7"/>
    <w:rsid w:val="00147BE6"/>
    <w:rsid w:val="00151694"/>
    <w:rsid w:val="00153372"/>
    <w:rsid w:val="00153681"/>
    <w:rsid w:val="0015505C"/>
    <w:rsid w:val="00155FBD"/>
    <w:rsid w:val="00161155"/>
    <w:rsid w:val="00161323"/>
    <w:rsid w:val="00161D13"/>
    <w:rsid w:val="00162D64"/>
    <w:rsid w:val="0016423D"/>
    <w:rsid w:val="00164A6C"/>
    <w:rsid w:val="00166376"/>
    <w:rsid w:val="001670D2"/>
    <w:rsid w:val="00173854"/>
    <w:rsid w:val="0017412F"/>
    <w:rsid w:val="00176A09"/>
    <w:rsid w:val="001808B3"/>
    <w:rsid w:val="001820AF"/>
    <w:rsid w:val="00182AAB"/>
    <w:rsid w:val="00182EB5"/>
    <w:rsid w:val="00183578"/>
    <w:rsid w:val="001842E6"/>
    <w:rsid w:val="001844BB"/>
    <w:rsid w:val="00184DB1"/>
    <w:rsid w:val="0018605A"/>
    <w:rsid w:val="001862F4"/>
    <w:rsid w:val="0018682A"/>
    <w:rsid w:val="00190D3F"/>
    <w:rsid w:val="00190E02"/>
    <w:rsid w:val="00191326"/>
    <w:rsid w:val="00191B52"/>
    <w:rsid w:val="00193943"/>
    <w:rsid w:val="001947E4"/>
    <w:rsid w:val="001A00E8"/>
    <w:rsid w:val="001A3543"/>
    <w:rsid w:val="001A484D"/>
    <w:rsid w:val="001A6832"/>
    <w:rsid w:val="001A6950"/>
    <w:rsid w:val="001A6A04"/>
    <w:rsid w:val="001A6B5A"/>
    <w:rsid w:val="001A7236"/>
    <w:rsid w:val="001A7DD8"/>
    <w:rsid w:val="001B0947"/>
    <w:rsid w:val="001B28E5"/>
    <w:rsid w:val="001B3B96"/>
    <w:rsid w:val="001B4450"/>
    <w:rsid w:val="001B5079"/>
    <w:rsid w:val="001B5E9F"/>
    <w:rsid w:val="001B7360"/>
    <w:rsid w:val="001C0F03"/>
    <w:rsid w:val="001C25B9"/>
    <w:rsid w:val="001C3C52"/>
    <w:rsid w:val="001C454C"/>
    <w:rsid w:val="001C628A"/>
    <w:rsid w:val="001C76F5"/>
    <w:rsid w:val="001D00FD"/>
    <w:rsid w:val="001D039B"/>
    <w:rsid w:val="001D13A0"/>
    <w:rsid w:val="001D14A7"/>
    <w:rsid w:val="001D2328"/>
    <w:rsid w:val="001D396F"/>
    <w:rsid w:val="001D67A7"/>
    <w:rsid w:val="001D6B63"/>
    <w:rsid w:val="001D7807"/>
    <w:rsid w:val="001D7C1C"/>
    <w:rsid w:val="001E01B8"/>
    <w:rsid w:val="001E1836"/>
    <w:rsid w:val="001E1F58"/>
    <w:rsid w:val="001E32AF"/>
    <w:rsid w:val="001E4450"/>
    <w:rsid w:val="001E5DB9"/>
    <w:rsid w:val="001E5F46"/>
    <w:rsid w:val="001E63E2"/>
    <w:rsid w:val="001E77A1"/>
    <w:rsid w:val="001F3B45"/>
    <w:rsid w:val="001F4040"/>
    <w:rsid w:val="001F5CDA"/>
    <w:rsid w:val="001F7756"/>
    <w:rsid w:val="001F78A9"/>
    <w:rsid w:val="001F7B8F"/>
    <w:rsid w:val="001F7ECC"/>
    <w:rsid w:val="00200179"/>
    <w:rsid w:val="002004EF"/>
    <w:rsid w:val="00202337"/>
    <w:rsid w:val="00204A41"/>
    <w:rsid w:val="0020519D"/>
    <w:rsid w:val="00207088"/>
    <w:rsid w:val="00210019"/>
    <w:rsid w:val="00210C92"/>
    <w:rsid w:val="00212741"/>
    <w:rsid w:val="00214193"/>
    <w:rsid w:val="0021684C"/>
    <w:rsid w:val="00221A3E"/>
    <w:rsid w:val="002240E0"/>
    <w:rsid w:val="00225928"/>
    <w:rsid w:val="00226352"/>
    <w:rsid w:val="00232186"/>
    <w:rsid w:val="00232B92"/>
    <w:rsid w:val="0023336C"/>
    <w:rsid w:val="0023402D"/>
    <w:rsid w:val="002342C9"/>
    <w:rsid w:val="00235EBE"/>
    <w:rsid w:val="00236CC3"/>
    <w:rsid w:val="00240166"/>
    <w:rsid w:val="00242A44"/>
    <w:rsid w:val="002438DB"/>
    <w:rsid w:val="00243B50"/>
    <w:rsid w:val="002461E0"/>
    <w:rsid w:val="0024763A"/>
    <w:rsid w:val="00251320"/>
    <w:rsid w:val="0025508C"/>
    <w:rsid w:val="00255489"/>
    <w:rsid w:val="002626AB"/>
    <w:rsid w:val="0026271A"/>
    <w:rsid w:val="00262EC3"/>
    <w:rsid w:val="00265C58"/>
    <w:rsid w:val="0026689B"/>
    <w:rsid w:val="002677C8"/>
    <w:rsid w:val="00270EDF"/>
    <w:rsid w:val="00271C20"/>
    <w:rsid w:val="00272D04"/>
    <w:rsid w:val="002740CC"/>
    <w:rsid w:val="00274B8F"/>
    <w:rsid w:val="002759D0"/>
    <w:rsid w:val="002770A1"/>
    <w:rsid w:val="0028094C"/>
    <w:rsid w:val="00281040"/>
    <w:rsid w:val="00281F2F"/>
    <w:rsid w:val="00282A90"/>
    <w:rsid w:val="00283B73"/>
    <w:rsid w:val="00283BEC"/>
    <w:rsid w:val="0028586C"/>
    <w:rsid w:val="00287FDE"/>
    <w:rsid w:val="00290BD8"/>
    <w:rsid w:val="00292386"/>
    <w:rsid w:val="002943E8"/>
    <w:rsid w:val="00294F5F"/>
    <w:rsid w:val="002953B7"/>
    <w:rsid w:val="002971F2"/>
    <w:rsid w:val="00297AE1"/>
    <w:rsid w:val="00297FE1"/>
    <w:rsid w:val="002A0E2A"/>
    <w:rsid w:val="002A2CA6"/>
    <w:rsid w:val="002A3C67"/>
    <w:rsid w:val="002A43ED"/>
    <w:rsid w:val="002A4947"/>
    <w:rsid w:val="002A65A3"/>
    <w:rsid w:val="002B2040"/>
    <w:rsid w:val="002B2759"/>
    <w:rsid w:val="002B45EA"/>
    <w:rsid w:val="002B5AD2"/>
    <w:rsid w:val="002B5F75"/>
    <w:rsid w:val="002C089C"/>
    <w:rsid w:val="002C2ED9"/>
    <w:rsid w:val="002C3431"/>
    <w:rsid w:val="002C37D3"/>
    <w:rsid w:val="002C5157"/>
    <w:rsid w:val="002C568A"/>
    <w:rsid w:val="002C6EA4"/>
    <w:rsid w:val="002D0D38"/>
    <w:rsid w:val="002D6428"/>
    <w:rsid w:val="002D7422"/>
    <w:rsid w:val="002D7FF5"/>
    <w:rsid w:val="002E0362"/>
    <w:rsid w:val="002E08A8"/>
    <w:rsid w:val="002E1D3B"/>
    <w:rsid w:val="002E2FC9"/>
    <w:rsid w:val="002E6410"/>
    <w:rsid w:val="002E7286"/>
    <w:rsid w:val="002E75C9"/>
    <w:rsid w:val="002F003D"/>
    <w:rsid w:val="002F0620"/>
    <w:rsid w:val="002F0D79"/>
    <w:rsid w:val="002F170B"/>
    <w:rsid w:val="002F49BB"/>
    <w:rsid w:val="003033BB"/>
    <w:rsid w:val="00303733"/>
    <w:rsid w:val="00303D8A"/>
    <w:rsid w:val="0030440C"/>
    <w:rsid w:val="003047B9"/>
    <w:rsid w:val="00305B4D"/>
    <w:rsid w:val="0030680F"/>
    <w:rsid w:val="00307E2E"/>
    <w:rsid w:val="003103E8"/>
    <w:rsid w:val="00310785"/>
    <w:rsid w:val="00310C54"/>
    <w:rsid w:val="0031135F"/>
    <w:rsid w:val="003121FF"/>
    <w:rsid w:val="003128F6"/>
    <w:rsid w:val="00312C76"/>
    <w:rsid w:val="00313C0B"/>
    <w:rsid w:val="0031408D"/>
    <w:rsid w:val="003147D7"/>
    <w:rsid w:val="00315A37"/>
    <w:rsid w:val="00317FDA"/>
    <w:rsid w:val="00320E60"/>
    <w:rsid w:val="0032153C"/>
    <w:rsid w:val="003232C6"/>
    <w:rsid w:val="003237B0"/>
    <w:rsid w:val="00323991"/>
    <w:rsid w:val="00323B00"/>
    <w:rsid w:val="00323DA0"/>
    <w:rsid w:val="00325CB5"/>
    <w:rsid w:val="00326492"/>
    <w:rsid w:val="00327EEB"/>
    <w:rsid w:val="003309B0"/>
    <w:rsid w:val="003313CF"/>
    <w:rsid w:val="00331535"/>
    <w:rsid w:val="0033248C"/>
    <w:rsid w:val="00332B6E"/>
    <w:rsid w:val="00333A85"/>
    <w:rsid w:val="003345BC"/>
    <w:rsid w:val="00334F5F"/>
    <w:rsid w:val="0033542E"/>
    <w:rsid w:val="00335523"/>
    <w:rsid w:val="003367C7"/>
    <w:rsid w:val="00337257"/>
    <w:rsid w:val="003376EC"/>
    <w:rsid w:val="00337724"/>
    <w:rsid w:val="00341F00"/>
    <w:rsid w:val="00346212"/>
    <w:rsid w:val="003501FB"/>
    <w:rsid w:val="00351906"/>
    <w:rsid w:val="0035393D"/>
    <w:rsid w:val="00353A53"/>
    <w:rsid w:val="00356644"/>
    <w:rsid w:val="003571E5"/>
    <w:rsid w:val="0035751A"/>
    <w:rsid w:val="00357560"/>
    <w:rsid w:val="003600EB"/>
    <w:rsid w:val="00360BE5"/>
    <w:rsid w:val="00361367"/>
    <w:rsid w:val="0036599F"/>
    <w:rsid w:val="0036670E"/>
    <w:rsid w:val="003674B9"/>
    <w:rsid w:val="0037460D"/>
    <w:rsid w:val="0037549D"/>
    <w:rsid w:val="0037653E"/>
    <w:rsid w:val="00377178"/>
    <w:rsid w:val="00377408"/>
    <w:rsid w:val="0038058A"/>
    <w:rsid w:val="00380E92"/>
    <w:rsid w:val="00381502"/>
    <w:rsid w:val="00381DFE"/>
    <w:rsid w:val="00383651"/>
    <w:rsid w:val="00386B0D"/>
    <w:rsid w:val="00386D7B"/>
    <w:rsid w:val="00394C6A"/>
    <w:rsid w:val="00395A1C"/>
    <w:rsid w:val="00397CB9"/>
    <w:rsid w:val="00397FFC"/>
    <w:rsid w:val="003A0890"/>
    <w:rsid w:val="003A0EEB"/>
    <w:rsid w:val="003A1FA0"/>
    <w:rsid w:val="003A21EC"/>
    <w:rsid w:val="003A2EBE"/>
    <w:rsid w:val="003A4878"/>
    <w:rsid w:val="003A4E7B"/>
    <w:rsid w:val="003A54E4"/>
    <w:rsid w:val="003A5AEC"/>
    <w:rsid w:val="003A7F42"/>
    <w:rsid w:val="003B0C86"/>
    <w:rsid w:val="003B138E"/>
    <w:rsid w:val="003B1D4A"/>
    <w:rsid w:val="003B22FD"/>
    <w:rsid w:val="003B2378"/>
    <w:rsid w:val="003B3836"/>
    <w:rsid w:val="003B3E91"/>
    <w:rsid w:val="003B4643"/>
    <w:rsid w:val="003B5E06"/>
    <w:rsid w:val="003B6084"/>
    <w:rsid w:val="003B6722"/>
    <w:rsid w:val="003B68C7"/>
    <w:rsid w:val="003C0228"/>
    <w:rsid w:val="003C0617"/>
    <w:rsid w:val="003C2056"/>
    <w:rsid w:val="003C656B"/>
    <w:rsid w:val="003C75DF"/>
    <w:rsid w:val="003D0A19"/>
    <w:rsid w:val="003D27BE"/>
    <w:rsid w:val="003D4623"/>
    <w:rsid w:val="003D6654"/>
    <w:rsid w:val="003D6CB1"/>
    <w:rsid w:val="003D774B"/>
    <w:rsid w:val="003E1D48"/>
    <w:rsid w:val="003E1EBD"/>
    <w:rsid w:val="003E2A6B"/>
    <w:rsid w:val="003E3098"/>
    <w:rsid w:val="003E35AA"/>
    <w:rsid w:val="003E4D7A"/>
    <w:rsid w:val="003E6303"/>
    <w:rsid w:val="003E6ADC"/>
    <w:rsid w:val="003E7FBD"/>
    <w:rsid w:val="003F0458"/>
    <w:rsid w:val="003F11BC"/>
    <w:rsid w:val="003F1BB0"/>
    <w:rsid w:val="003F353B"/>
    <w:rsid w:val="003F3740"/>
    <w:rsid w:val="003F3BAB"/>
    <w:rsid w:val="003F5993"/>
    <w:rsid w:val="003F5D1D"/>
    <w:rsid w:val="003F6012"/>
    <w:rsid w:val="00401065"/>
    <w:rsid w:val="004034EA"/>
    <w:rsid w:val="0040460E"/>
    <w:rsid w:val="00404767"/>
    <w:rsid w:val="004051D9"/>
    <w:rsid w:val="00407F95"/>
    <w:rsid w:val="00411B5C"/>
    <w:rsid w:val="00412F27"/>
    <w:rsid w:val="004137AC"/>
    <w:rsid w:val="00413ECF"/>
    <w:rsid w:val="00414001"/>
    <w:rsid w:val="004143AF"/>
    <w:rsid w:val="004146BA"/>
    <w:rsid w:val="0041512A"/>
    <w:rsid w:val="004164C6"/>
    <w:rsid w:val="00416725"/>
    <w:rsid w:val="00416933"/>
    <w:rsid w:val="00416EDD"/>
    <w:rsid w:val="00417896"/>
    <w:rsid w:val="00421EBC"/>
    <w:rsid w:val="00422F33"/>
    <w:rsid w:val="00425A80"/>
    <w:rsid w:val="00427343"/>
    <w:rsid w:val="004300DE"/>
    <w:rsid w:val="00430135"/>
    <w:rsid w:val="004304BE"/>
    <w:rsid w:val="00430734"/>
    <w:rsid w:val="00433341"/>
    <w:rsid w:val="004337FC"/>
    <w:rsid w:val="00434407"/>
    <w:rsid w:val="00434CF4"/>
    <w:rsid w:val="0043583F"/>
    <w:rsid w:val="0043594E"/>
    <w:rsid w:val="004364AA"/>
    <w:rsid w:val="00440FDB"/>
    <w:rsid w:val="00442D0B"/>
    <w:rsid w:val="00443BCC"/>
    <w:rsid w:val="004451ED"/>
    <w:rsid w:val="004458D0"/>
    <w:rsid w:val="00446461"/>
    <w:rsid w:val="004471E1"/>
    <w:rsid w:val="004476C8"/>
    <w:rsid w:val="0045047F"/>
    <w:rsid w:val="00450496"/>
    <w:rsid w:val="0045070F"/>
    <w:rsid w:val="00450964"/>
    <w:rsid w:val="004509F5"/>
    <w:rsid w:val="004520FA"/>
    <w:rsid w:val="00452383"/>
    <w:rsid w:val="00456DEB"/>
    <w:rsid w:val="00460304"/>
    <w:rsid w:val="00464ABB"/>
    <w:rsid w:val="00464D26"/>
    <w:rsid w:val="00465E9D"/>
    <w:rsid w:val="0047060F"/>
    <w:rsid w:val="00470670"/>
    <w:rsid w:val="00471C4C"/>
    <w:rsid w:val="00476E75"/>
    <w:rsid w:val="00480D23"/>
    <w:rsid w:val="004818DC"/>
    <w:rsid w:val="004829B4"/>
    <w:rsid w:val="00483400"/>
    <w:rsid w:val="00483F8B"/>
    <w:rsid w:val="004868CB"/>
    <w:rsid w:val="004911E8"/>
    <w:rsid w:val="004916AB"/>
    <w:rsid w:val="004929BD"/>
    <w:rsid w:val="004929E2"/>
    <w:rsid w:val="00493A93"/>
    <w:rsid w:val="004948F5"/>
    <w:rsid w:val="00495960"/>
    <w:rsid w:val="00495C33"/>
    <w:rsid w:val="00496F07"/>
    <w:rsid w:val="004A085A"/>
    <w:rsid w:val="004A19C0"/>
    <w:rsid w:val="004A3D96"/>
    <w:rsid w:val="004A5216"/>
    <w:rsid w:val="004A57F7"/>
    <w:rsid w:val="004A669E"/>
    <w:rsid w:val="004B027B"/>
    <w:rsid w:val="004B0D9A"/>
    <w:rsid w:val="004B17E7"/>
    <w:rsid w:val="004B210F"/>
    <w:rsid w:val="004B2253"/>
    <w:rsid w:val="004B449E"/>
    <w:rsid w:val="004B4D67"/>
    <w:rsid w:val="004B532A"/>
    <w:rsid w:val="004B5722"/>
    <w:rsid w:val="004B6DAF"/>
    <w:rsid w:val="004B7D13"/>
    <w:rsid w:val="004C018A"/>
    <w:rsid w:val="004C079E"/>
    <w:rsid w:val="004C0B7F"/>
    <w:rsid w:val="004C0F52"/>
    <w:rsid w:val="004C4175"/>
    <w:rsid w:val="004C4A5E"/>
    <w:rsid w:val="004C520A"/>
    <w:rsid w:val="004C694B"/>
    <w:rsid w:val="004D0950"/>
    <w:rsid w:val="004D4B23"/>
    <w:rsid w:val="004D4CED"/>
    <w:rsid w:val="004D532A"/>
    <w:rsid w:val="004D6666"/>
    <w:rsid w:val="004D71C8"/>
    <w:rsid w:val="004D7356"/>
    <w:rsid w:val="004D7358"/>
    <w:rsid w:val="004D7ACF"/>
    <w:rsid w:val="004E2EF3"/>
    <w:rsid w:val="004E40CA"/>
    <w:rsid w:val="004E4C66"/>
    <w:rsid w:val="004E58E1"/>
    <w:rsid w:val="004F09E1"/>
    <w:rsid w:val="004F172A"/>
    <w:rsid w:val="004F427F"/>
    <w:rsid w:val="004F5D2E"/>
    <w:rsid w:val="004F70C3"/>
    <w:rsid w:val="004F7209"/>
    <w:rsid w:val="004F73E8"/>
    <w:rsid w:val="005002AE"/>
    <w:rsid w:val="00501013"/>
    <w:rsid w:val="00502769"/>
    <w:rsid w:val="0050316C"/>
    <w:rsid w:val="00503379"/>
    <w:rsid w:val="005043B5"/>
    <w:rsid w:val="00504BDE"/>
    <w:rsid w:val="00505238"/>
    <w:rsid w:val="00506631"/>
    <w:rsid w:val="00510195"/>
    <w:rsid w:val="00510888"/>
    <w:rsid w:val="00511898"/>
    <w:rsid w:val="005126A1"/>
    <w:rsid w:val="00512C8B"/>
    <w:rsid w:val="00513EF1"/>
    <w:rsid w:val="00517378"/>
    <w:rsid w:val="0052024D"/>
    <w:rsid w:val="0052092F"/>
    <w:rsid w:val="00521BCF"/>
    <w:rsid w:val="00522F09"/>
    <w:rsid w:val="005239A8"/>
    <w:rsid w:val="00525C2F"/>
    <w:rsid w:val="005264BD"/>
    <w:rsid w:val="00530610"/>
    <w:rsid w:val="00530F64"/>
    <w:rsid w:val="005324E8"/>
    <w:rsid w:val="00533275"/>
    <w:rsid w:val="00534FBA"/>
    <w:rsid w:val="005359A8"/>
    <w:rsid w:val="00536391"/>
    <w:rsid w:val="0053750F"/>
    <w:rsid w:val="005379AA"/>
    <w:rsid w:val="005417F3"/>
    <w:rsid w:val="005420B1"/>
    <w:rsid w:val="0054288F"/>
    <w:rsid w:val="00544190"/>
    <w:rsid w:val="0054459A"/>
    <w:rsid w:val="005468BC"/>
    <w:rsid w:val="00552394"/>
    <w:rsid w:val="0055384A"/>
    <w:rsid w:val="005542A1"/>
    <w:rsid w:val="00554C82"/>
    <w:rsid w:val="005603C6"/>
    <w:rsid w:val="005611E8"/>
    <w:rsid w:val="00561494"/>
    <w:rsid w:val="0056596F"/>
    <w:rsid w:val="00566745"/>
    <w:rsid w:val="0056796D"/>
    <w:rsid w:val="005705CF"/>
    <w:rsid w:val="00570A9D"/>
    <w:rsid w:val="00572540"/>
    <w:rsid w:val="00572DD8"/>
    <w:rsid w:val="005731B6"/>
    <w:rsid w:val="00573957"/>
    <w:rsid w:val="00573D1D"/>
    <w:rsid w:val="005744A7"/>
    <w:rsid w:val="00576F5E"/>
    <w:rsid w:val="0058423E"/>
    <w:rsid w:val="005843CC"/>
    <w:rsid w:val="00586417"/>
    <w:rsid w:val="00586555"/>
    <w:rsid w:val="00587CE4"/>
    <w:rsid w:val="00591732"/>
    <w:rsid w:val="00591FBF"/>
    <w:rsid w:val="005922BF"/>
    <w:rsid w:val="005957AD"/>
    <w:rsid w:val="00595E18"/>
    <w:rsid w:val="005969F8"/>
    <w:rsid w:val="005A01C1"/>
    <w:rsid w:val="005A1E2B"/>
    <w:rsid w:val="005A2052"/>
    <w:rsid w:val="005A3042"/>
    <w:rsid w:val="005A3AE3"/>
    <w:rsid w:val="005A44E3"/>
    <w:rsid w:val="005A4A57"/>
    <w:rsid w:val="005A5A1C"/>
    <w:rsid w:val="005A68D0"/>
    <w:rsid w:val="005A6DB9"/>
    <w:rsid w:val="005A75D6"/>
    <w:rsid w:val="005B0266"/>
    <w:rsid w:val="005B0F34"/>
    <w:rsid w:val="005B10E8"/>
    <w:rsid w:val="005B5B99"/>
    <w:rsid w:val="005B6E5A"/>
    <w:rsid w:val="005C025D"/>
    <w:rsid w:val="005C110F"/>
    <w:rsid w:val="005C20CC"/>
    <w:rsid w:val="005C768E"/>
    <w:rsid w:val="005D155D"/>
    <w:rsid w:val="005D189C"/>
    <w:rsid w:val="005D2759"/>
    <w:rsid w:val="005D2827"/>
    <w:rsid w:val="005D2F9A"/>
    <w:rsid w:val="005D53A6"/>
    <w:rsid w:val="005D63D4"/>
    <w:rsid w:val="005D674B"/>
    <w:rsid w:val="005D77E5"/>
    <w:rsid w:val="005D7BEF"/>
    <w:rsid w:val="005D7C9D"/>
    <w:rsid w:val="005E51AA"/>
    <w:rsid w:val="005E762E"/>
    <w:rsid w:val="005E783B"/>
    <w:rsid w:val="005E7B3A"/>
    <w:rsid w:val="005F04E5"/>
    <w:rsid w:val="005F0936"/>
    <w:rsid w:val="005F1A76"/>
    <w:rsid w:val="005F2EEA"/>
    <w:rsid w:val="005F4083"/>
    <w:rsid w:val="005F4AD8"/>
    <w:rsid w:val="005F64DB"/>
    <w:rsid w:val="005F7B29"/>
    <w:rsid w:val="00600EAA"/>
    <w:rsid w:val="006019EE"/>
    <w:rsid w:val="00602BBE"/>
    <w:rsid w:val="006034BE"/>
    <w:rsid w:val="006052A8"/>
    <w:rsid w:val="00605F83"/>
    <w:rsid w:val="00606870"/>
    <w:rsid w:val="0060711E"/>
    <w:rsid w:val="00616EE1"/>
    <w:rsid w:val="00621BDF"/>
    <w:rsid w:val="006226F7"/>
    <w:rsid w:val="00624D3D"/>
    <w:rsid w:val="00625B65"/>
    <w:rsid w:val="00626993"/>
    <w:rsid w:val="00626E14"/>
    <w:rsid w:val="00627D1F"/>
    <w:rsid w:val="00630AEC"/>
    <w:rsid w:val="00635EAE"/>
    <w:rsid w:val="00636251"/>
    <w:rsid w:val="0063635A"/>
    <w:rsid w:val="006379BC"/>
    <w:rsid w:val="00642E4E"/>
    <w:rsid w:val="0064339A"/>
    <w:rsid w:val="00644383"/>
    <w:rsid w:val="006448B2"/>
    <w:rsid w:val="0064496D"/>
    <w:rsid w:val="006462CE"/>
    <w:rsid w:val="00646A20"/>
    <w:rsid w:val="00647D63"/>
    <w:rsid w:val="00650AF0"/>
    <w:rsid w:val="00653C02"/>
    <w:rsid w:val="00653F1C"/>
    <w:rsid w:val="00654F2F"/>
    <w:rsid w:val="00656A8C"/>
    <w:rsid w:val="00656EA3"/>
    <w:rsid w:val="00657425"/>
    <w:rsid w:val="00657539"/>
    <w:rsid w:val="0065780F"/>
    <w:rsid w:val="00662012"/>
    <w:rsid w:val="006639A8"/>
    <w:rsid w:val="006642BE"/>
    <w:rsid w:val="00664610"/>
    <w:rsid w:val="00664C2E"/>
    <w:rsid w:val="00666EB7"/>
    <w:rsid w:val="00671B11"/>
    <w:rsid w:val="00672C41"/>
    <w:rsid w:val="006740FB"/>
    <w:rsid w:val="006755C6"/>
    <w:rsid w:val="00675BA4"/>
    <w:rsid w:val="00675E64"/>
    <w:rsid w:val="00680D92"/>
    <w:rsid w:val="0068219E"/>
    <w:rsid w:val="0068301F"/>
    <w:rsid w:val="00683A18"/>
    <w:rsid w:val="006872EC"/>
    <w:rsid w:val="00687F02"/>
    <w:rsid w:val="00692933"/>
    <w:rsid w:val="00692A9A"/>
    <w:rsid w:val="00692FBA"/>
    <w:rsid w:val="0069373F"/>
    <w:rsid w:val="00693AC5"/>
    <w:rsid w:val="00694E66"/>
    <w:rsid w:val="00696CA6"/>
    <w:rsid w:val="006A4014"/>
    <w:rsid w:val="006A70E3"/>
    <w:rsid w:val="006A71D4"/>
    <w:rsid w:val="006B0034"/>
    <w:rsid w:val="006B01DD"/>
    <w:rsid w:val="006B16B5"/>
    <w:rsid w:val="006B32EB"/>
    <w:rsid w:val="006B3430"/>
    <w:rsid w:val="006B3A3F"/>
    <w:rsid w:val="006B3BC2"/>
    <w:rsid w:val="006B481F"/>
    <w:rsid w:val="006B652E"/>
    <w:rsid w:val="006C197B"/>
    <w:rsid w:val="006C2111"/>
    <w:rsid w:val="006C2C4C"/>
    <w:rsid w:val="006C4791"/>
    <w:rsid w:val="006C4DEC"/>
    <w:rsid w:val="006C781B"/>
    <w:rsid w:val="006C7BEF"/>
    <w:rsid w:val="006D047A"/>
    <w:rsid w:val="006D23F5"/>
    <w:rsid w:val="006D26A0"/>
    <w:rsid w:val="006D4135"/>
    <w:rsid w:val="006D444C"/>
    <w:rsid w:val="006D5836"/>
    <w:rsid w:val="006E0679"/>
    <w:rsid w:val="006E1958"/>
    <w:rsid w:val="006E1A09"/>
    <w:rsid w:val="006E2163"/>
    <w:rsid w:val="006E2EEC"/>
    <w:rsid w:val="006E390F"/>
    <w:rsid w:val="006E4BA2"/>
    <w:rsid w:val="006E5591"/>
    <w:rsid w:val="006E6B2B"/>
    <w:rsid w:val="006F09A0"/>
    <w:rsid w:val="006F63C6"/>
    <w:rsid w:val="006F66C8"/>
    <w:rsid w:val="007008FB"/>
    <w:rsid w:val="00702853"/>
    <w:rsid w:val="00705823"/>
    <w:rsid w:val="00705CBF"/>
    <w:rsid w:val="007065A9"/>
    <w:rsid w:val="00706CF8"/>
    <w:rsid w:val="00710847"/>
    <w:rsid w:val="007124A5"/>
    <w:rsid w:val="00712ADC"/>
    <w:rsid w:val="00712F85"/>
    <w:rsid w:val="00713A41"/>
    <w:rsid w:val="00715318"/>
    <w:rsid w:val="0071574B"/>
    <w:rsid w:val="00715D97"/>
    <w:rsid w:val="0072049B"/>
    <w:rsid w:val="0072070B"/>
    <w:rsid w:val="00720717"/>
    <w:rsid w:val="007228B7"/>
    <w:rsid w:val="00725C64"/>
    <w:rsid w:val="007275AC"/>
    <w:rsid w:val="00732B45"/>
    <w:rsid w:val="00736189"/>
    <w:rsid w:val="00736C43"/>
    <w:rsid w:val="00740BA0"/>
    <w:rsid w:val="007412F1"/>
    <w:rsid w:val="007423B1"/>
    <w:rsid w:val="00744DDC"/>
    <w:rsid w:val="00747A54"/>
    <w:rsid w:val="00747C48"/>
    <w:rsid w:val="00750AE5"/>
    <w:rsid w:val="007525B9"/>
    <w:rsid w:val="0075364F"/>
    <w:rsid w:val="007545A0"/>
    <w:rsid w:val="00754C91"/>
    <w:rsid w:val="00755DF7"/>
    <w:rsid w:val="0075696C"/>
    <w:rsid w:val="0076595F"/>
    <w:rsid w:val="00770665"/>
    <w:rsid w:val="00770DDC"/>
    <w:rsid w:val="0077151B"/>
    <w:rsid w:val="00771808"/>
    <w:rsid w:val="00774748"/>
    <w:rsid w:val="0077564F"/>
    <w:rsid w:val="00775BF8"/>
    <w:rsid w:val="00776099"/>
    <w:rsid w:val="00776609"/>
    <w:rsid w:val="00777158"/>
    <w:rsid w:val="00780809"/>
    <w:rsid w:val="0078344E"/>
    <w:rsid w:val="0078443F"/>
    <w:rsid w:val="00784807"/>
    <w:rsid w:val="00784DAD"/>
    <w:rsid w:val="00790952"/>
    <w:rsid w:val="00790FCC"/>
    <w:rsid w:val="0079212B"/>
    <w:rsid w:val="00792FFE"/>
    <w:rsid w:val="00793990"/>
    <w:rsid w:val="00794211"/>
    <w:rsid w:val="00794785"/>
    <w:rsid w:val="00794D16"/>
    <w:rsid w:val="0079538D"/>
    <w:rsid w:val="00796118"/>
    <w:rsid w:val="00796D7D"/>
    <w:rsid w:val="007976AA"/>
    <w:rsid w:val="007A0FC2"/>
    <w:rsid w:val="007A116E"/>
    <w:rsid w:val="007A2420"/>
    <w:rsid w:val="007A4367"/>
    <w:rsid w:val="007A4E64"/>
    <w:rsid w:val="007A5058"/>
    <w:rsid w:val="007A5D5F"/>
    <w:rsid w:val="007A5F54"/>
    <w:rsid w:val="007A6772"/>
    <w:rsid w:val="007A69F5"/>
    <w:rsid w:val="007A7B84"/>
    <w:rsid w:val="007B0A9B"/>
    <w:rsid w:val="007B0C8E"/>
    <w:rsid w:val="007B0F1A"/>
    <w:rsid w:val="007B0F9B"/>
    <w:rsid w:val="007B11AD"/>
    <w:rsid w:val="007B1242"/>
    <w:rsid w:val="007B1937"/>
    <w:rsid w:val="007B1A43"/>
    <w:rsid w:val="007B1AAE"/>
    <w:rsid w:val="007B1C1D"/>
    <w:rsid w:val="007B1E5A"/>
    <w:rsid w:val="007B3654"/>
    <w:rsid w:val="007B5412"/>
    <w:rsid w:val="007B55C9"/>
    <w:rsid w:val="007B5BF6"/>
    <w:rsid w:val="007B6B3C"/>
    <w:rsid w:val="007B7430"/>
    <w:rsid w:val="007B7815"/>
    <w:rsid w:val="007C0FE6"/>
    <w:rsid w:val="007C36DA"/>
    <w:rsid w:val="007C504D"/>
    <w:rsid w:val="007C50F8"/>
    <w:rsid w:val="007C5586"/>
    <w:rsid w:val="007C78EC"/>
    <w:rsid w:val="007C78F6"/>
    <w:rsid w:val="007D0402"/>
    <w:rsid w:val="007D1867"/>
    <w:rsid w:val="007D2D45"/>
    <w:rsid w:val="007D4303"/>
    <w:rsid w:val="007D4FA2"/>
    <w:rsid w:val="007D6635"/>
    <w:rsid w:val="007D6C66"/>
    <w:rsid w:val="007D7CDE"/>
    <w:rsid w:val="007E09F6"/>
    <w:rsid w:val="007F1CB1"/>
    <w:rsid w:val="007F207F"/>
    <w:rsid w:val="007F2838"/>
    <w:rsid w:val="007F2FA9"/>
    <w:rsid w:val="007F50C0"/>
    <w:rsid w:val="007F633B"/>
    <w:rsid w:val="008014CA"/>
    <w:rsid w:val="0080391B"/>
    <w:rsid w:val="00804CAA"/>
    <w:rsid w:val="00804CC8"/>
    <w:rsid w:val="008110C8"/>
    <w:rsid w:val="0081188A"/>
    <w:rsid w:val="0081272B"/>
    <w:rsid w:val="00812959"/>
    <w:rsid w:val="00812F0F"/>
    <w:rsid w:val="0081325E"/>
    <w:rsid w:val="00813F60"/>
    <w:rsid w:val="00816917"/>
    <w:rsid w:val="008205D5"/>
    <w:rsid w:val="00821D36"/>
    <w:rsid w:val="008222F0"/>
    <w:rsid w:val="00822841"/>
    <w:rsid w:val="00822E94"/>
    <w:rsid w:val="008233E4"/>
    <w:rsid w:val="0082482F"/>
    <w:rsid w:val="00825A1A"/>
    <w:rsid w:val="008275D4"/>
    <w:rsid w:val="00830B30"/>
    <w:rsid w:val="00830C50"/>
    <w:rsid w:val="00831341"/>
    <w:rsid w:val="008321FC"/>
    <w:rsid w:val="00832437"/>
    <w:rsid w:val="00836892"/>
    <w:rsid w:val="00836B35"/>
    <w:rsid w:val="0084003F"/>
    <w:rsid w:val="008400D7"/>
    <w:rsid w:val="00840E28"/>
    <w:rsid w:val="00842012"/>
    <w:rsid w:val="008448E1"/>
    <w:rsid w:val="00844DEC"/>
    <w:rsid w:val="0084517D"/>
    <w:rsid w:val="008458DD"/>
    <w:rsid w:val="00845A96"/>
    <w:rsid w:val="00846003"/>
    <w:rsid w:val="008465B8"/>
    <w:rsid w:val="00851245"/>
    <w:rsid w:val="00851A4A"/>
    <w:rsid w:val="00851FAF"/>
    <w:rsid w:val="008523BA"/>
    <w:rsid w:val="00852EC9"/>
    <w:rsid w:val="00853619"/>
    <w:rsid w:val="00853648"/>
    <w:rsid w:val="00853AE1"/>
    <w:rsid w:val="00853C72"/>
    <w:rsid w:val="00854A13"/>
    <w:rsid w:val="00856090"/>
    <w:rsid w:val="008562CE"/>
    <w:rsid w:val="00856DCA"/>
    <w:rsid w:val="00856E84"/>
    <w:rsid w:val="0085763C"/>
    <w:rsid w:val="00857659"/>
    <w:rsid w:val="008608D3"/>
    <w:rsid w:val="0086236A"/>
    <w:rsid w:val="008625AF"/>
    <w:rsid w:val="00862630"/>
    <w:rsid w:val="00865F13"/>
    <w:rsid w:val="008709FB"/>
    <w:rsid w:val="00870C85"/>
    <w:rsid w:val="008715D9"/>
    <w:rsid w:val="00873559"/>
    <w:rsid w:val="00874665"/>
    <w:rsid w:val="008750C9"/>
    <w:rsid w:val="00875C64"/>
    <w:rsid w:val="008800ED"/>
    <w:rsid w:val="00880389"/>
    <w:rsid w:val="00882942"/>
    <w:rsid w:val="00883F81"/>
    <w:rsid w:val="00887FF8"/>
    <w:rsid w:val="00891417"/>
    <w:rsid w:val="00892BB4"/>
    <w:rsid w:val="00893970"/>
    <w:rsid w:val="008954DF"/>
    <w:rsid w:val="00896232"/>
    <w:rsid w:val="0089659E"/>
    <w:rsid w:val="00897435"/>
    <w:rsid w:val="008A0172"/>
    <w:rsid w:val="008A090B"/>
    <w:rsid w:val="008A0F2F"/>
    <w:rsid w:val="008A5596"/>
    <w:rsid w:val="008A58F0"/>
    <w:rsid w:val="008A5998"/>
    <w:rsid w:val="008A7B67"/>
    <w:rsid w:val="008A7F3F"/>
    <w:rsid w:val="008B04D7"/>
    <w:rsid w:val="008B0D60"/>
    <w:rsid w:val="008B1937"/>
    <w:rsid w:val="008B1E55"/>
    <w:rsid w:val="008B35B1"/>
    <w:rsid w:val="008B455C"/>
    <w:rsid w:val="008B49BA"/>
    <w:rsid w:val="008B4C58"/>
    <w:rsid w:val="008B5FBB"/>
    <w:rsid w:val="008B67A3"/>
    <w:rsid w:val="008B6874"/>
    <w:rsid w:val="008B6F91"/>
    <w:rsid w:val="008B79CC"/>
    <w:rsid w:val="008C0180"/>
    <w:rsid w:val="008C01D6"/>
    <w:rsid w:val="008C0410"/>
    <w:rsid w:val="008C1FEB"/>
    <w:rsid w:val="008C2733"/>
    <w:rsid w:val="008C3AE6"/>
    <w:rsid w:val="008C4A14"/>
    <w:rsid w:val="008C4F16"/>
    <w:rsid w:val="008C5C1A"/>
    <w:rsid w:val="008C624E"/>
    <w:rsid w:val="008C638D"/>
    <w:rsid w:val="008C7B51"/>
    <w:rsid w:val="008D1408"/>
    <w:rsid w:val="008D2C3E"/>
    <w:rsid w:val="008D5016"/>
    <w:rsid w:val="008D6610"/>
    <w:rsid w:val="008D69A9"/>
    <w:rsid w:val="008D6A23"/>
    <w:rsid w:val="008E0ACD"/>
    <w:rsid w:val="008E2044"/>
    <w:rsid w:val="008E3A47"/>
    <w:rsid w:val="008F3FED"/>
    <w:rsid w:val="008F533C"/>
    <w:rsid w:val="008F577C"/>
    <w:rsid w:val="008F5E8B"/>
    <w:rsid w:val="00903B05"/>
    <w:rsid w:val="0090532A"/>
    <w:rsid w:val="009064C7"/>
    <w:rsid w:val="009102F5"/>
    <w:rsid w:val="00914C21"/>
    <w:rsid w:val="00916B41"/>
    <w:rsid w:val="00920298"/>
    <w:rsid w:val="009218B3"/>
    <w:rsid w:val="00922E75"/>
    <w:rsid w:val="0092450C"/>
    <w:rsid w:val="0092616E"/>
    <w:rsid w:val="00930249"/>
    <w:rsid w:val="00930625"/>
    <w:rsid w:val="00930EA6"/>
    <w:rsid w:val="00930FE4"/>
    <w:rsid w:val="00931E98"/>
    <w:rsid w:val="00932CE9"/>
    <w:rsid w:val="009330FF"/>
    <w:rsid w:val="009343A3"/>
    <w:rsid w:val="00934797"/>
    <w:rsid w:val="00935B5B"/>
    <w:rsid w:val="00936539"/>
    <w:rsid w:val="0093751F"/>
    <w:rsid w:val="00937DFA"/>
    <w:rsid w:val="0094044D"/>
    <w:rsid w:val="009405AE"/>
    <w:rsid w:val="009423CA"/>
    <w:rsid w:val="00943148"/>
    <w:rsid w:val="0094368B"/>
    <w:rsid w:val="009471EE"/>
    <w:rsid w:val="009475EB"/>
    <w:rsid w:val="00950468"/>
    <w:rsid w:val="009520EA"/>
    <w:rsid w:val="009536FB"/>
    <w:rsid w:val="00953BB2"/>
    <w:rsid w:val="00953D43"/>
    <w:rsid w:val="00953DFA"/>
    <w:rsid w:val="00954C7B"/>
    <w:rsid w:val="00954CEC"/>
    <w:rsid w:val="00954E89"/>
    <w:rsid w:val="00956198"/>
    <w:rsid w:val="009563D0"/>
    <w:rsid w:val="00960B94"/>
    <w:rsid w:val="00960F8E"/>
    <w:rsid w:val="0096128F"/>
    <w:rsid w:val="00961A29"/>
    <w:rsid w:val="009632C2"/>
    <w:rsid w:val="009639BC"/>
    <w:rsid w:val="00964552"/>
    <w:rsid w:val="00964EB7"/>
    <w:rsid w:val="009660EA"/>
    <w:rsid w:val="00971C84"/>
    <w:rsid w:val="00973660"/>
    <w:rsid w:val="0097398C"/>
    <w:rsid w:val="009746F4"/>
    <w:rsid w:val="00976093"/>
    <w:rsid w:val="00976665"/>
    <w:rsid w:val="00977D44"/>
    <w:rsid w:val="00977D97"/>
    <w:rsid w:val="00980DE7"/>
    <w:rsid w:val="009813F8"/>
    <w:rsid w:val="00981C35"/>
    <w:rsid w:val="00981DF3"/>
    <w:rsid w:val="0098341F"/>
    <w:rsid w:val="00983A10"/>
    <w:rsid w:val="00984BE2"/>
    <w:rsid w:val="00986186"/>
    <w:rsid w:val="0098742B"/>
    <w:rsid w:val="0099114E"/>
    <w:rsid w:val="00991E80"/>
    <w:rsid w:val="00993B51"/>
    <w:rsid w:val="00996C98"/>
    <w:rsid w:val="0099742D"/>
    <w:rsid w:val="009975DC"/>
    <w:rsid w:val="009A115B"/>
    <w:rsid w:val="009A16C4"/>
    <w:rsid w:val="009A51C7"/>
    <w:rsid w:val="009A5393"/>
    <w:rsid w:val="009A5FC6"/>
    <w:rsid w:val="009A60EA"/>
    <w:rsid w:val="009A6D1F"/>
    <w:rsid w:val="009A72D2"/>
    <w:rsid w:val="009A782D"/>
    <w:rsid w:val="009B0953"/>
    <w:rsid w:val="009B1A35"/>
    <w:rsid w:val="009B3A96"/>
    <w:rsid w:val="009B7F09"/>
    <w:rsid w:val="009C1DB5"/>
    <w:rsid w:val="009C1EBE"/>
    <w:rsid w:val="009C31A9"/>
    <w:rsid w:val="009C63C1"/>
    <w:rsid w:val="009C6A30"/>
    <w:rsid w:val="009C6F5B"/>
    <w:rsid w:val="009C724B"/>
    <w:rsid w:val="009C76C4"/>
    <w:rsid w:val="009D27CE"/>
    <w:rsid w:val="009D2EDA"/>
    <w:rsid w:val="009D3671"/>
    <w:rsid w:val="009D4AB0"/>
    <w:rsid w:val="009D4EB3"/>
    <w:rsid w:val="009D55C7"/>
    <w:rsid w:val="009D6556"/>
    <w:rsid w:val="009D6639"/>
    <w:rsid w:val="009D673E"/>
    <w:rsid w:val="009E0CED"/>
    <w:rsid w:val="009E1009"/>
    <w:rsid w:val="009E1343"/>
    <w:rsid w:val="009E1C03"/>
    <w:rsid w:val="009E49EF"/>
    <w:rsid w:val="009E5721"/>
    <w:rsid w:val="009E7164"/>
    <w:rsid w:val="009F0FF8"/>
    <w:rsid w:val="009F136F"/>
    <w:rsid w:val="009F15DC"/>
    <w:rsid w:val="009F38FA"/>
    <w:rsid w:val="009F42E2"/>
    <w:rsid w:val="009F4495"/>
    <w:rsid w:val="009F4DD9"/>
    <w:rsid w:val="009F5BBB"/>
    <w:rsid w:val="009F7A37"/>
    <w:rsid w:val="00A00607"/>
    <w:rsid w:val="00A02F3C"/>
    <w:rsid w:val="00A031A1"/>
    <w:rsid w:val="00A06C00"/>
    <w:rsid w:val="00A06FC4"/>
    <w:rsid w:val="00A11089"/>
    <w:rsid w:val="00A136E7"/>
    <w:rsid w:val="00A139F4"/>
    <w:rsid w:val="00A13E28"/>
    <w:rsid w:val="00A14692"/>
    <w:rsid w:val="00A14E58"/>
    <w:rsid w:val="00A15848"/>
    <w:rsid w:val="00A200A5"/>
    <w:rsid w:val="00A21F5E"/>
    <w:rsid w:val="00A237FF"/>
    <w:rsid w:val="00A23AB2"/>
    <w:rsid w:val="00A257C8"/>
    <w:rsid w:val="00A26D8C"/>
    <w:rsid w:val="00A27A8E"/>
    <w:rsid w:val="00A27B03"/>
    <w:rsid w:val="00A30E04"/>
    <w:rsid w:val="00A31A32"/>
    <w:rsid w:val="00A34710"/>
    <w:rsid w:val="00A35F3D"/>
    <w:rsid w:val="00A36517"/>
    <w:rsid w:val="00A36ABA"/>
    <w:rsid w:val="00A36E4F"/>
    <w:rsid w:val="00A370C5"/>
    <w:rsid w:val="00A41CBF"/>
    <w:rsid w:val="00A42125"/>
    <w:rsid w:val="00A42D33"/>
    <w:rsid w:val="00A43BCF"/>
    <w:rsid w:val="00A43F68"/>
    <w:rsid w:val="00A4438F"/>
    <w:rsid w:val="00A45F7D"/>
    <w:rsid w:val="00A46758"/>
    <w:rsid w:val="00A479D0"/>
    <w:rsid w:val="00A47DC2"/>
    <w:rsid w:val="00A511C3"/>
    <w:rsid w:val="00A51700"/>
    <w:rsid w:val="00A5239C"/>
    <w:rsid w:val="00A53EBF"/>
    <w:rsid w:val="00A54199"/>
    <w:rsid w:val="00A54D5A"/>
    <w:rsid w:val="00A56227"/>
    <w:rsid w:val="00A5647D"/>
    <w:rsid w:val="00A56846"/>
    <w:rsid w:val="00A57A30"/>
    <w:rsid w:val="00A60DC8"/>
    <w:rsid w:val="00A60F7F"/>
    <w:rsid w:val="00A61B52"/>
    <w:rsid w:val="00A62131"/>
    <w:rsid w:val="00A62B67"/>
    <w:rsid w:val="00A6471A"/>
    <w:rsid w:val="00A65448"/>
    <w:rsid w:val="00A70C15"/>
    <w:rsid w:val="00A70FC9"/>
    <w:rsid w:val="00A72682"/>
    <w:rsid w:val="00A74372"/>
    <w:rsid w:val="00A748BC"/>
    <w:rsid w:val="00A75672"/>
    <w:rsid w:val="00A7692B"/>
    <w:rsid w:val="00A76BEC"/>
    <w:rsid w:val="00A76CB6"/>
    <w:rsid w:val="00A77B8E"/>
    <w:rsid w:val="00A825D6"/>
    <w:rsid w:val="00A84A7F"/>
    <w:rsid w:val="00A853E3"/>
    <w:rsid w:val="00A857EA"/>
    <w:rsid w:val="00A85FEF"/>
    <w:rsid w:val="00A86A13"/>
    <w:rsid w:val="00A870AC"/>
    <w:rsid w:val="00A913E0"/>
    <w:rsid w:val="00A9185C"/>
    <w:rsid w:val="00A91FCF"/>
    <w:rsid w:val="00A9297C"/>
    <w:rsid w:val="00A92DD5"/>
    <w:rsid w:val="00A93181"/>
    <w:rsid w:val="00A94B4E"/>
    <w:rsid w:val="00AA0BC3"/>
    <w:rsid w:val="00AA1612"/>
    <w:rsid w:val="00AA3ADE"/>
    <w:rsid w:val="00AA482C"/>
    <w:rsid w:val="00AA4CE7"/>
    <w:rsid w:val="00AA5552"/>
    <w:rsid w:val="00AA5604"/>
    <w:rsid w:val="00AA650A"/>
    <w:rsid w:val="00AA6C13"/>
    <w:rsid w:val="00AB004C"/>
    <w:rsid w:val="00AB0BF8"/>
    <w:rsid w:val="00AB189D"/>
    <w:rsid w:val="00AB3194"/>
    <w:rsid w:val="00AB5E61"/>
    <w:rsid w:val="00AB77C4"/>
    <w:rsid w:val="00AB7CF2"/>
    <w:rsid w:val="00AC252E"/>
    <w:rsid w:val="00AC4F65"/>
    <w:rsid w:val="00AC5085"/>
    <w:rsid w:val="00AC53A6"/>
    <w:rsid w:val="00AD0C1C"/>
    <w:rsid w:val="00AD2FC0"/>
    <w:rsid w:val="00AD3359"/>
    <w:rsid w:val="00AD47DF"/>
    <w:rsid w:val="00AD66E8"/>
    <w:rsid w:val="00AE0502"/>
    <w:rsid w:val="00AE3003"/>
    <w:rsid w:val="00AE469C"/>
    <w:rsid w:val="00AE5AFE"/>
    <w:rsid w:val="00AE7F8C"/>
    <w:rsid w:val="00AF0269"/>
    <w:rsid w:val="00AF0B5E"/>
    <w:rsid w:val="00AF376C"/>
    <w:rsid w:val="00AF572C"/>
    <w:rsid w:val="00AF669D"/>
    <w:rsid w:val="00AF748D"/>
    <w:rsid w:val="00AF7B3F"/>
    <w:rsid w:val="00AF7F0E"/>
    <w:rsid w:val="00B00067"/>
    <w:rsid w:val="00B00088"/>
    <w:rsid w:val="00B00357"/>
    <w:rsid w:val="00B0170F"/>
    <w:rsid w:val="00B02B37"/>
    <w:rsid w:val="00B03519"/>
    <w:rsid w:val="00B03C9E"/>
    <w:rsid w:val="00B04250"/>
    <w:rsid w:val="00B04C83"/>
    <w:rsid w:val="00B063E2"/>
    <w:rsid w:val="00B06A87"/>
    <w:rsid w:val="00B06E3E"/>
    <w:rsid w:val="00B07D47"/>
    <w:rsid w:val="00B100C5"/>
    <w:rsid w:val="00B1023F"/>
    <w:rsid w:val="00B1136E"/>
    <w:rsid w:val="00B137FB"/>
    <w:rsid w:val="00B1456F"/>
    <w:rsid w:val="00B15D61"/>
    <w:rsid w:val="00B1610F"/>
    <w:rsid w:val="00B16DE7"/>
    <w:rsid w:val="00B16EA7"/>
    <w:rsid w:val="00B20192"/>
    <w:rsid w:val="00B204D6"/>
    <w:rsid w:val="00B21CF5"/>
    <w:rsid w:val="00B221FB"/>
    <w:rsid w:val="00B22B6B"/>
    <w:rsid w:val="00B22E93"/>
    <w:rsid w:val="00B23400"/>
    <w:rsid w:val="00B237B1"/>
    <w:rsid w:val="00B239F8"/>
    <w:rsid w:val="00B24E4D"/>
    <w:rsid w:val="00B260A8"/>
    <w:rsid w:val="00B26635"/>
    <w:rsid w:val="00B2673B"/>
    <w:rsid w:val="00B2684C"/>
    <w:rsid w:val="00B27A01"/>
    <w:rsid w:val="00B27A73"/>
    <w:rsid w:val="00B27D30"/>
    <w:rsid w:val="00B31295"/>
    <w:rsid w:val="00B33330"/>
    <w:rsid w:val="00B33CA6"/>
    <w:rsid w:val="00B34294"/>
    <w:rsid w:val="00B34AAE"/>
    <w:rsid w:val="00B353AE"/>
    <w:rsid w:val="00B357DE"/>
    <w:rsid w:val="00B35837"/>
    <w:rsid w:val="00B36085"/>
    <w:rsid w:val="00B37C55"/>
    <w:rsid w:val="00B40D79"/>
    <w:rsid w:val="00B416EC"/>
    <w:rsid w:val="00B42C93"/>
    <w:rsid w:val="00B433C7"/>
    <w:rsid w:val="00B43C6C"/>
    <w:rsid w:val="00B44B62"/>
    <w:rsid w:val="00B46D75"/>
    <w:rsid w:val="00B4787F"/>
    <w:rsid w:val="00B53D3E"/>
    <w:rsid w:val="00B552F1"/>
    <w:rsid w:val="00B553C8"/>
    <w:rsid w:val="00B5547B"/>
    <w:rsid w:val="00B57DF4"/>
    <w:rsid w:val="00B62083"/>
    <w:rsid w:val="00B631B0"/>
    <w:rsid w:val="00B63A72"/>
    <w:rsid w:val="00B64CDD"/>
    <w:rsid w:val="00B64E4F"/>
    <w:rsid w:val="00B6743B"/>
    <w:rsid w:val="00B676D5"/>
    <w:rsid w:val="00B747B8"/>
    <w:rsid w:val="00B74D0D"/>
    <w:rsid w:val="00B756E2"/>
    <w:rsid w:val="00B77305"/>
    <w:rsid w:val="00B773C3"/>
    <w:rsid w:val="00B779D5"/>
    <w:rsid w:val="00B81787"/>
    <w:rsid w:val="00B81829"/>
    <w:rsid w:val="00B847F8"/>
    <w:rsid w:val="00B8548C"/>
    <w:rsid w:val="00B86718"/>
    <w:rsid w:val="00B8715A"/>
    <w:rsid w:val="00B912B1"/>
    <w:rsid w:val="00B914C6"/>
    <w:rsid w:val="00B91BAD"/>
    <w:rsid w:val="00B922BF"/>
    <w:rsid w:val="00B92957"/>
    <w:rsid w:val="00B94258"/>
    <w:rsid w:val="00B947B1"/>
    <w:rsid w:val="00B94818"/>
    <w:rsid w:val="00B9512E"/>
    <w:rsid w:val="00B956CD"/>
    <w:rsid w:val="00B95F41"/>
    <w:rsid w:val="00B96D20"/>
    <w:rsid w:val="00B97A41"/>
    <w:rsid w:val="00BA02A2"/>
    <w:rsid w:val="00BA08CC"/>
    <w:rsid w:val="00BA0CDB"/>
    <w:rsid w:val="00BA15DB"/>
    <w:rsid w:val="00BA1F69"/>
    <w:rsid w:val="00BA2504"/>
    <w:rsid w:val="00BA2BD6"/>
    <w:rsid w:val="00BA48C8"/>
    <w:rsid w:val="00BA6472"/>
    <w:rsid w:val="00BA7D4F"/>
    <w:rsid w:val="00BB0944"/>
    <w:rsid w:val="00BB288E"/>
    <w:rsid w:val="00BB39B1"/>
    <w:rsid w:val="00BB4B21"/>
    <w:rsid w:val="00BB4B6F"/>
    <w:rsid w:val="00BB76BF"/>
    <w:rsid w:val="00BC1EE3"/>
    <w:rsid w:val="00BC275F"/>
    <w:rsid w:val="00BC3457"/>
    <w:rsid w:val="00BC54E2"/>
    <w:rsid w:val="00BC5BC6"/>
    <w:rsid w:val="00BC6AD9"/>
    <w:rsid w:val="00BD03EC"/>
    <w:rsid w:val="00BD0CA5"/>
    <w:rsid w:val="00BD212E"/>
    <w:rsid w:val="00BD3954"/>
    <w:rsid w:val="00BD4E22"/>
    <w:rsid w:val="00BD5500"/>
    <w:rsid w:val="00BD5A26"/>
    <w:rsid w:val="00BD64B0"/>
    <w:rsid w:val="00BE090C"/>
    <w:rsid w:val="00BE2649"/>
    <w:rsid w:val="00BE2D6F"/>
    <w:rsid w:val="00BE3172"/>
    <w:rsid w:val="00BE57B0"/>
    <w:rsid w:val="00BE64D3"/>
    <w:rsid w:val="00BE74D8"/>
    <w:rsid w:val="00BE7581"/>
    <w:rsid w:val="00BE7661"/>
    <w:rsid w:val="00BF3047"/>
    <w:rsid w:val="00BF3289"/>
    <w:rsid w:val="00BF3CA3"/>
    <w:rsid w:val="00BF4D79"/>
    <w:rsid w:val="00C02583"/>
    <w:rsid w:val="00C02DAB"/>
    <w:rsid w:val="00C049BD"/>
    <w:rsid w:val="00C04A4B"/>
    <w:rsid w:val="00C072AD"/>
    <w:rsid w:val="00C07D48"/>
    <w:rsid w:val="00C10817"/>
    <w:rsid w:val="00C1161F"/>
    <w:rsid w:val="00C128A9"/>
    <w:rsid w:val="00C13251"/>
    <w:rsid w:val="00C321BB"/>
    <w:rsid w:val="00C33C6E"/>
    <w:rsid w:val="00C344DC"/>
    <w:rsid w:val="00C349C5"/>
    <w:rsid w:val="00C34A4D"/>
    <w:rsid w:val="00C35207"/>
    <w:rsid w:val="00C35652"/>
    <w:rsid w:val="00C362F3"/>
    <w:rsid w:val="00C372EC"/>
    <w:rsid w:val="00C412F3"/>
    <w:rsid w:val="00C42703"/>
    <w:rsid w:val="00C434C6"/>
    <w:rsid w:val="00C4537C"/>
    <w:rsid w:val="00C4565B"/>
    <w:rsid w:val="00C46C06"/>
    <w:rsid w:val="00C4757B"/>
    <w:rsid w:val="00C522C4"/>
    <w:rsid w:val="00C53BE5"/>
    <w:rsid w:val="00C53F18"/>
    <w:rsid w:val="00C5621E"/>
    <w:rsid w:val="00C56DA4"/>
    <w:rsid w:val="00C56EA0"/>
    <w:rsid w:val="00C60999"/>
    <w:rsid w:val="00C61045"/>
    <w:rsid w:val="00C61872"/>
    <w:rsid w:val="00C61A65"/>
    <w:rsid w:val="00C61D53"/>
    <w:rsid w:val="00C61E32"/>
    <w:rsid w:val="00C627E3"/>
    <w:rsid w:val="00C63EDC"/>
    <w:rsid w:val="00C7144E"/>
    <w:rsid w:val="00C729AF"/>
    <w:rsid w:val="00C72A64"/>
    <w:rsid w:val="00C73A3A"/>
    <w:rsid w:val="00C73AAF"/>
    <w:rsid w:val="00C7590C"/>
    <w:rsid w:val="00C7765D"/>
    <w:rsid w:val="00C8410F"/>
    <w:rsid w:val="00C84877"/>
    <w:rsid w:val="00C8668C"/>
    <w:rsid w:val="00C87C83"/>
    <w:rsid w:val="00C90187"/>
    <w:rsid w:val="00C93BC5"/>
    <w:rsid w:val="00C972F0"/>
    <w:rsid w:val="00C974B5"/>
    <w:rsid w:val="00C97C21"/>
    <w:rsid w:val="00C97CCA"/>
    <w:rsid w:val="00CA0FF7"/>
    <w:rsid w:val="00CA2171"/>
    <w:rsid w:val="00CA24C4"/>
    <w:rsid w:val="00CA3841"/>
    <w:rsid w:val="00CA3DA7"/>
    <w:rsid w:val="00CA49A3"/>
    <w:rsid w:val="00CA52BA"/>
    <w:rsid w:val="00CA589C"/>
    <w:rsid w:val="00CA5D9A"/>
    <w:rsid w:val="00CA6119"/>
    <w:rsid w:val="00CB4D35"/>
    <w:rsid w:val="00CB545A"/>
    <w:rsid w:val="00CB5848"/>
    <w:rsid w:val="00CB6455"/>
    <w:rsid w:val="00CB72CC"/>
    <w:rsid w:val="00CB7E78"/>
    <w:rsid w:val="00CC2516"/>
    <w:rsid w:val="00CC3810"/>
    <w:rsid w:val="00CC3DC7"/>
    <w:rsid w:val="00CC44E1"/>
    <w:rsid w:val="00CC5544"/>
    <w:rsid w:val="00CC5580"/>
    <w:rsid w:val="00CC595B"/>
    <w:rsid w:val="00CC611D"/>
    <w:rsid w:val="00CC6A18"/>
    <w:rsid w:val="00CC7185"/>
    <w:rsid w:val="00CC7F19"/>
    <w:rsid w:val="00CD124B"/>
    <w:rsid w:val="00CD1816"/>
    <w:rsid w:val="00CD1FDC"/>
    <w:rsid w:val="00CD231F"/>
    <w:rsid w:val="00CD2C55"/>
    <w:rsid w:val="00CD2C69"/>
    <w:rsid w:val="00CD5D6A"/>
    <w:rsid w:val="00CD7D3C"/>
    <w:rsid w:val="00CE0D21"/>
    <w:rsid w:val="00CE1541"/>
    <w:rsid w:val="00CE1BA6"/>
    <w:rsid w:val="00CE26E5"/>
    <w:rsid w:val="00CE6FAC"/>
    <w:rsid w:val="00CF0281"/>
    <w:rsid w:val="00CF6CD5"/>
    <w:rsid w:val="00CF7435"/>
    <w:rsid w:val="00D00096"/>
    <w:rsid w:val="00D005D1"/>
    <w:rsid w:val="00D01A53"/>
    <w:rsid w:val="00D03D28"/>
    <w:rsid w:val="00D04D08"/>
    <w:rsid w:val="00D0504E"/>
    <w:rsid w:val="00D06DD2"/>
    <w:rsid w:val="00D0733E"/>
    <w:rsid w:val="00D11520"/>
    <w:rsid w:val="00D135F9"/>
    <w:rsid w:val="00D1424B"/>
    <w:rsid w:val="00D14DE0"/>
    <w:rsid w:val="00D21278"/>
    <w:rsid w:val="00D21C02"/>
    <w:rsid w:val="00D21FE8"/>
    <w:rsid w:val="00D2337D"/>
    <w:rsid w:val="00D24D45"/>
    <w:rsid w:val="00D259A1"/>
    <w:rsid w:val="00D272B1"/>
    <w:rsid w:val="00D27861"/>
    <w:rsid w:val="00D27DC2"/>
    <w:rsid w:val="00D30CE5"/>
    <w:rsid w:val="00D32E5D"/>
    <w:rsid w:val="00D32EA9"/>
    <w:rsid w:val="00D35800"/>
    <w:rsid w:val="00D35DCF"/>
    <w:rsid w:val="00D41198"/>
    <w:rsid w:val="00D41821"/>
    <w:rsid w:val="00D4217C"/>
    <w:rsid w:val="00D42751"/>
    <w:rsid w:val="00D42842"/>
    <w:rsid w:val="00D42E0B"/>
    <w:rsid w:val="00D470C8"/>
    <w:rsid w:val="00D4773F"/>
    <w:rsid w:val="00D50E81"/>
    <w:rsid w:val="00D51522"/>
    <w:rsid w:val="00D51878"/>
    <w:rsid w:val="00D52724"/>
    <w:rsid w:val="00D52B05"/>
    <w:rsid w:val="00D53156"/>
    <w:rsid w:val="00D5711C"/>
    <w:rsid w:val="00D574E3"/>
    <w:rsid w:val="00D620BF"/>
    <w:rsid w:val="00D6243E"/>
    <w:rsid w:val="00D62AA5"/>
    <w:rsid w:val="00D62B28"/>
    <w:rsid w:val="00D63280"/>
    <w:rsid w:val="00D63370"/>
    <w:rsid w:val="00D63834"/>
    <w:rsid w:val="00D640B3"/>
    <w:rsid w:val="00D640D3"/>
    <w:rsid w:val="00D64CA1"/>
    <w:rsid w:val="00D6551E"/>
    <w:rsid w:val="00D65D1F"/>
    <w:rsid w:val="00D664D1"/>
    <w:rsid w:val="00D66A22"/>
    <w:rsid w:val="00D66C2F"/>
    <w:rsid w:val="00D67AC7"/>
    <w:rsid w:val="00D67AE5"/>
    <w:rsid w:val="00D67F18"/>
    <w:rsid w:val="00D720E5"/>
    <w:rsid w:val="00D73FDF"/>
    <w:rsid w:val="00D745EF"/>
    <w:rsid w:val="00D76920"/>
    <w:rsid w:val="00D76B60"/>
    <w:rsid w:val="00D827E0"/>
    <w:rsid w:val="00D82EEE"/>
    <w:rsid w:val="00D855B8"/>
    <w:rsid w:val="00D85600"/>
    <w:rsid w:val="00D95D84"/>
    <w:rsid w:val="00D960C4"/>
    <w:rsid w:val="00D9682F"/>
    <w:rsid w:val="00D969F9"/>
    <w:rsid w:val="00D9769B"/>
    <w:rsid w:val="00D97F41"/>
    <w:rsid w:val="00DA192D"/>
    <w:rsid w:val="00DA2562"/>
    <w:rsid w:val="00DA274F"/>
    <w:rsid w:val="00DA39F8"/>
    <w:rsid w:val="00DA3E3F"/>
    <w:rsid w:val="00DA3EE1"/>
    <w:rsid w:val="00DA54D3"/>
    <w:rsid w:val="00DA6C38"/>
    <w:rsid w:val="00DA7BC4"/>
    <w:rsid w:val="00DA7EEB"/>
    <w:rsid w:val="00DB24FB"/>
    <w:rsid w:val="00DB2666"/>
    <w:rsid w:val="00DB3318"/>
    <w:rsid w:val="00DB3DA5"/>
    <w:rsid w:val="00DB6B7F"/>
    <w:rsid w:val="00DB78EE"/>
    <w:rsid w:val="00DB7A37"/>
    <w:rsid w:val="00DC2871"/>
    <w:rsid w:val="00DC45D3"/>
    <w:rsid w:val="00DC56A8"/>
    <w:rsid w:val="00DC59C9"/>
    <w:rsid w:val="00DC7F4B"/>
    <w:rsid w:val="00DD184F"/>
    <w:rsid w:val="00DD1906"/>
    <w:rsid w:val="00DD3A08"/>
    <w:rsid w:val="00DD4C2A"/>
    <w:rsid w:val="00DD6994"/>
    <w:rsid w:val="00DD797F"/>
    <w:rsid w:val="00DE114A"/>
    <w:rsid w:val="00DE505B"/>
    <w:rsid w:val="00DE58E5"/>
    <w:rsid w:val="00DE6136"/>
    <w:rsid w:val="00DE7552"/>
    <w:rsid w:val="00DF09FC"/>
    <w:rsid w:val="00DF1747"/>
    <w:rsid w:val="00DF20A7"/>
    <w:rsid w:val="00DF24C4"/>
    <w:rsid w:val="00DF2BF1"/>
    <w:rsid w:val="00DF2C08"/>
    <w:rsid w:val="00DF4B4B"/>
    <w:rsid w:val="00DF4F3C"/>
    <w:rsid w:val="00DF58E2"/>
    <w:rsid w:val="00DF63AA"/>
    <w:rsid w:val="00DF7624"/>
    <w:rsid w:val="00E010CF"/>
    <w:rsid w:val="00E01965"/>
    <w:rsid w:val="00E04B97"/>
    <w:rsid w:val="00E054C2"/>
    <w:rsid w:val="00E05A9D"/>
    <w:rsid w:val="00E05C50"/>
    <w:rsid w:val="00E068BE"/>
    <w:rsid w:val="00E0719D"/>
    <w:rsid w:val="00E07F70"/>
    <w:rsid w:val="00E16433"/>
    <w:rsid w:val="00E170D3"/>
    <w:rsid w:val="00E177D9"/>
    <w:rsid w:val="00E20A22"/>
    <w:rsid w:val="00E2314B"/>
    <w:rsid w:val="00E24016"/>
    <w:rsid w:val="00E31CFE"/>
    <w:rsid w:val="00E31FD7"/>
    <w:rsid w:val="00E329AB"/>
    <w:rsid w:val="00E3437E"/>
    <w:rsid w:val="00E355DB"/>
    <w:rsid w:val="00E35A42"/>
    <w:rsid w:val="00E364B9"/>
    <w:rsid w:val="00E371F2"/>
    <w:rsid w:val="00E37BB5"/>
    <w:rsid w:val="00E423BC"/>
    <w:rsid w:val="00E437D7"/>
    <w:rsid w:val="00E51BD8"/>
    <w:rsid w:val="00E51D2E"/>
    <w:rsid w:val="00E51EAE"/>
    <w:rsid w:val="00E52348"/>
    <w:rsid w:val="00E52A01"/>
    <w:rsid w:val="00E5711F"/>
    <w:rsid w:val="00E5731D"/>
    <w:rsid w:val="00E60C87"/>
    <w:rsid w:val="00E612A6"/>
    <w:rsid w:val="00E61A1C"/>
    <w:rsid w:val="00E6261F"/>
    <w:rsid w:val="00E62D5A"/>
    <w:rsid w:val="00E668F8"/>
    <w:rsid w:val="00E66D51"/>
    <w:rsid w:val="00E67E80"/>
    <w:rsid w:val="00E67F39"/>
    <w:rsid w:val="00E706D6"/>
    <w:rsid w:val="00E7301E"/>
    <w:rsid w:val="00E7390F"/>
    <w:rsid w:val="00E74914"/>
    <w:rsid w:val="00E7502C"/>
    <w:rsid w:val="00E767C6"/>
    <w:rsid w:val="00E76DF7"/>
    <w:rsid w:val="00E76EC6"/>
    <w:rsid w:val="00E77FAF"/>
    <w:rsid w:val="00E8222B"/>
    <w:rsid w:val="00E83369"/>
    <w:rsid w:val="00E8414D"/>
    <w:rsid w:val="00E85F91"/>
    <w:rsid w:val="00E85FB2"/>
    <w:rsid w:val="00E871FB"/>
    <w:rsid w:val="00E878FC"/>
    <w:rsid w:val="00E91298"/>
    <w:rsid w:val="00E9292F"/>
    <w:rsid w:val="00E9352F"/>
    <w:rsid w:val="00E94F25"/>
    <w:rsid w:val="00E94F38"/>
    <w:rsid w:val="00E97338"/>
    <w:rsid w:val="00E97570"/>
    <w:rsid w:val="00EA0859"/>
    <w:rsid w:val="00EA16D6"/>
    <w:rsid w:val="00EA5F95"/>
    <w:rsid w:val="00EA78E3"/>
    <w:rsid w:val="00EB2E13"/>
    <w:rsid w:val="00EB425C"/>
    <w:rsid w:val="00EB5E48"/>
    <w:rsid w:val="00EB6405"/>
    <w:rsid w:val="00EB6D64"/>
    <w:rsid w:val="00EB7856"/>
    <w:rsid w:val="00EC13D9"/>
    <w:rsid w:val="00EC1982"/>
    <w:rsid w:val="00EC1AC5"/>
    <w:rsid w:val="00EC20A9"/>
    <w:rsid w:val="00EC43B0"/>
    <w:rsid w:val="00EC51B5"/>
    <w:rsid w:val="00ED0B50"/>
    <w:rsid w:val="00ED102C"/>
    <w:rsid w:val="00ED1284"/>
    <w:rsid w:val="00ED2582"/>
    <w:rsid w:val="00ED31BB"/>
    <w:rsid w:val="00ED4EC3"/>
    <w:rsid w:val="00ED6D4C"/>
    <w:rsid w:val="00EE0DD5"/>
    <w:rsid w:val="00EE100A"/>
    <w:rsid w:val="00EE265C"/>
    <w:rsid w:val="00EE2916"/>
    <w:rsid w:val="00EE2EA3"/>
    <w:rsid w:val="00EE34A6"/>
    <w:rsid w:val="00EE3C31"/>
    <w:rsid w:val="00EE3CA0"/>
    <w:rsid w:val="00EE53E8"/>
    <w:rsid w:val="00EE6B58"/>
    <w:rsid w:val="00EF068A"/>
    <w:rsid w:val="00EF327C"/>
    <w:rsid w:val="00EF510F"/>
    <w:rsid w:val="00EF6F8E"/>
    <w:rsid w:val="00EF77B0"/>
    <w:rsid w:val="00F009D6"/>
    <w:rsid w:val="00F01689"/>
    <w:rsid w:val="00F01F56"/>
    <w:rsid w:val="00F0330F"/>
    <w:rsid w:val="00F05091"/>
    <w:rsid w:val="00F06C73"/>
    <w:rsid w:val="00F06D9C"/>
    <w:rsid w:val="00F0712C"/>
    <w:rsid w:val="00F07D9F"/>
    <w:rsid w:val="00F07EEE"/>
    <w:rsid w:val="00F10B79"/>
    <w:rsid w:val="00F10BBB"/>
    <w:rsid w:val="00F11C65"/>
    <w:rsid w:val="00F12659"/>
    <w:rsid w:val="00F14B58"/>
    <w:rsid w:val="00F14D35"/>
    <w:rsid w:val="00F15366"/>
    <w:rsid w:val="00F154BA"/>
    <w:rsid w:val="00F16024"/>
    <w:rsid w:val="00F17B2D"/>
    <w:rsid w:val="00F203FA"/>
    <w:rsid w:val="00F2156C"/>
    <w:rsid w:val="00F219B6"/>
    <w:rsid w:val="00F22076"/>
    <w:rsid w:val="00F238F6"/>
    <w:rsid w:val="00F25C34"/>
    <w:rsid w:val="00F266C5"/>
    <w:rsid w:val="00F268BC"/>
    <w:rsid w:val="00F31591"/>
    <w:rsid w:val="00F34A57"/>
    <w:rsid w:val="00F35AAE"/>
    <w:rsid w:val="00F36CED"/>
    <w:rsid w:val="00F36EE9"/>
    <w:rsid w:val="00F371F7"/>
    <w:rsid w:val="00F4063C"/>
    <w:rsid w:val="00F40807"/>
    <w:rsid w:val="00F410E6"/>
    <w:rsid w:val="00F41266"/>
    <w:rsid w:val="00F43256"/>
    <w:rsid w:val="00F4397E"/>
    <w:rsid w:val="00F45830"/>
    <w:rsid w:val="00F470F6"/>
    <w:rsid w:val="00F532D5"/>
    <w:rsid w:val="00F54EDB"/>
    <w:rsid w:val="00F55E07"/>
    <w:rsid w:val="00F57286"/>
    <w:rsid w:val="00F57591"/>
    <w:rsid w:val="00F60759"/>
    <w:rsid w:val="00F61637"/>
    <w:rsid w:val="00F6262E"/>
    <w:rsid w:val="00F63786"/>
    <w:rsid w:val="00F64F08"/>
    <w:rsid w:val="00F66655"/>
    <w:rsid w:val="00F72773"/>
    <w:rsid w:val="00F72F05"/>
    <w:rsid w:val="00F72F27"/>
    <w:rsid w:val="00F73D07"/>
    <w:rsid w:val="00F74DFD"/>
    <w:rsid w:val="00F75722"/>
    <w:rsid w:val="00F775CB"/>
    <w:rsid w:val="00F81734"/>
    <w:rsid w:val="00F8265E"/>
    <w:rsid w:val="00F82959"/>
    <w:rsid w:val="00F850B2"/>
    <w:rsid w:val="00F85CB4"/>
    <w:rsid w:val="00F907E3"/>
    <w:rsid w:val="00F90B97"/>
    <w:rsid w:val="00F90D48"/>
    <w:rsid w:val="00F911A5"/>
    <w:rsid w:val="00F9474C"/>
    <w:rsid w:val="00F94A39"/>
    <w:rsid w:val="00F96C52"/>
    <w:rsid w:val="00F975D9"/>
    <w:rsid w:val="00F97DAF"/>
    <w:rsid w:val="00FA065C"/>
    <w:rsid w:val="00FA26DC"/>
    <w:rsid w:val="00FA5275"/>
    <w:rsid w:val="00FA6C98"/>
    <w:rsid w:val="00FB2CD2"/>
    <w:rsid w:val="00FB3C4B"/>
    <w:rsid w:val="00FB558E"/>
    <w:rsid w:val="00FB6580"/>
    <w:rsid w:val="00FC1969"/>
    <w:rsid w:val="00FC1C55"/>
    <w:rsid w:val="00FC28D3"/>
    <w:rsid w:val="00FC2EB5"/>
    <w:rsid w:val="00FC48B7"/>
    <w:rsid w:val="00FC4942"/>
    <w:rsid w:val="00FC49A4"/>
    <w:rsid w:val="00FC4D90"/>
    <w:rsid w:val="00FC5685"/>
    <w:rsid w:val="00FC797F"/>
    <w:rsid w:val="00FD4FDF"/>
    <w:rsid w:val="00FD60D8"/>
    <w:rsid w:val="00FD7130"/>
    <w:rsid w:val="00FD7C5E"/>
    <w:rsid w:val="00FE2C6B"/>
    <w:rsid w:val="00FE3FA2"/>
    <w:rsid w:val="00FE690B"/>
    <w:rsid w:val="00FE7C49"/>
    <w:rsid w:val="00FF1195"/>
    <w:rsid w:val="00FF6070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D4BD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864" w:hanging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EDA"/>
    <w:rPr>
      <w:rFonts w:asciiTheme="minorHAnsi" w:hAnsiTheme="minorHAnsi"/>
      <w:spacing w:val="36"/>
      <w:sz w:val="24"/>
      <w:szCs w:val="24"/>
    </w:rPr>
  </w:style>
  <w:style w:type="paragraph" w:styleId="Heading1">
    <w:name w:val="heading 1"/>
    <w:basedOn w:val="Normal"/>
    <w:next w:val="Normal"/>
    <w:qFormat/>
    <w:rsid w:val="00851245"/>
    <w:pPr>
      <w:spacing w:before="160" w:after="120"/>
      <w:jc w:val="center"/>
      <w:outlineLvl w:val="0"/>
    </w:pPr>
    <w:rPr>
      <w:rFonts w:eastAsia="MS Mincho" w:cs="Arial"/>
      <w:b/>
      <w:bCs/>
      <w:smallCaps/>
      <w:spacing w:val="24"/>
      <w:sz w:val="26"/>
      <w:szCs w:val="20"/>
    </w:rPr>
  </w:style>
  <w:style w:type="paragraph" w:styleId="Heading2">
    <w:name w:val="heading 2"/>
    <w:basedOn w:val="Normal"/>
    <w:next w:val="Normal"/>
    <w:qFormat/>
    <w:rsid w:val="00851245"/>
    <w:pPr>
      <w:autoSpaceDE w:val="0"/>
      <w:autoSpaceDN w:val="0"/>
      <w:adjustRightInd w:val="0"/>
      <w:outlineLvl w:val="1"/>
    </w:pPr>
    <w:rPr>
      <w:b/>
      <w:sz w:val="21"/>
    </w:rPr>
  </w:style>
  <w:style w:type="paragraph" w:styleId="Heading3">
    <w:name w:val="heading 3"/>
    <w:basedOn w:val="Normal"/>
    <w:next w:val="Normal"/>
    <w:qFormat/>
    <w:rsid w:val="00851245"/>
    <w:pPr>
      <w:autoSpaceDE w:val="0"/>
      <w:autoSpaceDN w:val="0"/>
      <w:adjustRightInd w:val="0"/>
      <w:spacing w:after="120"/>
      <w:ind w:left="312"/>
      <w:jc w:val="both"/>
      <w:outlineLvl w:val="2"/>
    </w:pPr>
    <w:rPr>
      <w:b/>
      <w:bCs/>
      <w:i/>
      <w:iCs/>
      <w:sz w:val="19"/>
      <w:szCs w:val="19"/>
    </w:rPr>
  </w:style>
  <w:style w:type="paragraph" w:styleId="Heading4">
    <w:name w:val="heading 4"/>
    <w:basedOn w:val="Normal"/>
    <w:next w:val="Normal"/>
    <w:link w:val="Heading4Char"/>
    <w:qFormat/>
    <w:rsid w:val="00851245"/>
    <w:pPr>
      <w:autoSpaceDE w:val="0"/>
      <w:autoSpaceDN w:val="0"/>
      <w:adjustRightInd w:val="0"/>
      <w:spacing w:before="200" w:after="60"/>
      <w:jc w:val="both"/>
      <w:outlineLvl w:val="3"/>
    </w:pPr>
    <w:rPr>
      <w:b/>
      <w:sz w:val="19"/>
      <w:szCs w:val="19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037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4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4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qFormat/>
    <w:rsid w:val="002E7286"/>
    <w:pPr>
      <w:tabs>
        <w:tab w:val="center" w:pos="4680"/>
        <w:tab w:val="right" w:pos="9360"/>
      </w:tabs>
    </w:pPr>
    <w:rPr>
      <w:rFonts w:ascii="Lucida Sans" w:hAnsi="Lucida Sans"/>
      <w:noProof/>
      <w:color w:val="595959" w:themeColor="text1" w:themeTint="A6"/>
      <w:spacing w:val="0"/>
      <w:sz w:val="44"/>
      <w:szCs w:val="40"/>
      <w:lang w:eastAsia="zh-TW"/>
    </w:rPr>
  </w:style>
  <w:style w:type="character" w:customStyle="1" w:styleId="HeaderChar">
    <w:name w:val="Header Char"/>
    <w:link w:val="Header"/>
    <w:rsid w:val="002E7286"/>
    <w:rPr>
      <w:rFonts w:ascii="Lucida Sans" w:hAnsi="Lucida Sans"/>
      <w:noProof/>
      <w:color w:val="595959" w:themeColor="text1" w:themeTint="A6"/>
      <w:sz w:val="44"/>
      <w:szCs w:val="40"/>
      <w:lang w:eastAsia="zh-TW"/>
    </w:rPr>
  </w:style>
  <w:style w:type="paragraph" w:styleId="Footer">
    <w:name w:val="footer"/>
    <w:basedOn w:val="Normal"/>
    <w:link w:val="FooterChar"/>
    <w:uiPriority w:val="99"/>
    <w:rsid w:val="00851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1245"/>
    <w:rPr>
      <w:rFonts w:ascii="Bookman Old Style" w:hAnsi="Bookman Old Style"/>
      <w:sz w:val="24"/>
      <w:szCs w:val="24"/>
    </w:rPr>
  </w:style>
  <w:style w:type="paragraph" w:customStyle="1" w:styleId="Name">
    <w:name w:val="Name"/>
    <w:basedOn w:val="Heading1"/>
    <w:rsid w:val="00851245"/>
    <w:pPr>
      <w:spacing w:after="100"/>
    </w:pPr>
    <w:rPr>
      <w:sz w:val="40"/>
    </w:rPr>
  </w:style>
  <w:style w:type="paragraph" w:customStyle="1" w:styleId="Name-Header">
    <w:name w:val="Name - Header"/>
    <w:basedOn w:val="Name"/>
    <w:rsid w:val="008275D4"/>
    <w:pPr>
      <w:spacing w:before="0" w:after="0"/>
      <w:jc w:val="right"/>
    </w:pPr>
    <w:rPr>
      <w:rFonts w:ascii="Lucida Sans" w:hAnsi="Lucida Sans"/>
      <w:smallCaps w:val="0"/>
      <w:spacing w:val="0"/>
      <w:sz w:val="20"/>
    </w:rPr>
  </w:style>
  <w:style w:type="character" w:styleId="PageNumber">
    <w:name w:val="page number"/>
    <w:rsid w:val="00851245"/>
    <w:rPr>
      <w:rFonts w:ascii="Bookman Old Style" w:hAnsi="Bookman Old Style"/>
      <w:b/>
      <w:sz w:val="19"/>
      <w:szCs w:val="19"/>
    </w:rPr>
  </w:style>
  <w:style w:type="paragraph" w:customStyle="1" w:styleId="ContactInfo">
    <w:name w:val="Contact Info"/>
    <w:basedOn w:val="Normal"/>
    <w:link w:val="ContactInfoChar"/>
    <w:rsid w:val="00851245"/>
    <w:pPr>
      <w:pBdr>
        <w:top w:val="single" w:sz="4" w:space="4" w:color="auto"/>
      </w:pBdr>
      <w:autoSpaceDE w:val="0"/>
      <w:autoSpaceDN w:val="0"/>
      <w:adjustRightInd w:val="0"/>
      <w:spacing w:after="40"/>
      <w:jc w:val="center"/>
    </w:pPr>
    <w:rPr>
      <w:sz w:val="19"/>
      <w:szCs w:val="19"/>
    </w:rPr>
  </w:style>
  <w:style w:type="character" w:customStyle="1" w:styleId="ContactInfoChar">
    <w:name w:val="Contact Info Char"/>
    <w:link w:val="ContactInfo"/>
    <w:rsid w:val="00851245"/>
    <w:rPr>
      <w:rFonts w:ascii="Bookman Old Style" w:hAnsi="Bookman Old Style"/>
      <w:sz w:val="19"/>
      <w:szCs w:val="19"/>
    </w:rPr>
  </w:style>
  <w:style w:type="paragraph" w:customStyle="1" w:styleId="CategoryHeading">
    <w:name w:val="Category Heading"/>
    <w:basedOn w:val="Normal"/>
    <w:rsid w:val="00851245"/>
    <w:pPr>
      <w:keepNext/>
      <w:pBdr>
        <w:top w:val="single" w:sz="4" w:space="1" w:color="auto"/>
        <w:bottom w:val="single" w:sz="12" w:space="1" w:color="auto"/>
      </w:pBdr>
      <w:spacing w:before="200" w:after="200"/>
      <w:jc w:val="center"/>
    </w:pPr>
    <w:rPr>
      <w:b/>
      <w:bCs/>
      <w:smallCaps/>
      <w:szCs w:val="20"/>
    </w:rPr>
  </w:style>
  <w:style w:type="paragraph" w:customStyle="1" w:styleId="SkillsList">
    <w:name w:val="Skills List"/>
    <w:basedOn w:val="Normal"/>
    <w:link w:val="SkillsListChar"/>
    <w:rsid w:val="00851245"/>
    <w:pPr>
      <w:tabs>
        <w:tab w:val="num" w:pos="360"/>
      </w:tabs>
      <w:autoSpaceDE w:val="0"/>
      <w:autoSpaceDN w:val="0"/>
      <w:adjustRightInd w:val="0"/>
      <w:spacing w:before="20" w:after="20"/>
      <w:ind w:left="360"/>
    </w:pPr>
    <w:rPr>
      <w:i/>
      <w:sz w:val="19"/>
      <w:szCs w:val="19"/>
    </w:rPr>
  </w:style>
  <w:style w:type="paragraph" w:customStyle="1" w:styleId="Jobdescription">
    <w:name w:val="Job description"/>
    <w:basedOn w:val="Normal"/>
    <w:rsid w:val="005D674B"/>
    <w:pPr>
      <w:spacing w:after="120"/>
      <w:ind w:left="312"/>
      <w:jc w:val="both"/>
    </w:pPr>
    <w:rPr>
      <w:sz w:val="19"/>
      <w:szCs w:val="20"/>
    </w:rPr>
  </w:style>
  <w:style w:type="paragraph" w:customStyle="1" w:styleId="BulletedList">
    <w:name w:val="Bulleted List"/>
    <w:basedOn w:val="Normal"/>
    <w:rsid w:val="00851245"/>
    <w:pPr>
      <w:numPr>
        <w:numId w:val="2"/>
      </w:numPr>
      <w:autoSpaceDE w:val="0"/>
      <w:autoSpaceDN w:val="0"/>
      <w:adjustRightInd w:val="0"/>
      <w:spacing w:after="60"/>
      <w:jc w:val="both"/>
    </w:pPr>
    <w:rPr>
      <w:sz w:val="19"/>
      <w:szCs w:val="19"/>
    </w:rPr>
  </w:style>
  <w:style w:type="paragraph" w:customStyle="1" w:styleId="BulletedList-Indent">
    <w:name w:val="Bulleted List - Indent"/>
    <w:basedOn w:val="BulletedList"/>
    <w:rsid w:val="005D674B"/>
  </w:style>
  <w:style w:type="character" w:customStyle="1" w:styleId="Employer">
    <w:name w:val="Employer"/>
    <w:rsid w:val="005D674B"/>
    <w:rPr>
      <w:bCs/>
      <w:caps/>
      <w:sz w:val="21"/>
    </w:rPr>
  </w:style>
  <w:style w:type="character" w:customStyle="1" w:styleId="Heading4Char">
    <w:name w:val="Heading 4 Char"/>
    <w:link w:val="Heading4"/>
    <w:rsid w:val="00851245"/>
    <w:rPr>
      <w:rFonts w:ascii="Bookman Old Style" w:hAnsi="Bookman Old Style"/>
      <w:b/>
      <w:sz w:val="19"/>
      <w:szCs w:val="19"/>
      <w:u w:val="single"/>
    </w:rPr>
  </w:style>
  <w:style w:type="paragraph" w:customStyle="1" w:styleId="Horizontalline">
    <w:name w:val="Horizontal line"/>
    <w:basedOn w:val="Normal"/>
    <w:rsid w:val="005D674B"/>
    <w:pPr>
      <w:pBdr>
        <w:bottom w:val="thinThickSmallGap" w:sz="24" w:space="0" w:color="auto"/>
      </w:pBdr>
    </w:pPr>
    <w:rPr>
      <w:sz w:val="2"/>
      <w:szCs w:val="20"/>
    </w:rPr>
  </w:style>
  <w:style w:type="paragraph" w:customStyle="1" w:styleId="Job">
    <w:name w:val="Job"/>
    <w:basedOn w:val="Normal"/>
    <w:link w:val="JobChar"/>
    <w:rsid w:val="00851245"/>
    <w:pPr>
      <w:autoSpaceDE w:val="0"/>
      <w:autoSpaceDN w:val="0"/>
      <w:adjustRightInd w:val="0"/>
      <w:spacing w:before="120" w:after="120"/>
    </w:pPr>
    <w:rPr>
      <w:sz w:val="19"/>
      <w:szCs w:val="19"/>
    </w:rPr>
  </w:style>
  <w:style w:type="character" w:customStyle="1" w:styleId="JobChar">
    <w:name w:val="Job Char"/>
    <w:link w:val="Job"/>
    <w:rsid w:val="00851245"/>
    <w:rPr>
      <w:rFonts w:ascii="Bookman Old Style" w:hAnsi="Bookman Old Style"/>
      <w:sz w:val="19"/>
      <w:szCs w:val="19"/>
    </w:rPr>
  </w:style>
  <w:style w:type="character" w:customStyle="1" w:styleId="JobTitle">
    <w:name w:val="Job Title"/>
    <w:rsid w:val="005D674B"/>
    <w:rPr>
      <w:b/>
      <w:bCs/>
      <w:sz w:val="19"/>
      <w:u w:val="single"/>
    </w:rPr>
  </w:style>
  <w:style w:type="paragraph" w:customStyle="1" w:styleId="EmployerDescription">
    <w:name w:val="Employer Description"/>
    <w:basedOn w:val="Normal"/>
    <w:rsid w:val="00851245"/>
    <w:pPr>
      <w:spacing w:before="20"/>
    </w:pPr>
    <w:rPr>
      <w:i/>
      <w:iCs/>
      <w:sz w:val="19"/>
      <w:szCs w:val="20"/>
    </w:rPr>
  </w:style>
  <w:style w:type="paragraph" w:customStyle="1" w:styleId="CollegeDegree">
    <w:name w:val="College Degree"/>
    <w:basedOn w:val="Normal"/>
    <w:rsid w:val="005D674B"/>
    <w:pPr>
      <w:autoSpaceDE w:val="0"/>
      <w:autoSpaceDN w:val="0"/>
      <w:adjustRightInd w:val="0"/>
      <w:spacing w:before="20" w:after="60"/>
      <w:jc w:val="both"/>
    </w:pPr>
  </w:style>
  <w:style w:type="character" w:customStyle="1" w:styleId="PhoneNumber">
    <w:name w:val="Phone Number"/>
    <w:basedOn w:val="ContactInfoChar"/>
    <w:rsid w:val="00851245"/>
    <w:rPr>
      <w:rFonts w:ascii="Bookman Old Style" w:hAnsi="Bookman Old Style"/>
      <w:sz w:val="19"/>
      <w:szCs w:val="19"/>
    </w:rPr>
  </w:style>
  <w:style w:type="paragraph" w:customStyle="1" w:styleId="SubmitResume">
    <w:name w:val="Submit Resume"/>
    <w:basedOn w:val="Normal"/>
    <w:rsid w:val="005D674B"/>
    <w:pPr>
      <w:spacing w:before="200"/>
    </w:pPr>
    <w:rPr>
      <w:rFonts w:cs="MS Shell Dlg"/>
      <w:i/>
      <w:color w:val="333399"/>
      <w:sz w:val="18"/>
      <w:szCs w:val="15"/>
    </w:rPr>
  </w:style>
  <w:style w:type="paragraph" w:customStyle="1" w:styleId="Address2">
    <w:name w:val="Address 2"/>
    <w:basedOn w:val="Normal"/>
    <w:rsid w:val="005379AA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character" w:styleId="Hyperlink">
    <w:name w:val="Hyperlink"/>
    <w:rsid w:val="005379AA"/>
    <w:rPr>
      <w:color w:val="0000FF"/>
      <w:u w:val="single"/>
    </w:rPr>
  </w:style>
  <w:style w:type="paragraph" w:styleId="BodyText">
    <w:name w:val="Body Text"/>
    <w:basedOn w:val="Normal"/>
    <w:rsid w:val="00D66A22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CompanyNameOne">
    <w:name w:val="Company Name One"/>
    <w:basedOn w:val="Normal"/>
    <w:link w:val="CompanyNameOneChar"/>
    <w:rsid w:val="001B28E5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Achievement">
    <w:name w:val="Achievement"/>
    <w:basedOn w:val="BodyText"/>
    <w:rsid w:val="00954CEC"/>
    <w:pPr>
      <w:numPr>
        <w:numId w:val="1"/>
      </w:numPr>
      <w:spacing w:after="60"/>
    </w:pPr>
  </w:style>
  <w:style w:type="paragraph" w:customStyle="1" w:styleId="Address1">
    <w:name w:val="Address 1"/>
    <w:basedOn w:val="Normal"/>
    <w:rsid w:val="0078443F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styleId="ListParagraph">
    <w:name w:val="List Paragraph"/>
    <w:basedOn w:val="Normal"/>
    <w:uiPriority w:val="34"/>
    <w:qFormat/>
    <w:rsid w:val="00323DA0"/>
    <w:pPr>
      <w:ind w:left="720"/>
      <w:contextualSpacing/>
    </w:pPr>
  </w:style>
  <w:style w:type="paragraph" w:customStyle="1" w:styleId="resumeheading1">
    <w:name w:val="resume heading 1"/>
    <w:basedOn w:val="Normal"/>
    <w:link w:val="resumeheading1Char"/>
    <w:qFormat/>
    <w:rsid w:val="00ED102C"/>
    <w:pPr>
      <w:pBdr>
        <w:bottom w:val="single" w:sz="4" w:space="1" w:color="auto"/>
      </w:pBdr>
      <w:spacing w:before="120" w:after="60"/>
    </w:pPr>
    <w:rPr>
      <w:rFonts w:ascii="Lucida Sans" w:hAnsi="Lucida Sans"/>
      <w:color w:val="262626" w:themeColor="text1" w:themeTint="D9"/>
      <w:spacing w:val="0"/>
      <w:sz w:val="26"/>
      <w:szCs w:val="28"/>
    </w:rPr>
  </w:style>
  <w:style w:type="paragraph" w:customStyle="1" w:styleId="resumebodybullet">
    <w:name w:val="resume body bullet"/>
    <w:basedOn w:val="ListParagraph"/>
    <w:link w:val="resumebodybullet2columnChar"/>
    <w:qFormat/>
    <w:rsid w:val="00D14DE0"/>
    <w:pPr>
      <w:numPr>
        <w:numId w:val="3"/>
      </w:numPr>
    </w:pPr>
    <w:rPr>
      <w:spacing w:val="0"/>
      <w:sz w:val="22"/>
      <w:szCs w:val="22"/>
    </w:rPr>
  </w:style>
  <w:style w:type="character" w:customStyle="1" w:styleId="resumeheading1Char">
    <w:name w:val="resume heading 1 Char"/>
    <w:basedOn w:val="DefaultParagraphFont"/>
    <w:link w:val="resumeheading1"/>
    <w:rsid w:val="00ED102C"/>
    <w:rPr>
      <w:rFonts w:ascii="Lucida Sans" w:hAnsi="Lucida Sans"/>
      <w:color w:val="262626" w:themeColor="text1" w:themeTint="D9"/>
      <w:sz w:val="26"/>
      <w:szCs w:val="28"/>
    </w:rPr>
  </w:style>
  <w:style w:type="paragraph" w:customStyle="1" w:styleId="resumejobtitle">
    <w:name w:val="resume job title"/>
    <w:basedOn w:val="CompanyNameOne"/>
    <w:link w:val="resumejobtitleChar"/>
    <w:rsid w:val="00182EB5"/>
    <w:pPr>
      <w:tabs>
        <w:tab w:val="clear" w:pos="1440"/>
        <w:tab w:val="clear" w:pos="6480"/>
        <w:tab w:val="right" w:pos="9648"/>
      </w:tabs>
      <w:spacing w:before="0" w:line="240" w:lineRule="auto"/>
      <w:contextualSpacing/>
    </w:pPr>
    <w:rPr>
      <w:rFonts w:ascii="Cambria" w:hAnsi="Cambria"/>
      <w:i/>
      <w:sz w:val="26"/>
      <w:szCs w:val="26"/>
    </w:rPr>
  </w:style>
  <w:style w:type="character" w:customStyle="1" w:styleId="SkillsListChar">
    <w:name w:val="Skills List Char"/>
    <w:basedOn w:val="DefaultParagraphFont"/>
    <w:link w:val="SkillsList"/>
    <w:rsid w:val="00B64CDD"/>
    <w:rPr>
      <w:rFonts w:ascii="Bookman Old Style" w:hAnsi="Bookman Old Style"/>
      <w:i/>
      <w:sz w:val="19"/>
      <w:szCs w:val="19"/>
    </w:rPr>
  </w:style>
  <w:style w:type="character" w:customStyle="1" w:styleId="resumebodybullet2columnChar">
    <w:name w:val="resume body bullet 2 column Char"/>
    <w:basedOn w:val="SkillsListChar"/>
    <w:link w:val="resumebodybullet"/>
    <w:rsid w:val="00D14DE0"/>
    <w:rPr>
      <w:rFonts w:asciiTheme="minorHAnsi" w:hAnsiTheme="minorHAnsi"/>
      <w:i/>
      <w:sz w:val="22"/>
      <w:szCs w:val="22"/>
    </w:rPr>
  </w:style>
  <w:style w:type="character" w:customStyle="1" w:styleId="CompanyNameOneChar">
    <w:name w:val="Company Name One Char"/>
    <w:basedOn w:val="DefaultParagraphFont"/>
    <w:link w:val="CompanyNameOne"/>
    <w:rsid w:val="004C4A5E"/>
    <w:rPr>
      <w:rFonts w:ascii="Garamond" w:hAnsi="Garamond"/>
      <w:sz w:val="22"/>
    </w:rPr>
  </w:style>
  <w:style w:type="character" w:customStyle="1" w:styleId="resumejobtitleChar">
    <w:name w:val="resume job title Char"/>
    <w:basedOn w:val="CompanyNameOneChar"/>
    <w:link w:val="resumejobtitle"/>
    <w:rsid w:val="00182EB5"/>
    <w:rPr>
      <w:rFonts w:ascii="Cambria" w:hAnsi="Cambria"/>
      <w:i/>
      <w:sz w:val="26"/>
      <w:szCs w:val="26"/>
    </w:rPr>
  </w:style>
  <w:style w:type="paragraph" w:customStyle="1" w:styleId="L1Workhistory">
    <w:name w:val="L1 Workhistory"/>
    <w:basedOn w:val="resumejobtitle"/>
    <w:link w:val="L1WorkhistoryChar"/>
    <w:autoRedefine/>
    <w:qFormat/>
    <w:rsid w:val="001215E2"/>
    <w:pPr>
      <w:keepNext/>
      <w:spacing w:before="120"/>
      <w:ind w:left="0" w:firstLine="0"/>
      <w:contextualSpacing w:val="0"/>
    </w:pPr>
    <w:rPr>
      <w:rFonts w:asciiTheme="minorHAnsi" w:eastAsia="Century Gothic" w:hAnsiTheme="minorHAnsi"/>
      <w:bCs/>
      <w:i w:val="0"/>
      <w:spacing w:val="0"/>
      <w:sz w:val="24"/>
      <w:szCs w:val="24"/>
    </w:rPr>
  </w:style>
  <w:style w:type="character" w:customStyle="1" w:styleId="L1WorkhistoryChar">
    <w:name w:val="L1 Workhistory Char"/>
    <w:basedOn w:val="resumejobtitleChar"/>
    <w:link w:val="L1Workhistory"/>
    <w:rsid w:val="001215E2"/>
    <w:rPr>
      <w:rFonts w:asciiTheme="minorHAnsi" w:eastAsia="Century Gothic" w:hAnsiTheme="minorHAnsi"/>
      <w:bCs/>
      <w:i w:val="0"/>
      <w:sz w:val="24"/>
      <w:szCs w:val="24"/>
    </w:rPr>
  </w:style>
  <w:style w:type="paragraph" w:customStyle="1" w:styleId="L2WorkHistory">
    <w:name w:val="L2 WorkHistory"/>
    <w:basedOn w:val="Job"/>
    <w:link w:val="L2WorkHistoryChar"/>
    <w:qFormat/>
    <w:rsid w:val="00D14DE0"/>
    <w:pPr>
      <w:keepNext/>
      <w:tabs>
        <w:tab w:val="left" w:pos="360"/>
        <w:tab w:val="right" w:pos="9648"/>
      </w:tabs>
      <w:spacing w:before="60" w:after="0"/>
    </w:pPr>
    <w:rPr>
      <w:b/>
      <w:i/>
      <w:spacing w:val="0"/>
      <w:sz w:val="22"/>
      <w:szCs w:val="22"/>
    </w:rPr>
  </w:style>
  <w:style w:type="paragraph" w:customStyle="1" w:styleId="resumeconsultantcompanyname">
    <w:name w:val="resume consultant company name"/>
    <w:basedOn w:val="L2WorkHistory"/>
    <w:link w:val="resumeconsultantcompanynameChar"/>
    <w:qFormat/>
    <w:rsid w:val="004C0B7F"/>
    <w:pPr>
      <w:ind w:left="360"/>
    </w:pPr>
  </w:style>
  <w:style w:type="character" w:customStyle="1" w:styleId="L2WorkHistoryChar">
    <w:name w:val="L2 WorkHistory Char"/>
    <w:basedOn w:val="JobChar"/>
    <w:link w:val="L2WorkHistory"/>
    <w:rsid w:val="00D14DE0"/>
    <w:rPr>
      <w:rFonts w:asciiTheme="minorHAnsi" w:hAnsiTheme="minorHAnsi"/>
      <w:b/>
      <w:i/>
      <w:sz w:val="22"/>
      <w:szCs w:val="22"/>
    </w:rPr>
  </w:style>
  <w:style w:type="character" w:customStyle="1" w:styleId="resumeconsultantcompanynameChar">
    <w:name w:val="resume consultant company name Char"/>
    <w:basedOn w:val="L2WorkHistoryChar"/>
    <w:link w:val="resumeconsultantcompanyname"/>
    <w:rsid w:val="004C0B7F"/>
    <w:rPr>
      <w:rFonts w:asciiTheme="minorHAnsi" w:hAnsiTheme="minorHAnsi"/>
      <w:b/>
      <w:i/>
      <w:sz w:val="22"/>
      <w:szCs w:val="22"/>
    </w:rPr>
  </w:style>
  <w:style w:type="paragraph" w:customStyle="1" w:styleId="HeaderTagLine">
    <w:name w:val="HeaderTagLine"/>
    <w:basedOn w:val="Normal"/>
    <w:link w:val="HeaderTagLineChar"/>
    <w:qFormat/>
    <w:rsid w:val="00FE7C49"/>
    <w:rPr>
      <w:rFonts w:ascii="MS Reference Sans Serif" w:hAnsi="MS Reference Sans Serif"/>
      <w:spacing w:val="0"/>
      <w:sz w:val="20"/>
    </w:rPr>
  </w:style>
  <w:style w:type="character" w:customStyle="1" w:styleId="HeaderTagLineChar">
    <w:name w:val="HeaderTagLine Char"/>
    <w:basedOn w:val="DefaultParagraphFont"/>
    <w:link w:val="HeaderTagLine"/>
    <w:rsid w:val="00FE7C49"/>
    <w:rPr>
      <w:rFonts w:ascii="MS Reference Sans Serif" w:hAnsi="MS Reference Sans Serif"/>
      <w:szCs w:val="24"/>
    </w:rPr>
  </w:style>
  <w:style w:type="paragraph" w:customStyle="1" w:styleId="StyleLeft0Hanging05NotExpandedbyCondensedby">
    <w:name w:val="Style Left:  0&quot; Hanging:  0.5&quot; Not Expanded by / Condensed by"/>
    <w:basedOn w:val="Normal"/>
    <w:autoRedefine/>
    <w:rsid w:val="00310785"/>
    <w:pPr>
      <w:ind w:left="360"/>
    </w:pPr>
    <w:rPr>
      <w:spacing w:val="0"/>
      <w:szCs w:val="20"/>
    </w:rPr>
  </w:style>
  <w:style w:type="paragraph" w:styleId="BlockText">
    <w:name w:val="Block Text"/>
    <w:basedOn w:val="Normal"/>
    <w:rsid w:val="00FC48B7"/>
    <w:pPr>
      <w:tabs>
        <w:tab w:val="left" w:pos="1260"/>
        <w:tab w:val="left" w:pos="7560"/>
      </w:tabs>
      <w:ind w:left="1260" w:right="-180"/>
    </w:pPr>
    <w:rPr>
      <w:rFonts w:ascii="Times New Roman" w:hAnsi="Times New Roman"/>
      <w:spacing w:val="0"/>
      <w:sz w:val="20"/>
      <w:szCs w:val="20"/>
    </w:rPr>
  </w:style>
  <w:style w:type="paragraph" w:customStyle="1" w:styleId="resumebulletL2">
    <w:name w:val="resume bulletL2"/>
    <w:basedOn w:val="resumebodybullet"/>
    <w:link w:val="resumebulletL2Char"/>
    <w:qFormat/>
    <w:rsid w:val="004B449E"/>
    <w:pPr>
      <w:numPr>
        <w:ilvl w:val="1"/>
        <w:numId w:val="4"/>
      </w:numPr>
      <w:ind w:left="720" w:hanging="270"/>
    </w:pPr>
  </w:style>
  <w:style w:type="character" w:customStyle="1" w:styleId="resumebulletL2Char">
    <w:name w:val="resume bulletL2 Char"/>
    <w:basedOn w:val="resumebodybullet2columnChar"/>
    <w:link w:val="resumebulletL2"/>
    <w:rsid w:val="004B449E"/>
    <w:rPr>
      <w:rFonts w:asciiTheme="minorHAnsi" w:hAnsiTheme="minorHAnsi"/>
      <w:i w:val="0"/>
      <w:spacing w:val="4"/>
      <w:sz w:val="22"/>
      <w:szCs w:val="22"/>
    </w:rPr>
  </w:style>
  <w:style w:type="paragraph" w:customStyle="1" w:styleId="bulletcategory">
    <w:name w:val="bulletcategory"/>
    <w:basedOn w:val="L1Workhistory"/>
    <w:link w:val="bulletcategoryChar"/>
    <w:qFormat/>
    <w:rsid w:val="00E62D5A"/>
    <w:pPr>
      <w:spacing w:before="60"/>
      <w:ind w:left="360"/>
    </w:pPr>
  </w:style>
  <w:style w:type="character" w:customStyle="1" w:styleId="bulletcategoryChar">
    <w:name w:val="bulletcategory Char"/>
    <w:basedOn w:val="resumebodybullet2columnChar"/>
    <w:link w:val="bulletcategory"/>
    <w:rsid w:val="00E62D5A"/>
    <w:rPr>
      <w:rFonts w:asciiTheme="minorHAnsi" w:hAnsiTheme="minorHAnsi"/>
      <w:b/>
      <w:i w:val="0"/>
      <w:spacing w:val="4"/>
      <w:sz w:val="22"/>
      <w:szCs w:val="24"/>
    </w:rPr>
  </w:style>
  <w:style w:type="paragraph" w:styleId="ListBullet2">
    <w:name w:val="List Bullet 2"/>
    <w:basedOn w:val="Normal"/>
    <w:rsid w:val="00F268BC"/>
    <w:pPr>
      <w:numPr>
        <w:numId w:val="5"/>
      </w:numPr>
      <w:contextualSpacing/>
    </w:pPr>
  </w:style>
  <w:style w:type="paragraph" w:styleId="List">
    <w:name w:val="List"/>
    <w:basedOn w:val="Normal"/>
    <w:rsid w:val="00F268BC"/>
    <w:pPr>
      <w:ind w:left="360"/>
      <w:contextualSpacing/>
    </w:pPr>
  </w:style>
  <w:style w:type="paragraph" w:customStyle="1" w:styleId="Body">
    <w:name w:val="Body"/>
    <w:rsid w:val="003D27BE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3D27BE"/>
    <w:pPr>
      <w:numPr>
        <w:numId w:val="6"/>
      </w:numPr>
    </w:pPr>
  </w:style>
  <w:style w:type="numbering" w:customStyle="1" w:styleId="ImportedStyle2">
    <w:name w:val="Imported Style 2"/>
    <w:rsid w:val="003D27BE"/>
    <w:pPr>
      <w:numPr>
        <w:numId w:val="7"/>
      </w:numPr>
    </w:pPr>
  </w:style>
  <w:style w:type="numbering" w:customStyle="1" w:styleId="ImportedStyle3">
    <w:name w:val="Imported Style 3"/>
    <w:rsid w:val="003D27BE"/>
    <w:pPr>
      <w:numPr>
        <w:numId w:val="8"/>
      </w:numPr>
    </w:pPr>
  </w:style>
  <w:style w:type="paragraph" w:customStyle="1" w:styleId="bodyparagraph">
    <w:name w:val="body paragraph"/>
    <w:basedOn w:val="Normal"/>
    <w:link w:val="bodyparagraphChar"/>
    <w:qFormat/>
    <w:rsid w:val="00935B5B"/>
    <w:rPr>
      <w:spacing w:val="0"/>
    </w:rPr>
  </w:style>
  <w:style w:type="character" w:customStyle="1" w:styleId="bodyparagraphChar">
    <w:name w:val="body paragraph Char"/>
    <w:basedOn w:val="DefaultParagraphFont"/>
    <w:link w:val="bodyparagraph"/>
    <w:rsid w:val="00935B5B"/>
    <w:rPr>
      <w:rFonts w:asciiTheme="minorHAnsi" w:hAnsiTheme="minorHAnsi"/>
      <w:sz w:val="24"/>
      <w:szCs w:val="24"/>
    </w:rPr>
  </w:style>
  <w:style w:type="paragraph" w:styleId="NoSpacing">
    <w:name w:val="No Spacing"/>
    <w:uiPriority w:val="1"/>
    <w:qFormat/>
    <w:rsid w:val="00313C0B"/>
    <w:rPr>
      <w:rFonts w:ascii="Calibri" w:eastAsia="Calibri" w:hAnsi="Calibri"/>
      <w:sz w:val="22"/>
      <w:szCs w:val="22"/>
    </w:rPr>
  </w:style>
  <w:style w:type="paragraph" w:customStyle="1" w:styleId="resumebodybullet2ndindent">
    <w:name w:val="resume body bullet 2nd indent"/>
    <w:basedOn w:val="resumebodybullet"/>
    <w:link w:val="resumebodybullet2ndindentChar"/>
    <w:qFormat/>
    <w:rsid w:val="00790FCC"/>
    <w:pPr>
      <w:numPr>
        <w:ilvl w:val="1"/>
      </w:numPr>
    </w:pPr>
  </w:style>
  <w:style w:type="character" w:customStyle="1" w:styleId="resumebodybullet2ndindentChar">
    <w:name w:val="resume body bullet 2nd indent Char"/>
    <w:basedOn w:val="resumebodybullet2columnChar"/>
    <w:link w:val="resumebodybullet2ndindent"/>
    <w:rsid w:val="00790FCC"/>
    <w:rPr>
      <w:rFonts w:asciiTheme="minorHAnsi" w:hAnsiTheme="minorHAnsi"/>
      <w:i/>
      <w:spacing w:val="4"/>
      <w:sz w:val="22"/>
      <w:szCs w:val="22"/>
    </w:rPr>
  </w:style>
  <w:style w:type="paragraph" w:styleId="PlainText">
    <w:name w:val="Plain Text"/>
    <w:basedOn w:val="Normal"/>
    <w:link w:val="PlainTextChar"/>
    <w:rsid w:val="00C372EC"/>
    <w:rPr>
      <w:rFonts w:ascii="Courier New" w:hAnsi="Courier New"/>
      <w:spacing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372EC"/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unhideWhenUsed/>
    <w:rsid w:val="002A49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4947"/>
    <w:rPr>
      <w:rFonts w:asciiTheme="minorHAnsi" w:hAnsiTheme="minorHAnsi"/>
      <w:spacing w:val="36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03733"/>
    <w:rPr>
      <w:rFonts w:asciiTheme="majorHAnsi" w:eastAsiaTheme="majorEastAsia" w:hAnsiTheme="majorHAnsi" w:cstheme="majorBidi"/>
      <w:i/>
      <w:iCs/>
      <w:color w:val="243F60" w:themeColor="accent1" w:themeShade="7F"/>
      <w:spacing w:val="36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303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03733"/>
    <w:rPr>
      <w:rFonts w:asciiTheme="minorHAnsi" w:hAnsiTheme="minorHAnsi"/>
      <w:spacing w:val="36"/>
      <w:sz w:val="16"/>
      <w:szCs w:val="16"/>
    </w:rPr>
  </w:style>
  <w:style w:type="paragraph" w:customStyle="1" w:styleId="SmallCaps">
    <w:name w:val="SmallCaps"/>
    <w:basedOn w:val="Normal"/>
    <w:rsid w:val="00303733"/>
    <w:pPr>
      <w:jc w:val="both"/>
    </w:pPr>
    <w:rPr>
      <w:rFonts w:ascii="Helvetica" w:hAnsi="Helvetica"/>
      <w:b/>
      <w:smallCaps/>
      <w:spacing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D7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1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130"/>
    <w:rPr>
      <w:rFonts w:asciiTheme="minorHAnsi" w:hAnsiTheme="minorHAnsi"/>
      <w:spacing w:val="3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7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7130"/>
    <w:rPr>
      <w:rFonts w:asciiTheme="minorHAnsi" w:hAnsiTheme="minorHAnsi"/>
      <w:b/>
      <w:bCs/>
      <w:spacing w:val="36"/>
    </w:rPr>
  </w:style>
  <w:style w:type="paragraph" w:customStyle="1" w:styleId="ulli">
    <w:name w:val="ul_li"/>
    <w:basedOn w:val="Normal"/>
    <w:rsid w:val="00067203"/>
    <w:pPr>
      <w:spacing w:line="240" w:lineRule="atLeast"/>
    </w:pPr>
    <w:rPr>
      <w:rFonts w:ascii="Times New Roman" w:hAnsi="Times New Roman"/>
      <w:spacing w:val="0"/>
    </w:rPr>
  </w:style>
  <w:style w:type="character" w:customStyle="1" w:styleId="a">
    <w:name w:val="a"/>
    <w:basedOn w:val="DefaultParagraphFont"/>
    <w:rsid w:val="00CB545A"/>
    <w:rPr>
      <w:sz w:val="24"/>
      <w:szCs w:val="24"/>
      <w:bdr w:val="none" w:sz="0" w:space="0" w:color="auto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7F1CB1"/>
    <w:rPr>
      <w:color w:val="605E5C"/>
      <w:shd w:val="clear" w:color="auto" w:fill="E1DFDD"/>
    </w:rPr>
  </w:style>
  <w:style w:type="character" w:customStyle="1" w:styleId="span">
    <w:name w:val="span"/>
    <w:basedOn w:val="DefaultParagraphFont"/>
    <w:rsid w:val="002A2CA6"/>
    <w:rPr>
      <w:sz w:val="24"/>
      <w:szCs w:val="24"/>
      <w:bdr w:val="none" w:sz="0" w:space="0" w:color="auto"/>
      <w:vertAlign w:val="baseline"/>
    </w:rPr>
  </w:style>
  <w:style w:type="character" w:customStyle="1" w:styleId="singlecolumnspanpaddedlinenth-child1">
    <w:name w:val="singlecolumn_span_paddedline_nth-child(1)"/>
    <w:basedOn w:val="DefaultParagraphFont"/>
    <w:rsid w:val="002A2CA6"/>
  </w:style>
  <w:style w:type="paragraph" w:customStyle="1" w:styleId="spanpaddedline">
    <w:name w:val="span_paddedline"/>
    <w:basedOn w:val="Normal"/>
    <w:rsid w:val="002A2CA6"/>
    <w:pPr>
      <w:spacing w:line="240" w:lineRule="atLeast"/>
    </w:pPr>
    <w:rPr>
      <w:rFonts w:ascii="Times New Roman" w:hAnsi="Times New Roman"/>
      <w:spacing w:val="0"/>
    </w:rPr>
  </w:style>
  <w:style w:type="character" w:customStyle="1" w:styleId="spancompanyname">
    <w:name w:val="span_companyname"/>
    <w:basedOn w:val="span"/>
    <w:rsid w:val="002A2CA6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p">
    <w:name w:val="p"/>
    <w:basedOn w:val="Normal"/>
    <w:rsid w:val="002A2CA6"/>
    <w:pPr>
      <w:spacing w:line="240" w:lineRule="atLeast"/>
    </w:pPr>
    <w:rPr>
      <w:rFonts w:ascii="Times New Roman" w:hAnsi="Times New Roman"/>
      <w:spacing w:val="0"/>
    </w:rPr>
  </w:style>
  <w:style w:type="character" w:customStyle="1" w:styleId="Strong1">
    <w:name w:val="Strong1"/>
    <w:basedOn w:val="DefaultParagraphFont"/>
    <w:rsid w:val="001D67A7"/>
    <w:rPr>
      <w:sz w:val="24"/>
      <w:szCs w:val="24"/>
      <w:bdr w:val="none" w:sz="0" w:space="0" w:color="auto"/>
      <w:vertAlign w:val="baseline"/>
    </w:rPr>
  </w:style>
  <w:style w:type="character" w:styleId="FollowedHyperlink">
    <w:name w:val="FollowedHyperlink"/>
    <w:basedOn w:val="DefaultParagraphFont"/>
    <w:semiHidden/>
    <w:unhideWhenUsed/>
    <w:rsid w:val="00D53156"/>
    <w:rPr>
      <w:color w:val="800080" w:themeColor="followedHyperlink"/>
      <w:u w:val="single"/>
    </w:rPr>
  </w:style>
  <w:style w:type="paragraph" w:customStyle="1" w:styleId="Default">
    <w:name w:val="Default"/>
    <w:rsid w:val="000074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705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763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sa.com/" TargetMode="External"/><Relationship Id="rId18" Type="http://schemas.openxmlformats.org/officeDocument/2006/relationships/hyperlink" Target="https://www.datablockchain.io/" TargetMode="External"/><Relationship Id="rId26" Type="http://schemas.openxmlformats.org/officeDocument/2006/relationships/hyperlink" Target="https://www.psigen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cryptopulse.libsyn.com/ep-46-disrupting-the-116-trillion-global-financial-industry" TargetMode="External"/><Relationship Id="rId34" Type="http://schemas.openxmlformats.org/officeDocument/2006/relationships/hyperlink" Target="https://otcmarkets.libsyn.com/alphapoint-technology-inc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businesswire.com/news/home/20181003005630/en/AlphaPoint-Technology-Announces-Corporate-Change-LevelBlox-Pending" TargetMode="External"/><Relationship Id="rId25" Type="http://schemas.openxmlformats.org/officeDocument/2006/relationships/hyperlink" Target="https://www.koresummit.io/?post_type=cth_speaker&amp;paged=2" TargetMode="External"/><Relationship Id="rId33" Type="http://schemas.openxmlformats.org/officeDocument/2006/relationships/hyperlink" Target="https://media-exp1.licdn.com/dms/image/C5122AQFR9_bBryxt1g/feedshare-shrink_800/0?e=1599091200&amp;v=beta&amp;t=kVWbURJwfl_WGztAjgwqmTQC2Mrlq7vmMuD0xtbtdW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wer.com/" TargetMode="External"/><Relationship Id="rId20" Type="http://schemas.openxmlformats.org/officeDocument/2006/relationships/hyperlink" Target="https://www.mercury.cash/" TargetMode="External"/><Relationship Id="rId29" Type="http://schemas.openxmlformats.org/officeDocument/2006/relationships/hyperlink" Target="https://media-exp1.licdn.com/dms/image/C4E22AQHn7XgkNIimYg/feedshare-shrink_800/0?e=1599091200&amp;v=beta&amp;t=FgkcfLhMdPNGQbT5dkfFzsbT0VBTbs2fbIxGkGlqTe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ricoh-usa.com/-/media/Ricoh/Common/PDFs/Brochures/Software/RICOH_Content_Manager_brochure_2019.pdf" TargetMode="External"/><Relationship Id="rId32" Type="http://schemas.openxmlformats.org/officeDocument/2006/relationships/hyperlink" Target="https://www.slideshare.net/robbailey/enterprise-blockchain-summit-event-detai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op.cinchhomeservices.com/repair" TargetMode="External"/><Relationship Id="rId23" Type="http://schemas.openxmlformats.org/officeDocument/2006/relationships/hyperlink" Target="https://www.ricoh-usa.com/en/products/pd/software/document-management/document-storage/ricoh-content-manager/_/R-RCM5USER-PS1-2018" TargetMode="External"/><Relationship Id="rId28" Type="http://schemas.openxmlformats.org/officeDocument/2006/relationships/hyperlink" Target="https://twitter.com/startupfiu/status/1010177341979586560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icorating.com/upload/whitepaper/Q1Q9hzR9ClhdwQWAzMLWeMcRoGz1injhmTQEQaZ5.pdf" TargetMode="External"/><Relationship Id="rId31" Type="http://schemas.openxmlformats.org/officeDocument/2006/relationships/hyperlink" Target="https://www.google.com/imgres?imgurl=https%3A%2F%2Fpbs.twimg.com%2Fmedia%2FDgTe74qUYAU10kG.jpg&amp;imgrefurl=https%3A%2F%2Ftwitter.com%2Fstartupfiu%2Fstatus%2F1010177341979586560&amp;tbnid=9Xsf6OAlxxrMrM&amp;vet=12ahUKEwiM_9Kmt8DoAhXHYqwKHZveBL0QMygBegUIARDOAQ..i&amp;docid=EtnrcWH314xO0M&amp;w=1200&amp;h=900&amp;itg=1&amp;q=Blockchain%20james%20whelan&amp;safe=active&amp;ved=2ahUKEwiM_9Kmt8DoAhXHYqwKHZveBL0QMygBegUIARDO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genjitsujim/" TargetMode="External"/><Relationship Id="rId14" Type="http://schemas.openxmlformats.org/officeDocument/2006/relationships/hyperlink" Target="https://www.cinchhomeservices.com/" TargetMode="External"/><Relationship Id="rId22" Type="http://schemas.openxmlformats.org/officeDocument/2006/relationships/hyperlink" Target="https://www.hsassocs.com/capture/?mdocs-file=1733" TargetMode="External"/><Relationship Id="rId27" Type="http://schemas.openxmlformats.org/officeDocument/2006/relationships/hyperlink" Target="https://media-exp1.licdn.com/dms/image/C5122AQGTdBMRr3GNqQ/feedshare-shrink_800/0?e=1599091200&amp;v=beta&amp;t=hUkAb4FZOJ88-I5jxFLeGBuiYfj-oOK40EvvnOJMd8Q" TargetMode="External"/><Relationship Id="rId30" Type="http://schemas.openxmlformats.org/officeDocument/2006/relationships/hyperlink" Target="https://media-exp1.licdn.com/dms/image/C5122AQE4VhSe8f-UrA/feedshare-shrink_800/0?e=1599091200&amp;v=beta&amp;t=_EUoevwiMMbHNRNzNgsPasQjewaQSaLfsd_OTLNrxZU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whelan.jame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AppData\Roaming\Microsoft\Templates\HR%20Generalist%20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1C85-3694-444C-B54F-AA440D20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Generalist resume.dotm</Template>
  <TotalTime>0</TotalTime>
  <Pages>5</Pages>
  <Words>2211</Words>
  <Characters>13580</Characters>
  <Application>Microsoft Office Word</Application>
  <DocSecurity>0</DocSecurity>
  <Lines>295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James Whelan, MBA, A-CSM, CSPO, PMP, Business solutions software application strategist and product owner with consistent success managing strategy-to-execution and delivering maximum value</vt:lpstr>
    </vt:vector>
  </TitlesOfParts>
  <LinksUpToDate>false</LinksUpToDate>
  <CharactersWithSpaces>15569</CharactersWithSpaces>
  <SharedDoc>false</SharedDoc>
  <HLinks>
    <vt:vector size="18" baseType="variant">
      <vt:variant>
        <vt:i4>3866633</vt:i4>
      </vt:variant>
      <vt:variant>
        <vt:i4>6</vt:i4>
      </vt:variant>
      <vt:variant>
        <vt:i4>0</vt:i4>
      </vt:variant>
      <vt:variant>
        <vt:i4>5</vt:i4>
      </vt:variant>
      <vt:variant>
        <vt:lpwstr>mailto:maurino17@yahoo.com</vt:lpwstr>
      </vt:variant>
      <vt:variant>
        <vt:lpwstr/>
      </vt:variant>
      <vt:variant>
        <vt:i4>3276805</vt:i4>
      </vt:variant>
      <vt:variant>
        <vt:i4>3</vt:i4>
      </vt:variant>
      <vt:variant>
        <vt:i4>0</vt:i4>
      </vt:variant>
      <vt:variant>
        <vt:i4>5</vt:i4>
      </vt:variant>
      <vt:variant>
        <vt:lpwstr>mailto:jmalecki@wrri.com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mailto:underhilljm@embarqmail.com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James Whelan, MBA, A-CSM, CSPO, PMP, Business solutions software application strategist and product owner with consistent success managing strategy-to-execution and delivering maximum value</dc:title>
  <dc:subject/>
  <dc:creator/>
  <cp:keywords>software development, application architect, advanced Scrum master, product owner, Deliver optimized value, Agile, enterprise, goal achievement, Advise, emerging project strategy, DataBlockChain.io, Pitch.Ventures, BlockChainAgility.io, miami.exchange, Me</cp:keywords>
  <dc:description/>
  <cp:lastModifiedBy/>
  <cp:revision>1</cp:revision>
  <cp:lastPrinted>2009-08-18T20:02:00Z</cp:lastPrinted>
  <dcterms:created xsi:type="dcterms:W3CDTF">2023-05-26T20:40:00Z</dcterms:created>
  <dcterms:modified xsi:type="dcterms:W3CDTF">2023-12-12T21:40:00Z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TC103622211033</vt:lpwstr>
  </property>
  <property fmtid="{D5CDD505-2E9C-101B-9397-08002B2CF9AE}" pid="3" name="GrammarlyDocumentId">
    <vt:lpwstr>49315944efd38c0e2d96b28b42db3e5f8e5cf35d7fd568dbca4fc149a4061fc3</vt:lpwstr>
  </property>
</Properties>
</file>