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4BE6" w:rsidRPr="00D4678D" w:rsidRDefault="00507800">
      <w:pPr>
        <w:pStyle w:val="divonlyName"/>
        <w:pBdr>
          <w:top w:val="single" w:sz="8" w:space="0" w:color="000000"/>
          <w:bottom w:val="none" w:sz="0" w:space="1" w:color="auto"/>
        </w:pBdr>
        <w:spacing w:before="260" w:after="320" w:line="800" w:lineRule="atLeast"/>
        <w:jc w:val="center"/>
        <w:rPr>
          <w:b/>
          <w:bCs/>
          <w:smallCaps/>
          <w:color w:val="000000"/>
          <w:sz w:val="56"/>
          <w:szCs w:val="56"/>
        </w:rPr>
      </w:pPr>
      <w:r w:rsidRPr="00D4678D">
        <w:rPr>
          <w:rStyle w:val="span"/>
          <w:b/>
          <w:bCs/>
          <w:smallCaps/>
          <w:color w:val="000000"/>
          <w:sz w:val="56"/>
          <w:szCs w:val="56"/>
        </w:rPr>
        <w:t>Avery Chase</w:t>
      </w:r>
    </w:p>
    <w:p w:rsidR="003D4BE6" w:rsidRDefault="009B4343">
      <w:pPr>
        <w:pStyle w:val="divdocumentdivlowerborderupper"/>
        <w:spacing w:after="10"/>
      </w:pPr>
      <w:r>
        <w:t> </w:t>
      </w:r>
    </w:p>
    <w:p w:rsidR="003D4BE6" w:rsidRDefault="009B4343">
      <w:pPr>
        <w:pStyle w:val="divdocumentdivlowerborder"/>
      </w:pPr>
      <w:r>
        <w:t> </w:t>
      </w:r>
    </w:p>
    <w:p w:rsidR="003D4BE6" w:rsidRDefault="009B4343">
      <w:pPr>
        <w:pStyle w:val="div"/>
        <w:spacing w:line="0" w:lineRule="atLeast"/>
        <w:rPr>
          <w:sz w:val="0"/>
          <w:szCs w:val="0"/>
        </w:rPr>
      </w:pPr>
      <w:r>
        <w:rPr>
          <w:sz w:val="0"/>
          <w:szCs w:val="0"/>
        </w:rPr>
        <w:t> </w:t>
      </w:r>
    </w:p>
    <w:p w:rsidR="003D4BE6" w:rsidRDefault="00D4678D">
      <w:pPr>
        <w:spacing w:before="200" w:line="380" w:lineRule="atLeast"/>
        <w:jc w:val="center"/>
        <w:textAlignment w:val="auto"/>
        <w:rPr>
          <w:rStyle w:val="divdocumentdivaddressli"/>
          <w:sz w:val="22"/>
          <w:szCs w:val="22"/>
        </w:rPr>
      </w:pPr>
      <w:r>
        <w:rPr>
          <w:rStyle w:val="span"/>
          <w:sz w:val="22"/>
          <w:szCs w:val="22"/>
        </w:rPr>
        <w:t>Weston</w:t>
      </w:r>
      <w:r w:rsidR="0075746F">
        <w:rPr>
          <w:rStyle w:val="span"/>
          <w:sz w:val="22"/>
          <w:szCs w:val="22"/>
        </w:rPr>
        <w:t xml:space="preserve">, </w:t>
      </w:r>
      <w:r>
        <w:rPr>
          <w:rStyle w:val="span"/>
          <w:sz w:val="22"/>
          <w:szCs w:val="22"/>
        </w:rPr>
        <w:t>Florida</w:t>
      </w:r>
      <w:r w:rsidR="009B4343">
        <w:rPr>
          <w:rStyle w:val="span"/>
          <w:vanish/>
          <w:sz w:val="22"/>
          <w:szCs w:val="22"/>
        </w:rPr>
        <w:t>33319, Lauderhill, FL </w:t>
      </w:r>
      <w:r w:rsidR="009B4343">
        <w:rPr>
          <w:rStyle w:val="divdocumentdivaddressli"/>
          <w:sz w:val="22"/>
          <w:szCs w:val="22"/>
        </w:rPr>
        <w:t xml:space="preserve"> </w:t>
      </w:r>
      <w:r w:rsidR="009B4343">
        <w:rPr>
          <w:rStyle w:val="documentbullet"/>
        </w:rPr>
        <w:t>♦</w:t>
      </w:r>
      <w:r w:rsidR="009B4343">
        <w:rPr>
          <w:rStyle w:val="divdocumentdivaddressli"/>
          <w:sz w:val="22"/>
          <w:szCs w:val="22"/>
        </w:rPr>
        <w:t> </w:t>
      </w:r>
      <w:r w:rsidR="009B4343">
        <w:rPr>
          <w:rStyle w:val="span"/>
          <w:sz w:val="22"/>
          <w:szCs w:val="22"/>
        </w:rPr>
        <w:t>(</w:t>
      </w:r>
      <w:r w:rsidR="00507800">
        <w:rPr>
          <w:rStyle w:val="span"/>
          <w:sz w:val="22"/>
          <w:szCs w:val="22"/>
        </w:rPr>
        <w:t>240</w:t>
      </w:r>
      <w:r w:rsidR="009B4343">
        <w:rPr>
          <w:rStyle w:val="span"/>
          <w:sz w:val="22"/>
          <w:szCs w:val="22"/>
        </w:rPr>
        <w:t>) </w:t>
      </w:r>
      <w:r w:rsidR="00507800">
        <w:rPr>
          <w:rStyle w:val="span"/>
          <w:sz w:val="22"/>
          <w:szCs w:val="22"/>
        </w:rPr>
        <w:t>261</w:t>
      </w:r>
      <w:r w:rsidR="009B4343">
        <w:rPr>
          <w:rStyle w:val="span"/>
          <w:sz w:val="22"/>
          <w:szCs w:val="22"/>
        </w:rPr>
        <w:noBreakHyphen/>
        <w:t>3</w:t>
      </w:r>
      <w:r w:rsidR="00507800">
        <w:rPr>
          <w:rStyle w:val="span"/>
          <w:sz w:val="22"/>
          <w:szCs w:val="22"/>
        </w:rPr>
        <w:t>945</w:t>
      </w:r>
      <w:r w:rsidR="009B4343">
        <w:rPr>
          <w:rStyle w:val="divdocumentdivaddressli"/>
          <w:sz w:val="22"/>
          <w:szCs w:val="22"/>
        </w:rPr>
        <w:t xml:space="preserve"> </w:t>
      </w:r>
      <w:r w:rsidR="009B4343">
        <w:rPr>
          <w:rStyle w:val="documentbullet"/>
        </w:rPr>
        <w:t>♦</w:t>
      </w:r>
      <w:r w:rsidR="009B4343">
        <w:rPr>
          <w:rStyle w:val="divdocumentdivaddressli"/>
          <w:sz w:val="22"/>
          <w:szCs w:val="22"/>
        </w:rPr>
        <w:t> </w:t>
      </w:r>
      <w:r w:rsidR="00507800">
        <w:rPr>
          <w:rStyle w:val="divdocumentdivaddressli"/>
          <w:sz w:val="22"/>
          <w:szCs w:val="22"/>
        </w:rPr>
        <w:t>Avery.Chase</w:t>
      </w:r>
      <w:r w:rsidR="009B4343">
        <w:rPr>
          <w:rStyle w:val="span"/>
          <w:sz w:val="22"/>
          <w:szCs w:val="22"/>
        </w:rPr>
        <w:t>@gmail.com</w:t>
      </w:r>
      <w:r w:rsidR="009B4343">
        <w:rPr>
          <w:rStyle w:val="divdocumentdivaddressli"/>
          <w:sz w:val="22"/>
          <w:szCs w:val="22"/>
        </w:rPr>
        <w:t xml:space="preserve"> </w:t>
      </w:r>
      <w:r w:rsidR="009B4343">
        <w:rPr>
          <w:sz w:val="22"/>
          <w:szCs w:val="22"/>
        </w:rPr>
        <w:t xml:space="preserve"> </w:t>
      </w:r>
    </w:p>
    <w:p w:rsidR="003D4BE6" w:rsidRDefault="003D4BE6">
      <w:pPr>
        <w:pStyle w:val="div"/>
        <w:spacing w:line="140" w:lineRule="exact"/>
        <w:jc w:val="center"/>
        <w:rPr>
          <w:sz w:val="14"/>
          <w:szCs w:val="14"/>
        </w:rPr>
      </w:pPr>
    </w:p>
    <w:p w:rsidR="003D4BE6" w:rsidRDefault="009B4343">
      <w:pPr>
        <w:pStyle w:val="divdocumentdivheading"/>
        <w:tabs>
          <w:tab w:val="left" w:pos="3717"/>
          <w:tab w:val="left" w:pos="10760"/>
        </w:tabs>
        <w:spacing w:before="260" w:line="400" w:lineRule="atLeast"/>
        <w:jc w:val="center"/>
        <w:rPr>
          <w:smallCaps/>
        </w:rPr>
      </w:pPr>
      <w:r>
        <w:rPr>
          <w:smallCaps/>
        </w:rPr>
        <w:t xml:space="preserve"> </w:t>
      </w:r>
      <w:r>
        <w:rPr>
          <w:strike/>
          <w:color w:val="000000"/>
          <w:sz w:val="30"/>
        </w:rPr>
        <w:tab/>
      </w:r>
      <w:r>
        <w:rPr>
          <w:rStyle w:val="divdocumentdivsectiontitle"/>
          <w:smallCaps/>
          <w:shd w:val="clear" w:color="auto" w:fill="FFFFFF"/>
        </w:rPr>
        <w:t xml:space="preserve">   Professional Summary   </w:t>
      </w:r>
      <w:r>
        <w:rPr>
          <w:strike/>
          <w:color w:val="000000"/>
          <w:sz w:val="30"/>
        </w:rPr>
        <w:tab/>
      </w:r>
    </w:p>
    <w:p w:rsidR="00507800" w:rsidRPr="00F16076" w:rsidRDefault="00507800" w:rsidP="00F16076">
      <w:pPr>
        <w:pStyle w:val="divdocumentdivheading"/>
        <w:tabs>
          <w:tab w:val="left" w:pos="4853"/>
          <w:tab w:val="left" w:pos="10760"/>
        </w:tabs>
        <w:spacing w:before="260" w:line="240" w:lineRule="auto"/>
        <w:jc w:val="both"/>
        <w:rPr>
          <w:rFonts w:ascii="Palatino Linotype" w:hAnsi="Palatino Linotype" w:cs="Arial"/>
        </w:rPr>
      </w:pPr>
      <w:r w:rsidRPr="00F16076">
        <w:rPr>
          <w:rFonts w:ascii="Palatino Linotype" w:hAnsi="Palatino Linotype" w:cs="Arial"/>
        </w:rPr>
        <w:t>I am a result driven, client-focused IT Professional, with over 20 years of proven experience in technology management, project management and operations management, demonstrating excellent technical, management, and communication skills while providing expertise with notable roles such as; Project Manager, Operations Manager, Network Engineer, Systems Engineer, Service Desk Manager, Senior IT Specialist, Disaster Recovery Specialist and Systems Analyst within both government and private sector. My background has taken me from the trenches of IT, through the passages of management. I am a dedicated team player who is willing to go the extra mile to ensure the success of any team I am a part of, along with having exceptional problem solving and communication skills.</w:t>
      </w:r>
    </w:p>
    <w:p w:rsidR="00981E8C" w:rsidRDefault="00D4678D" w:rsidP="00DA105B">
      <w:pPr>
        <w:pStyle w:val="divdocumentdivheading"/>
        <w:tabs>
          <w:tab w:val="left" w:pos="4536"/>
          <w:tab w:val="left" w:pos="10760"/>
        </w:tabs>
        <w:spacing w:before="260" w:line="240" w:lineRule="auto"/>
        <w:rPr>
          <w:strike/>
          <w:color w:val="000000"/>
          <w:sz w:val="30"/>
        </w:rPr>
      </w:pPr>
      <w:r>
        <w:rPr>
          <w:strike/>
        </w:rPr>
        <w:t xml:space="preserve">   -------------</w:t>
      </w:r>
      <w:r w:rsidR="00F16076">
        <w:rPr>
          <w:rStyle w:val="divdocumentdivsectiontitle"/>
          <w:smallCaps/>
          <w:shd w:val="clear" w:color="auto" w:fill="FFFFFF"/>
        </w:rPr>
        <w:t xml:space="preserve"> </w:t>
      </w:r>
      <w:r>
        <w:rPr>
          <w:rStyle w:val="divdocumentdivsectiontitle"/>
          <w:smallCaps/>
          <w:shd w:val="clear" w:color="auto" w:fill="FFFFFF"/>
        </w:rPr>
        <w:t xml:space="preserve">  </w:t>
      </w:r>
      <w:r w:rsidR="00F16076" w:rsidRPr="00D4678D">
        <w:rPr>
          <w:rStyle w:val="divdocumentdivsectiontitle"/>
          <w:b/>
          <w:smallCaps/>
          <w:shd w:val="clear" w:color="auto" w:fill="FFFFFF"/>
        </w:rPr>
        <w:t>EDUCATION</w:t>
      </w:r>
      <w:r w:rsidR="00F16076">
        <w:rPr>
          <w:rStyle w:val="divdocumentdivsectiontitle"/>
          <w:smallCaps/>
          <w:shd w:val="clear" w:color="auto" w:fill="FFFFFF"/>
        </w:rPr>
        <w:t xml:space="preserve"> </w:t>
      </w:r>
      <w:r>
        <w:rPr>
          <w:rStyle w:val="divdocumentdivsectiontitle"/>
          <w:smallCaps/>
          <w:shd w:val="clear" w:color="auto" w:fill="FFFFFF"/>
        </w:rPr>
        <w:t xml:space="preserve">    </w:t>
      </w:r>
      <w:r w:rsidR="00F16076">
        <w:rPr>
          <w:strike/>
        </w:rPr>
        <w:t>----------------</w:t>
      </w:r>
      <w:r w:rsidR="00981E8C">
        <w:rPr>
          <w:rStyle w:val="divdocumentdivsectiontitle"/>
          <w:smallCaps/>
          <w:shd w:val="clear" w:color="auto" w:fill="FFFFFF"/>
        </w:rPr>
        <w:t xml:space="preserve"> </w:t>
      </w:r>
      <w:r w:rsidR="00F16076">
        <w:rPr>
          <w:rStyle w:val="divdocumentdivsectiontitle"/>
          <w:smallCaps/>
          <w:shd w:val="clear" w:color="auto" w:fill="FFFFFF"/>
        </w:rPr>
        <w:t xml:space="preserve">               </w:t>
      </w:r>
      <w:r w:rsidR="00F16076">
        <w:rPr>
          <w:strike/>
        </w:rPr>
        <w:t xml:space="preserve">----------   </w:t>
      </w:r>
      <w:r w:rsidR="00F16076">
        <w:rPr>
          <w:rStyle w:val="divdocumentdivsectiontitle"/>
          <w:smallCaps/>
          <w:shd w:val="clear" w:color="auto" w:fill="FFFFFF"/>
        </w:rPr>
        <w:t xml:space="preserve">    </w:t>
      </w:r>
      <w:r w:rsidR="009B4343" w:rsidRPr="00D4678D">
        <w:rPr>
          <w:rStyle w:val="divdocumentdivsectiontitle"/>
          <w:b/>
          <w:smallCaps/>
          <w:shd w:val="clear" w:color="auto" w:fill="FFFFFF"/>
        </w:rPr>
        <w:t>CERTIFICATIONS</w:t>
      </w:r>
      <w:r w:rsidR="00981E8C">
        <w:rPr>
          <w:rStyle w:val="divdocumentdivsectiontitle"/>
          <w:smallCaps/>
          <w:shd w:val="clear" w:color="auto" w:fill="FFFFFF"/>
        </w:rPr>
        <w:t xml:space="preserve"> </w:t>
      </w:r>
      <w:r>
        <w:rPr>
          <w:rStyle w:val="divdocumentdivsectiontitle"/>
          <w:smallCaps/>
          <w:shd w:val="clear" w:color="auto" w:fill="FFFFFF"/>
        </w:rPr>
        <w:t xml:space="preserve">  </w:t>
      </w:r>
      <w:r>
        <w:rPr>
          <w:strike/>
        </w:rPr>
        <w:t xml:space="preserve">----------   </w:t>
      </w:r>
      <w:r>
        <w:rPr>
          <w:rStyle w:val="divdocumentdivsectiontitle"/>
          <w:smallCaps/>
          <w:shd w:val="clear" w:color="auto" w:fill="FFFFFF"/>
        </w:rPr>
        <w:t xml:space="preserve"> </w:t>
      </w:r>
    </w:p>
    <w:p w:rsidR="00981E8C" w:rsidRPr="00981E8C" w:rsidRDefault="00981E8C" w:rsidP="00DA105B">
      <w:pPr>
        <w:pStyle w:val="divdocumentdivheading"/>
        <w:tabs>
          <w:tab w:val="left" w:pos="4536"/>
          <w:tab w:val="left" w:pos="10760"/>
        </w:tabs>
        <w:spacing w:before="120" w:line="240" w:lineRule="auto"/>
        <w:rPr>
          <w:smallCaps/>
          <w:sz w:val="12"/>
          <w:szCs w:val="12"/>
        </w:rPr>
      </w:pPr>
    </w:p>
    <w:tbl>
      <w:tblPr>
        <w:tblStyle w:val="divdocumenttable"/>
        <w:tblW w:w="0" w:type="auto"/>
        <w:tblLayout w:type="fixed"/>
        <w:tblCellMar>
          <w:left w:w="0" w:type="dxa"/>
          <w:right w:w="0" w:type="dxa"/>
        </w:tblCellMar>
        <w:tblLook w:val="05E0" w:firstRow="1" w:lastRow="1" w:firstColumn="1" w:lastColumn="1" w:noHBand="0" w:noVBand="1"/>
      </w:tblPr>
      <w:tblGrid>
        <w:gridCol w:w="5380"/>
        <w:gridCol w:w="5380"/>
      </w:tblGrid>
      <w:tr w:rsidR="00981E8C" w:rsidTr="00F20444">
        <w:tc>
          <w:tcPr>
            <w:tcW w:w="5380" w:type="dxa"/>
            <w:noWrap/>
            <w:tcMar>
              <w:top w:w="0" w:type="dxa"/>
              <w:left w:w="0" w:type="dxa"/>
              <w:bottom w:w="0" w:type="dxa"/>
              <w:right w:w="0" w:type="dxa"/>
            </w:tcMar>
            <w:hideMark/>
          </w:tcPr>
          <w:p w:rsidR="00981E8C" w:rsidRPr="00AA2F99" w:rsidRDefault="00981E8C" w:rsidP="00F20444">
            <w:pPr>
              <w:pStyle w:val="divdocumentulli"/>
              <w:spacing w:line="240" w:lineRule="auto"/>
              <w:rPr>
                <w:rFonts w:ascii="Palatino Linotype" w:hAnsi="Palatino Linotype" w:cs="Arial"/>
                <w:b/>
              </w:rPr>
            </w:pPr>
            <w:r w:rsidRPr="00AA2F99">
              <w:rPr>
                <w:rFonts w:ascii="Palatino Linotype" w:hAnsi="Palatino Linotype" w:cs="Arial"/>
                <w:b/>
              </w:rPr>
              <w:t>University of Maryland University College, College Park, MD</w:t>
            </w:r>
            <w:r>
              <w:rPr>
                <w:rFonts w:ascii="Palatino Linotype" w:hAnsi="Palatino Linotype" w:cs="Arial"/>
                <w:b/>
              </w:rPr>
              <w:t>:</w:t>
            </w:r>
          </w:p>
          <w:p w:rsidR="00981E8C" w:rsidRDefault="00981E8C" w:rsidP="00F20444">
            <w:pPr>
              <w:pStyle w:val="divdocumentulli"/>
              <w:numPr>
                <w:ilvl w:val="0"/>
                <w:numId w:val="8"/>
              </w:numPr>
              <w:spacing w:line="240" w:lineRule="auto"/>
              <w:rPr>
                <w:rFonts w:ascii="Palatino Linotype" w:hAnsi="Palatino Linotype" w:cs="Arial"/>
                <w:i/>
                <w:sz w:val="18"/>
                <w:szCs w:val="18"/>
              </w:rPr>
            </w:pPr>
            <w:r w:rsidRPr="006A4026">
              <w:rPr>
                <w:rFonts w:ascii="Palatino Linotype" w:hAnsi="Palatino Linotype" w:cs="Arial"/>
                <w:i/>
                <w:sz w:val="18"/>
                <w:szCs w:val="18"/>
              </w:rPr>
              <w:t>Bachelor of Science in Computer Science</w:t>
            </w:r>
          </w:p>
          <w:p w:rsidR="00981E8C" w:rsidRPr="00AA2F99" w:rsidRDefault="000806CB" w:rsidP="00F20444">
            <w:pPr>
              <w:pStyle w:val="divdocumentulli"/>
              <w:numPr>
                <w:ilvl w:val="0"/>
                <w:numId w:val="8"/>
              </w:numPr>
              <w:spacing w:line="240" w:lineRule="auto"/>
              <w:rPr>
                <w:rFonts w:ascii="Palatino Linotype" w:hAnsi="Palatino Linotype" w:cs="Arial"/>
                <w:i/>
                <w:sz w:val="18"/>
                <w:szCs w:val="18"/>
              </w:rPr>
            </w:pPr>
            <w:r>
              <w:rPr>
                <w:rFonts w:ascii="Palatino Linotype" w:hAnsi="Palatino Linotype" w:cs="Arial"/>
                <w:i/>
                <w:sz w:val="18"/>
                <w:szCs w:val="18"/>
              </w:rPr>
              <w:t xml:space="preserve">    </w:t>
            </w:r>
            <w:r w:rsidR="00981E8C" w:rsidRPr="00AA2F99">
              <w:rPr>
                <w:rFonts w:ascii="Palatino Linotype" w:hAnsi="Palatino Linotype" w:cs="Arial"/>
                <w:i/>
                <w:sz w:val="18"/>
                <w:szCs w:val="18"/>
              </w:rPr>
              <w:t xml:space="preserve"> (Honors – </w:t>
            </w:r>
            <w:r w:rsidR="00981E8C" w:rsidRPr="006A4026">
              <w:rPr>
                <w:rFonts w:ascii="Palatino Linotype" w:hAnsi="Palatino Linotype" w:cs="Arial"/>
                <w:i/>
                <w:sz w:val="18"/>
                <w:szCs w:val="18"/>
              </w:rPr>
              <w:t>magna cum laude</w:t>
            </w:r>
            <w:r w:rsidR="00981E8C" w:rsidRPr="00AA2F99">
              <w:rPr>
                <w:rFonts w:ascii="Palatino Linotype" w:hAnsi="Palatino Linotype" w:cs="Arial"/>
                <w:i/>
                <w:sz w:val="18"/>
                <w:szCs w:val="18"/>
              </w:rPr>
              <w:t>)</w:t>
            </w:r>
          </w:p>
          <w:p w:rsidR="00981E8C" w:rsidRPr="00AA2F99" w:rsidRDefault="000806CB" w:rsidP="00F20444">
            <w:pPr>
              <w:pStyle w:val="divdocumentulli"/>
              <w:numPr>
                <w:ilvl w:val="0"/>
                <w:numId w:val="8"/>
              </w:numPr>
              <w:spacing w:line="240" w:lineRule="auto"/>
              <w:rPr>
                <w:rFonts w:ascii="Palatino Linotype" w:hAnsi="Palatino Linotype" w:cs="Arial"/>
                <w:i/>
                <w:sz w:val="18"/>
                <w:szCs w:val="18"/>
              </w:rPr>
            </w:pPr>
            <w:r>
              <w:rPr>
                <w:rFonts w:ascii="Palatino Linotype" w:hAnsi="Palatino Linotype" w:cs="Arial"/>
                <w:i/>
                <w:sz w:val="18"/>
                <w:szCs w:val="18"/>
              </w:rPr>
              <w:t xml:space="preserve">    </w:t>
            </w:r>
            <w:r w:rsidR="00981E8C" w:rsidRPr="00AA2F99">
              <w:rPr>
                <w:rFonts w:ascii="Palatino Linotype" w:hAnsi="Palatino Linotype" w:cs="Arial"/>
                <w:i/>
                <w:sz w:val="18"/>
                <w:szCs w:val="18"/>
              </w:rPr>
              <w:t>IT Honor Fraternity: Upsilon Pi Epsilon</w:t>
            </w:r>
          </w:p>
          <w:p w:rsidR="00981E8C" w:rsidRPr="00FB0335" w:rsidRDefault="00981E8C" w:rsidP="00F20444">
            <w:pPr>
              <w:spacing w:line="80" w:lineRule="exact"/>
              <w:jc w:val="both"/>
              <w:rPr>
                <w:rFonts w:ascii="Palatino Linotype" w:hAnsi="Palatino Linotype" w:cs="Arial"/>
              </w:rPr>
            </w:pPr>
          </w:p>
          <w:p w:rsidR="00981E8C" w:rsidRPr="00AA2F99" w:rsidRDefault="00981E8C" w:rsidP="00F20444">
            <w:pPr>
              <w:pStyle w:val="divdocumentulli"/>
              <w:spacing w:line="240" w:lineRule="auto"/>
              <w:rPr>
                <w:rFonts w:ascii="Palatino Linotype" w:hAnsi="Palatino Linotype" w:cs="Arial"/>
                <w:b/>
              </w:rPr>
            </w:pPr>
            <w:r w:rsidRPr="00AA2F99">
              <w:rPr>
                <w:rFonts w:ascii="Palatino Linotype" w:hAnsi="Palatino Linotype" w:cs="Arial"/>
                <w:b/>
              </w:rPr>
              <w:t>Strayer University, Takoma Park, MD</w:t>
            </w:r>
            <w:r>
              <w:rPr>
                <w:rFonts w:ascii="Palatino Linotype" w:hAnsi="Palatino Linotype" w:cs="Arial"/>
                <w:b/>
              </w:rPr>
              <w:t>:</w:t>
            </w:r>
          </w:p>
          <w:p w:rsidR="00981E8C" w:rsidRDefault="00981E8C" w:rsidP="00F20444">
            <w:pPr>
              <w:pStyle w:val="divdocumentulli"/>
              <w:numPr>
                <w:ilvl w:val="0"/>
                <w:numId w:val="8"/>
              </w:numPr>
              <w:spacing w:line="240" w:lineRule="auto"/>
              <w:rPr>
                <w:rFonts w:ascii="Palatino Linotype" w:hAnsi="Palatino Linotype" w:cs="Arial"/>
                <w:i/>
                <w:sz w:val="18"/>
                <w:szCs w:val="18"/>
              </w:rPr>
            </w:pPr>
            <w:r w:rsidRPr="00AA2F99">
              <w:rPr>
                <w:rFonts w:ascii="Palatino Linotype" w:hAnsi="Palatino Linotype" w:cs="Arial"/>
                <w:i/>
                <w:sz w:val="18"/>
                <w:szCs w:val="18"/>
              </w:rPr>
              <w:t>A</w:t>
            </w:r>
            <w:r w:rsidRPr="00507800">
              <w:rPr>
                <w:rFonts w:ascii="Palatino Linotype" w:hAnsi="Palatino Linotype" w:cs="Arial"/>
                <w:i/>
                <w:sz w:val="18"/>
                <w:szCs w:val="18"/>
              </w:rPr>
              <w:t>ssociates of Science in CIS Inter-Networking</w:t>
            </w:r>
            <w:r w:rsidRPr="00AA2F99">
              <w:rPr>
                <w:rFonts w:ascii="Palatino Linotype" w:hAnsi="Palatino Linotype" w:cs="Arial"/>
                <w:i/>
                <w:sz w:val="18"/>
                <w:szCs w:val="18"/>
              </w:rPr>
              <w:t xml:space="preserve"> </w:t>
            </w:r>
          </w:p>
          <w:p w:rsidR="00981E8C" w:rsidRPr="00AA2F99" w:rsidRDefault="000806CB" w:rsidP="00F20444">
            <w:pPr>
              <w:pStyle w:val="divdocumentulli"/>
              <w:numPr>
                <w:ilvl w:val="0"/>
                <w:numId w:val="8"/>
              </w:numPr>
              <w:spacing w:line="240" w:lineRule="auto"/>
              <w:rPr>
                <w:rFonts w:ascii="Palatino Linotype" w:hAnsi="Palatino Linotype" w:cs="Arial"/>
                <w:i/>
                <w:sz w:val="18"/>
                <w:szCs w:val="18"/>
              </w:rPr>
            </w:pPr>
            <w:r>
              <w:rPr>
                <w:rFonts w:ascii="Palatino Linotype" w:hAnsi="Palatino Linotype" w:cs="Arial"/>
                <w:i/>
                <w:sz w:val="18"/>
                <w:szCs w:val="18"/>
              </w:rPr>
              <w:t xml:space="preserve">    </w:t>
            </w:r>
            <w:r w:rsidR="00981E8C" w:rsidRPr="00AA2F99">
              <w:rPr>
                <w:rFonts w:ascii="Palatino Linotype" w:hAnsi="Palatino Linotype" w:cs="Arial"/>
                <w:i/>
                <w:sz w:val="18"/>
                <w:szCs w:val="18"/>
              </w:rPr>
              <w:t xml:space="preserve">(Honors – </w:t>
            </w:r>
            <w:r w:rsidR="00981E8C" w:rsidRPr="00507800">
              <w:rPr>
                <w:rFonts w:ascii="Palatino Linotype" w:hAnsi="Palatino Linotype" w:cs="Arial"/>
                <w:i/>
                <w:sz w:val="18"/>
                <w:szCs w:val="18"/>
              </w:rPr>
              <w:t>cum laude</w:t>
            </w:r>
            <w:r w:rsidR="00981E8C" w:rsidRPr="00AA2F99">
              <w:rPr>
                <w:rFonts w:ascii="Palatino Linotype" w:hAnsi="Palatino Linotype" w:cs="Arial"/>
                <w:i/>
                <w:sz w:val="18"/>
                <w:szCs w:val="18"/>
              </w:rPr>
              <w:t>)</w:t>
            </w:r>
          </w:p>
          <w:p w:rsidR="00981E8C" w:rsidRDefault="00981E8C" w:rsidP="00F20444">
            <w:pPr>
              <w:spacing w:line="80" w:lineRule="exact"/>
              <w:jc w:val="both"/>
              <w:rPr>
                <w:rFonts w:ascii="Palatino Linotype" w:hAnsi="Palatino Linotype" w:cs="Arial"/>
              </w:rPr>
            </w:pPr>
          </w:p>
          <w:p w:rsidR="00981E8C" w:rsidRDefault="00981E8C" w:rsidP="00F20444">
            <w:pPr>
              <w:pStyle w:val="divdocumentulli"/>
              <w:spacing w:line="240" w:lineRule="auto"/>
              <w:rPr>
                <w:rFonts w:ascii="Palatino Linotype" w:hAnsi="Palatino Linotype" w:cs="Arial"/>
              </w:rPr>
            </w:pPr>
            <w:r w:rsidRPr="00AA2F99">
              <w:rPr>
                <w:rFonts w:ascii="Palatino Linotype" w:hAnsi="Palatino Linotype" w:cs="Arial"/>
                <w:b/>
              </w:rPr>
              <w:t>University of Maryland University College, College Park, MD</w:t>
            </w:r>
            <w:r>
              <w:rPr>
                <w:rFonts w:ascii="Palatino Linotype" w:hAnsi="Palatino Linotype" w:cs="Arial"/>
                <w:b/>
              </w:rPr>
              <w:t>:</w:t>
            </w:r>
            <w:r w:rsidRPr="00FB0335">
              <w:rPr>
                <w:rFonts w:ascii="Palatino Linotype" w:hAnsi="Palatino Linotype" w:cs="Arial"/>
              </w:rPr>
              <w:tab/>
            </w:r>
            <w:r w:rsidRPr="00FB0335">
              <w:rPr>
                <w:rFonts w:ascii="Palatino Linotype" w:hAnsi="Palatino Linotype" w:cs="Arial"/>
              </w:rPr>
              <w:tab/>
            </w:r>
            <w:r w:rsidRPr="00FB0335">
              <w:rPr>
                <w:rFonts w:ascii="Palatino Linotype" w:hAnsi="Palatino Linotype" w:cs="Arial"/>
              </w:rPr>
              <w:tab/>
            </w:r>
            <w:r w:rsidRPr="00FB0335">
              <w:rPr>
                <w:rFonts w:ascii="Palatino Linotype" w:hAnsi="Palatino Linotype" w:cs="Arial"/>
              </w:rPr>
              <w:tab/>
            </w:r>
          </w:p>
          <w:p w:rsidR="00981E8C" w:rsidRPr="00F16076" w:rsidRDefault="00981E8C" w:rsidP="00F16076">
            <w:pPr>
              <w:pStyle w:val="divdocumentulli"/>
              <w:numPr>
                <w:ilvl w:val="0"/>
                <w:numId w:val="8"/>
              </w:numPr>
              <w:spacing w:line="240" w:lineRule="auto"/>
              <w:rPr>
                <w:rFonts w:ascii="Palatino Linotype" w:hAnsi="Palatino Linotype" w:cs="Arial"/>
                <w:i/>
                <w:sz w:val="18"/>
                <w:szCs w:val="18"/>
              </w:rPr>
            </w:pPr>
            <w:r w:rsidRPr="00507800">
              <w:rPr>
                <w:rFonts w:ascii="Palatino Linotype" w:hAnsi="Palatino Linotype" w:cs="Arial"/>
                <w:i/>
                <w:sz w:val="18"/>
                <w:szCs w:val="18"/>
              </w:rPr>
              <w:t>Certification: Project Management for IT Professionals</w:t>
            </w:r>
          </w:p>
        </w:tc>
        <w:tc>
          <w:tcPr>
            <w:tcW w:w="5380" w:type="dxa"/>
            <w:tcBorders>
              <w:left w:val="single" w:sz="8" w:space="0" w:color="FEFDFD"/>
            </w:tcBorders>
            <w:noWrap/>
            <w:tcMar>
              <w:top w:w="0" w:type="dxa"/>
              <w:left w:w="0" w:type="dxa"/>
              <w:bottom w:w="0" w:type="dxa"/>
              <w:right w:w="0" w:type="dxa"/>
            </w:tcMar>
            <w:hideMark/>
          </w:tcPr>
          <w:p w:rsidR="00981E8C" w:rsidRPr="00981E8C" w:rsidRDefault="00DA105B" w:rsidP="00F20444">
            <w:pPr>
              <w:jc w:val="both"/>
              <w:rPr>
                <w:rFonts w:ascii="Palatino Linotype" w:hAnsi="Palatino Linotype" w:cs="Arial"/>
                <w:b/>
              </w:rPr>
            </w:pPr>
            <w:r>
              <w:rPr>
                <w:rFonts w:ascii="Palatino Linotype" w:hAnsi="Palatino Linotype" w:cs="Arial"/>
                <w:b/>
              </w:rPr>
              <w:t xml:space="preserve">      </w:t>
            </w:r>
            <w:r w:rsidR="00981E8C" w:rsidRPr="00981E8C">
              <w:rPr>
                <w:rFonts w:ascii="Palatino Linotype" w:hAnsi="Palatino Linotype" w:cs="Arial"/>
                <w:b/>
              </w:rPr>
              <w:t>Scrum Alliance</w:t>
            </w:r>
            <w:r w:rsidR="00981E8C">
              <w:rPr>
                <w:rFonts w:ascii="Palatino Linotype" w:hAnsi="Palatino Linotype" w:cs="Arial"/>
                <w:b/>
              </w:rPr>
              <w:t>:</w:t>
            </w:r>
          </w:p>
          <w:p w:rsidR="00981E8C" w:rsidRPr="00981E8C" w:rsidRDefault="00981E8C" w:rsidP="00F20444">
            <w:pPr>
              <w:pStyle w:val="ListParagraph"/>
              <w:numPr>
                <w:ilvl w:val="0"/>
                <w:numId w:val="11"/>
              </w:numPr>
              <w:jc w:val="both"/>
              <w:rPr>
                <w:rFonts w:ascii="Palatino Linotype" w:hAnsi="Palatino Linotype" w:cs="Arial"/>
                <w:sz w:val="18"/>
                <w:szCs w:val="18"/>
              </w:rPr>
            </w:pPr>
            <w:r w:rsidRPr="00981E8C">
              <w:rPr>
                <w:rFonts w:ascii="Palatino Linotype" w:hAnsi="Palatino Linotype" w:cs="Arial"/>
                <w:sz w:val="18"/>
                <w:szCs w:val="18"/>
              </w:rPr>
              <w:t>Certification: CSM - Certified Scrum Master</w:t>
            </w:r>
          </w:p>
          <w:p w:rsidR="00981E8C" w:rsidRPr="00944B48" w:rsidRDefault="00981E8C" w:rsidP="00F20444">
            <w:pPr>
              <w:jc w:val="both"/>
              <w:rPr>
                <w:rFonts w:ascii="Palatino Linotype" w:hAnsi="Palatino Linotype" w:cs="Arial"/>
                <w:sz w:val="4"/>
                <w:szCs w:val="4"/>
              </w:rPr>
            </w:pPr>
          </w:p>
          <w:p w:rsidR="00981E8C" w:rsidRDefault="00DA105B" w:rsidP="00F20444">
            <w:pPr>
              <w:jc w:val="both"/>
              <w:rPr>
                <w:rFonts w:ascii="Palatino Linotype" w:hAnsi="Palatino Linotype" w:cs="Arial"/>
                <w:b/>
              </w:rPr>
            </w:pPr>
            <w:r>
              <w:rPr>
                <w:rFonts w:ascii="Palatino Linotype" w:hAnsi="Palatino Linotype" w:cs="Arial"/>
                <w:b/>
              </w:rPr>
              <w:t xml:space="preserve">      </w:t>
            </w:r>
            <w:r w:rsidR="00981E8C" w:rsidRPr="00981E8C">
              <w:rPr>
                <w:rFonts w:ascii="Palatino Linotype" w:hAnsi="Palatino Linotype" w:cs="Arial"/>
                <w:b/>
              </w:rPr>
              <w:t>Project Management Professional</w:t>
            </w:r>
            <w:r w:rsidR="00981E8C">
              <w:rPr>
                <w:rFonts w:ascii="Palatino Linotype" w:hAnsi="Palatino Linotype" w:cs="Arial"/>
                <w:b/>
              </w:rPr>
              <w:t>:</w:t>
            </w:r>
          </w:p>
          <w:p w:rsidR="00981E8C" w:rsidRPr="00F16076" w:rsidRDefault="00981E8C" w:rsidP="00F20444">
            <w:pPr>
              <w:pStyle w:val="ListParagraph"/>
              <w:numPr>
                <w:ilvl w:val="0"/>
                <w:numId w:val="11"/>
              </w:numPr>
              <w:jc w:val="both"/>
              <w:rPr>
                <w:rFonts w:ascii="Palatino Linotype" w:hAnsi="Palatino Linotype" w:cs="Arial"/>
                <w:sz w:val="18"/>
                <w:szCs w:val="18"/>
              </w:rPr>
            </w:pPr>
            <w:r w:rsidRPr="00F16076">
              <w:rPr>
                <w:rFonts w:ascii="Palatino Linotype" w:hAnsi="Palatino Linotype" w:cs="Arial"/>
                <w:sz w:val="18"/>
                <w:szCs w:val="18"/>
              </w:rPr>
              <w:t>PMI associate</w:t>
            </w:r>
          </w:p>
          <w:p w:rsidR="00981E8C" w:rsidRPr="00817C36" w:rsidRDefault="00981E8C" w:rsidP="00F20444">
            <w:pPr>
              <w:jc w:val="both"/>
              <w:rPr>
                <w:rFonts w:ascii="Palatino Linotype" w:hAnsi="Palatino Linotype" w:cs="Arial"/>
                <w:i/>
                <w:sz w:val="4"/>
                <w:szCs w:val="4"/>
              </w:rPr>
            </w:pPr>
          </w:p>
          <w:p w:rsidR="00981E8C" w:rsidRDefault="00DA105B" w:rsidP="00F20444">
            <w:pPr>
              <w:jc w:val="both"/>
              <w:rPr>
                <w:rFonts w:ascii="Palatino Linotype" w:hAnsi="Palatino Linotype" w:cs="Arial"/>
              </w:rPr>
            </w:pPr>
            <w:r>
              <w:rPr>
                <w:rFonts w:ascii="Palatino Linotype" w:hAnsi="Palatino Linotype" w:cs="Arial"/>
                <w:b/>
              </w:rPr>
              <w:t xml:space="preserve">      </w:t>
            </w:r>
            <w:r w:rsidR="00981E8C" w:rsidRPr="00981E8C">
              <w:rPr>
                <w:rFonts w:ascii="Palatino Linotype" w:hAnsi="Palatino Linotype" w:cs="Arial"/>
                <w:b/>
              </w:rPr>
              <w:t>Com TIA</w:t>
            </w:r>
            <w:r w:rsidR="00981E8C">
              <w:rPr>
                <w:rFonts w:ascii="Palatino Linotype" w:hAnsi="Palatino Linotype" w:cs="Arial"/>
              </w:rPr>
              <w:t>:</w:t>
            </w:r>
            <w:r w:rsidR="00981E8C" w:rsidRPr="000720B4">
              <w:rPr>
                <w:rFonts w:ascii="Palatino Linotype" w:hAnsi="Palatino Linotype" w:cs="Arial"/>
              </w:rPr>
              <w:t xml:space="preserve"> </w:t>
            </w:r>
          </w:p>
          <w:p w:rsidR="00981E8C" w:rsidRDefault="00981E8C" w:rsidP="00F20444">
            <w:pPr>
              <w:pStyle w:val="ListParagraph"/>
              <w:numPr>
                <w:ilvl w:val="0"/>
                <w:numId w:val="11"/>
              </w:numPr>
              <w:jc w:val="both"/>
              <w:rPr>
                <w:rFonts w:ascii="Palatino Linotype" w:hAnsi="Palatino Linotype" w:cs="Arial"/>
                <w:sz w:val="18"/>
                <w:szCs w:val="18"/>
              </w:rPr>
            </w:pPr>
            <w:r w:rsidRPr="00981E8C">
              <w:rPr>
                <w:rFonts w:ascii="Palatino Linotype" w:hAnsi="Palatino Linotype" w:cs="Arial"/>
                <w:sz w:val="18"/>
                <w:szCs w:val="18"/>
              </w:rPr>
              <w:t>Sec+ CE &amp; Net+</w:t>
            </w:r>
          </w:p>
          <w:p w:rsidR="00F16076" w:rsidRDefault="00F16076" w:rsidP="00F16076">
            <w:pPr>
              <w:ind w:left="360"/>
              <w:jc w:val="both"/>
              <w:rPr>
                <w:rFonts w:ascii="Palatino Linotype" w:hAnsi="Palatino Linotype" w:cs="Arial"/>
                <w:sz w:val="18"/>
                <w:szCs w:val="18"/>
              </w:rPr>
            </w:pPr>
          </w:p>
          <w:p w:rsidR="00F16076" w:rsidRPr="00F16076" w:rsidRDefault="00F16076" w:rsidP="00F16076">
            <w:pPr>
              <w:ind w:left="360"/>
              <w:jc w:val="both"/>
              <w:rPr>
                <w:rFonts w:ascii="Palatino Linotype" w:hAnsi="Palatino Linotype" w:cs="Arial"/>
                <w:b/>
              </w:rPr>
            </w:pPr>
            <w:r w:rsidRPr="00F16076">
              <w:rPr>
                <w:rFonts w:ascii="Palatino Linotype" w:hAnsi="Palatino Linotype" w:cs="Arial"/>
                <w:b/>
              </w:rPr>
              <w:t>Microsoft:</w:t>
            </w:r>
          </w:p>
          <w:p w:rsidR="00F16076" w:rsidRPr="00F16076" w:rsidRDefault="00F16076" w:rsidP="00F16076">
            <w:pPr>
              <w:pStyle w:val="ListParagraph"/>
              <w:numPr>
                <w:ilvl w:val="0"/>
                <w:numId w:val="11"/>
              </w:numPr>
              <w:jc w:val="both"/>
              <w:rPr>
                <w:rFonts w:ascii="Palatino Linotype" w:hAnsi="Palatino Linotype" w:cs="Arial"/>
                <w:sz w:val="18"/>
                <w:szCs w:val="18"/>
              </w:rPr>
            </w:pPr>
            <w:r>
              <w:rPr>
                <w:rFonts w:ascii="Palatino Linotype" w:hAnsi="Palatino Linotype" w:cs="Arial"/>
                <w:sz w:val="18"/>
                <w:szCs w:val="18"/>
              </w:rPr>
              <w:t>MCP</w:t>
            </w:r>
          </w:p>
          <w:p w:rsidR="00981E8C" w:rsidRDefault="00981E8C" w:rsidP="00F20444">
            <w:pPr>
              <w:pStyle w:val="divdocumentulli"/>
              <w:spacing w:line="400" w:lineRule="atLeast"/>
            </w:pPr>
          </w:p>
        </w:tc>
      </w:tr>
      <w:tr w:rsidR="000806CB" w:rsidTr="00F20444">
        <w:tc>
          <w:tcPr>
            <w:tcW w:w="5380" w:type="dxa"/>
            <w:noWrap/>
            <w:tcMar>
              <w:top w:w="0" w:type="dxa"/>
              <w:left w:w="0" w:type="dxa"/>
              <w:bottom w:w="0" w:type="dxa"/>
              <w:right w:w="0" w:type="dxa"/>
            </w:tcMar>
          </w:tcPr>
          <w:p w:rsidR="000806CB" w:rsidRPr="00AA2F99" w:rsidRDefault="000806CB" w:rsidP="00F20444">
            <w:pPr>
              <w:pStyle w:val="divdocumentulli"/>
              <w:spacing w:line="240" w:lineRule="auto"/>
              <w:rPr>
                <w:rFonts w:ascii="Palatino Linotype" w:hAnsi="Palatino Linotype" w:cs="Arial"/>
                <w:b/>
              </w:rPr>
            </w:pPr>
          </w:p>
        </w:tc>
        <w:tc>
          <w:tcPr>
            <w:tcW w:w="5380" w:type="dxa"/>
            <w:tcBorders>
              <w:left w:val="single" w:sz="8" w:space="0" w:color="FEFDFD"/>
            </w:tcBorders>
            <w:noWrap/>
            <w:tcMar>
              <w:top w:w="0" w:type="dxa"/>
              <w:left w:w="0" w:type="dxa"/>
              <w:bottom w:w="0" w:type="dxa"/>
              <w:right w:w="0" w:type="dxa"/>
            </w:tcMar>
          </w:tcPr>
          <w:p w:rsidR="000806CB" w:rsidRDefault="000806CB" w:rsidP="00F20444">
            <w:pPr>
              <w:jc w:val="both"/>
              <w:rPr>
                <w:rFonts w:ascii="Palatino Linotype" w:hAnsi="Palatino Linotype" w:cs="Arial"/>
                <w:b/>
              </w:rPr>
            </w:pPr>
          </w:p>
        </w:tc>
      </w:tr>
      <w:tr w:rsidR="00412907" w:rsidTr="00F20444">
        <w:tc>
          <w:tcPr>
            <w:tcW w:w="5380" w:type="dxa"/>
            <w:noWrap/>
            <w:tcMar>
              <w:top w:w="0" w:type="dxa"/>
              <w:left w:w="0" w:type="dxa"/>
              <w:bottom w:w="0" w:type="dxa"/>
              <w:right w:w="0" w:type="dxa"/>
            </w:tcMar>
          </w:tcPr>
          <w:p w:rsidR="00412907" w:rsidRPr="00AA2F99" w:rsidRDefault="00412907" w:rsidP="00F20444">
            <w:pPr>
              <w:pStyle w:val="divdocumentulli"/>
              <w:spacing w:line="240" w:lineRule="auto"/>
              <w:rPr>
                <w:rFonts w:ascii="Palatino Linotype" w:hAnsi="Palatino Linotype" w:cs="Arial"/>
                <w:b/>
              </w:rPr>
            </w:pPr>
          </w:p>
        </w:tc>
        <w:tc>
          <w:tcPr>
            <w:tcW w:w="5380" w:type="dxa"/>
            <w:tcBorders>
              <w:left w:val="single" w:sz="8" w:space="0" w:color="FEFDFD"/>
            </w:tcBorders>
            <w:noWrap/>
            <w:tcMar>
              <w:top w:w="0" w:type="dxa"/>
              <w:left w:w="0" w:type="dxa"/>
              <w:bottom w:w="0" w:type="dxa"/>
              <w:right w:w="0" w:type="dxa"/>
            </w:tcMar>
          </w:tcPr>
          <w:p w:rsidR="00412907" w:rsidRDefault="00412907" w:rsidP="00F20444">
            <w:pPr>
              <w:jc w:val="both"/>
              <w:rPr>
                <w:rFonts w:ascii="Palatino Linotype" w:hAnsi="Palatino Linotype" w:cs="Arial"/>
                <w:b/>
              </w:rPr>
            </w:pPr>
          </w:p>
        </w:tc>
      </w:tr>
    </w:tbl>
    <w:p w:rsidR="003D4BE6" w:rsidRPr="00412907" w:rsidRDefault="00981E8C" w:rsidP="00412907">
      <w:pPr>
        <w:pStyle w:val="divdocumentulli"/>
        <w:tabs>
          <w:tab w:val="left" w:pos="4292"/>
          <w:tab w:val="left" w:pos="10760"/>
        </w:tabs>
        <w:spacing w:before="260" w:line="400" w:lineRule="atLeast"/>
        <w:rPr>
          <w:strike/>
          <w:color w:val="000000"/>
          <w:sz w:val="30"/>
        </w:rPr>
      </w:pPr>
      <w:r>
        <w:rPr>
          <w:smallCaps/>
        </w:rPr>
        <w:t xml:space="preserve"> </w:t>
      </w:r>
      <w:r w:rsidRPr="00981E8C">
        <w:rPr>
          <w:strike/>
          <w:color w:val="000000"/>
          <w:sz w:val="30"/>
        </w:rPr>
        <w:tab/>
      </w:r>
      <w:r w:rsidRPr="00981E8C">
        <w:rPr>
          <w:rStyle w:val="divdocumentdivsectiontitle"/>
          <w:smallCaps/>
          <w:shd w:val="clear" w:color="auto" w:fill="FFFFFF"/>
        </w:rPr>
        <w:t xml:space="preserve">   Work History   </w:t>
      </w:r>
      <w:r w:rsidRPr="00981E8C">
        <w:rPr>
          <w:strike/>
          <w:color w:val="000000"/>
          <w:sz w:val="30"/>
        </w:rPr>
        <w:tab/>
      </w:r>
      <w:r w:rsidR="009B4343">
        <w:rPr>
          <w:vanish/>
        </w:rPr>
        <w:t xml:space="preserve">Patient Assessments </w:t>
      </w:r>
    </w:p>
    <w:p w:rsidR="003D4BE6" w:rsidRDefault="009B4343">
      <w:pPr>
        <w:pStyle w:val="divdocumentulli"/>
        <w:numPr>
          <w:ilvl w:val="0"/>
          <w:numId w:val="3"/>
        </w:numPr>
        <w:spacing w:line="400" w:lineRule="atLeast"/>
        <w:ind w:left="460" w:hanging="210"/>
        <w:rPr>
          <w:vanish/>
        </w:rPr>
      </w:pPr>
      <w:r>
        <w:rPr>
          <w:vanish/>
        </w:rPr>
        <w:t xml:space="preserve">Medical Screening </w:t>
      </w:r>
    </w:p>
    <w:p w:rsidR="003D4BE6" w:rsidRDefault="009B4343">
      <w:pPr>
        <w:pStyle w:val="divdocumentulli"/>
        <w:numPr>
          <w:ilvl w:val="0"/>
          <w:numId w:val="3"/>
        </w:numPr>
        <w:spacing w:line="400" w:lineRule="atLeast"/>
        <w:ind w:left="460" w:hanging="210"/>
        <w:rPr>
          <w:vanish/>
        </w:rPr>
      </w:pPr>
      <w:r>
        <w:rPr>
          <w:vanish/>
        </w:rPr>
        <w:t xml:space="preserve">Seizure Management </w:t>
      </w:r>
    </w:p>
    <w:p w:rsidR="003D4BE6" w:rsidRDefault="009B4343">
      <w:pPr>
        <w:pStyle w:val="divdocumentulli"/>
        <w:numPr>
          <w:ilvl w:val="0"/>
          <w:numId w:val="3"/>
        </w:numPr>
        <w:spacing w:line="400" w:lineRule="atLeast"/>
        <w:ind w:left="460" w:hanging="210"/>
        <w:rPr>
          <w:vanish/>
        </w:rPr>
      </w:pPr>
      <w:r>
        <w:rPr>
          <w:vanish/>
        </w:rPr>
        <w:t xml:space="preserve">Tracheostomy Care </w:t>
      </w:r>
    </w:p>
    <w:p w:rsidR="003D4BE6" w:rsidRDefault="009B4343">
      <w:pPr>
        <w:pStyle w:val="divdocumentulli"/>
        <w:numPr>
          <w:ilvl w:val="0"/>
          <w:numId w:val="3"/>
        </w:numPr>
        <w:spacing w:line="400" w:lineRule="atLeast"/>
        <w:ind w:left="460" w:hanging="210"/>
        <w:rPr>
          <w:vanish/>
        </w:rPr>
      </w:pPr>
      <w:r>
        <w:rPr>
          <w:vanish/>
        </w:rPr>
        <w:t xml:space="preserve">Gastrostomy Tube Care </w:t>
      </w:r>
    </w:p>
    <w:p w:rsidR="003D4BE6" w:rsidRDefault="009B4343">
      <w:pPr>
        <w:pStyle w:val="divdocumentulli"/>
        <w:numPr>
          <w:ilvl w:val="0"/>
          <w:numId w:val="3"/>
        </w:numPr>
        <w:spacing w:line="400" w:lineRule="atLeast"/>
        <w:ind w:left="460" w:hanging="210"/>
        <w:rPr>
          <w:vanish/>
        </w:rPr>
      </w:pPr>
      <w:r>
        <w:rPr>
          <w:vanish/>
        </w:rPr>
        <w:t xml:space="preserve">Direct Patient Care </w:t>
      </w:r>
    </w:p>
    <w:p w:rsidR="003D4BE6" w:rsidRDefault="009B4343">
      <w:pPr>
        <w:pStyle w:val="divdocumentulli"/>
        <w:numPr>
          <w:ilvl w:val="0"/>
          <w:numId w:val="4"/>
        </w:numPr>
        <w:spacing w:line="400" w:lineRule="atLeast"/>
        <w:ind w:left="460" w:hanging="210"/>
        <w:rPr>
          <w:vanish/>
        </w:rPr>
      </w:pPr>
      <w:r>
        <w:rPr>
          <w:vanish/>
        </w:rPr>
        <w:t xml:space="preserve">IV Drug Therapy Management </w:t>
      </w:r>
    </w:p>
    <w:p w:rsidR="003D4BE6" w:rsidRDefault="009B4343">
      <w:pPr>
        <w:pStyle w:val="divdocumentulli"/>
        <w:numPr>
          <w:ilvl w:val="0"/>
          <w:numId w:val="4"/>
        </w:numPr>
        <w:spacing w:line="400" w:lineRule="atLeast"/>
        <w:ind w:left="460" w:hanging="210"/>
        <w:rPr>
          <w:vanish/>
        </w:rPr>
      </w:pPr>
      <w:r>
        <w:rPr>
          <w:vanish/>
        </w:rPr>
        <w:t xml:space="preserve">Strong Clinical Judgment </w:t>
      </w:r>
    </w:p>
    <w:p w:rsidR="003D4BE6" w:rsidRDefault="009B4343">
      <w:pPr>
        <w:pStyle w:val="divdocumentulli"/>
        <w:numPr>
          <w:ilvl w:val="0"/>
          <w:numId w:val="4"/>
        </w:numPr>
        <w:spacing w:line="400" w:lineRule="atLeast"/>
        <w:ind w:left="460" w:hanging="210"/>
        <w:rPr>
          <w:vanish/>
        </w:rPr>
      </w:pPr>
      <w:r>
        <w:rPr>
          <w:vanish/>
        </w:rPr>
        <w:t xml:space="preserve">Pain Management </w:t>
      </w:r>
    </w:p>
    <w:p w:rsidR="003D4BE6" w:rsidRDefault="009B4343">
      <w:pPr>
        <w:pStyle w:val="divdocumentulli"/>
        <w:numPr>
          <w:ilvl w:val="0"/>
          <w:numId w:val="4"/>
        </w:numPr>
        <w:spacing w:line="400" w:lineRule="atLeast"/>
        <w:ind w:left="460" w:hanging="210"/>
        <w:rPr>
          <w:vanish/>
        </w:rPr>
      </w:pPr>
      <w:r>
        <w:rPr>
          <w:vanish/>
        </w:rPr>
        <w:t xml:space="preserve">Patient Monitoring </w:t>
      </w:r>
    </w:p>
    <w:p w:rsidR="003D4BE6" w:rsidRDefault="009B4343">
      <w:pPr>
        <w:pStyle w:val="divdocumentulli"/>
        <w:numPr>
          <w:ilvl w:val="0"/>
          <w:numId w:val="4"/>
        </w:numPr>
        <w:spacing w:line="400" w:lineRule="atLeast"/>
        <w:ind w:left="460" w:hanging="210"/>
        <w:rPr>
          <w:vanish/>
        </w:rPr>
      </w:pPr>
      <w:r>
        <w:rPr>
          <w:vanish/>
        </w:rPr>
        <w:t xml:space="preserve">Patient and Family Advocacy </w:t>
      </w:r>
    </w:p>
    <w:p w:rsidR="003D4BE6" w:rsidRDefault="009B4343">
      <w:pPr>
        <w:pStyle w:val="divdocumentulli"/>
        <w:numPr>
          <w:ilvl w:val="0"/>
          <w:numId w:val="4"/>
        </w:numPr>
        <w:spacing w:line="400" w:lineRule="atLeast"/>
        <w:ind w:left="460" w:hanging="210"/>
        <w:rPr>
          <w:vanish/>
        </w:rPr>
      </w:pPr>
      <w:r>
        <w:rPr>
          <w:vanish/>
        </w:rPr>
        <w:t xml:space="preserve">Disease Management Programs </w:t>
      </w:r>
    </w:p>
    <w:p w:rsidR="00002739" w:rsidRDefault="00002739" w:rsidP="00507800">
      <w:pPr>
        <w:jc w:val="both"/>
        <w:rPr>
          <w:rFonts w:ascii="Palatino Linotype" w:hAnsi="Palatino Linotype" w:cs="Arial"/>
          <w:b/>
        </w:rPr>
      </w:pPr>
    </w:p>
    <w:p w:rsidR="00507800" w:rsidRDefault="00507800" w:rsidP="00507800">
      <w:pPr>
        <w:jc w:val="both"/>
        <w:rPr>
          <w:rFonts w:ascii="Palatino Linotype" w:hAnsi="Palatino Linotype" w:cs="Arial"/>
          <w:b/>
        </w:rPr>
      </w:pPr>
      <w:r>
        <w:rPr>
          <w:rFonts w:ascii="Palatino Linotype" w:hAnsi="Palatino Linotype" w:cs="Arial"/>
          <w:b/>
        </w:rPr>
        <w:t>SRT Technologies Group</w:t>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t xml:space="preserve"> </w:t>
      </w:r>
      <w:r w:rsidR="004B2515">
        <w:rPr>
          <w:rFonts w:ascii="Palatino Linotype" w:hAnsi="Palatino Linotype" w:cs="Arial"/>
          <w:b/>
        </w:rPr>
        <w:t xml:space="preserve">               10/2021 – </w:t>
      </w:r>
      <w:r w:rsidR="00046116">
        <w:rPr>
          <w:rFonts w:ascii="Palatino Linotype" w:hAnsi="Palatino Linotype" w:cs="Arial"/>
          <w:b/>
        </w:rPr>
        <w:t>Present</w:t>
      </w:r>
    </w:p>
    <w:p w:rsidR="009869A4" w:rsidRDefault="009869A4" w:rsidP="009869A4">
      <w:pPr>
        <w:spacing w:line="240" w:lineRule="auto"/>
        <w:ind w:firstLine="360"/>
        <w:jc w:val="both"/>
        <w:textAlignment w:val="auto"/>
        <w:rPr>
          <w:rFonts w:ascii="Palatino Linotype" w:hAnsi="Palatino Linotype" w:cs="Arial"/>
        </w:rPr>
      </w:pPr>
      <w:r>
        <w:rPr>
          <w:rFonts w:ascii="Palatino Linotype" w:hAnsi="Palatino Linotype" w:cs="Arial"/>
          <w:b/>
          <w:i/>
          <w:sz w:val="18"/>
          <w:szCs w:val="18"/>
        </w:rPr>
        <w:t xml:space="preserve">Deputy Program/Technical </w:t>
      </w:r>
      <w:r w:rsidRPr="00BA525A">
        <w:rPr>
          <w:rFonts w:ascii="Palatino Linotype" w:hAnsi="Palatino Linotype" w:cs="Arial"/>
          <w:b/>
          <w:i/>
          <w:sz w:val="18"/>
          <w:szCs w:val="18"/>
        </w:rPr>
        <w:t>Project Manager</w:t>
      </w:r>
      <w:r>
        <w:rPr>
          <w:rFonts w:ascii="Palatino Linotype" w:hAnsi="Palatino Linotype" w:cs="Arial"/>
          <w:b/>
          <w:i/>
          <w:sz w:val="18"/>
          <w:szCs w:val="18"/>
        </w:rPr>
        <w:t xml:space="preserve"> II- $25Mil USD</w:t>
      </w:r>
      <w:r w:rsidRPr="00142BCD">
        <w:rPr>
          <w:rFonts w:ascii="Palatino Linotype" w:hAnsi="Palatino Linotype" w:cs="Arial"/>
        </w:rPr>
        <w:t xml:space="preserve"> </w:t>
      </w:r>
    </w:p>
    <w:p w:rsidR="00507800" w:rsidRPr="00142BCD" w:rsidRDefault="00507800" w:rsidP="00507800">
      <w:pPr>
        <w:numPr>
          <w:ilvl w:val="0"/>
          <w:numId w:val="10"/>
        </w:numPr>
        <w:spacing w:line="240" w:lineRule="auto"/>
        <w:jc w:val="both"/>
        <w:textAlignment w:val="auto"/>
        <w:rPr>
          <w:rFonts w:ascii="Palatino Linotype" w:hAnsi="Palatino Linotype" w:cs="Arial"/>
        </w:rPr>
      </w:pPr>
      <w:r w:rsidRPr="00142BCD">
        <w:rPr>
          <w:rFonts w:ascii="Palatino Linotype" w:hAnsi="Palatino Linotype" w:cs="Arial"/>
        </w:rPr>
        <w:t>Produced well-defined technical delivery plans that outline</w:t>
      </w:r>
      <w:r>
        <w:rPr>
          <w:rFonts w:ascii="Palatino Linotype" w:hAnsi="Palatino Linotype" w:cs="Arial"/>
        </w:rPr>
        <w:t>d</w:t>
      </w:r>
      <w:r w:rsidRPr="00142BCD">
        <w:rPr>
          <w:rFonts w:ascii="Palatino Linotype" w:hAnsi="Palatino Linotype" w:cs="Arial"/>
        </w:rPr>
        <w:t xml:space="preserve"> key project activities and delivery timelines. </w:t>
      </w:r>
    </w:p>
    <w:p w:rsidR="00507800" w:rsidRPr="00142BCD" w:rsidRDefault="00507800" w:rsidP="00507800">
      <w:pPr>
        <w:numPr>
          <w:ilvl w:val="0"/>
          <w:numId w:val="10"/>
        </w:numPr>
        <w:spacing w:line="240" w:lineRule="auto"/>
        <w:jc w:val="both"/>
        <w:textAlignment w:val="auto"/>
        <w:rPr>
          <w:rFonts w:ascii="Palatino Linotype" w:hAnsi="Palatino Linotype" w:cs="Arial"/>
        </w:rPr>
      </w:pPr>
      <w:r w:rsidRPr="00142BCD">
        <w:rPr>
          <w:rFonts w:ascii="Palatino Linotype" w:hAnsi="Palatino Linotype" w:cs="Arial"/>
        </w:rPr>
        <w:t xml:space="preserve">Ensured </w:t>
      </w:r>
      <w:r w:rsidR="00D76EFD">
        <w:rPr>
          <w:rFonts w:ascii="Palatino Linotype" w:hAnsi="Palatino Linotype" w:cs="Arial"/>
        </w:rPr>
        <w:t xml:space="preserve">cross team functional </w:t>
      </w:r>
      <w:r w:rsidRPr="00142BCD">
        <w:rPr>
          <w:rFonts w:ascii="Palatino Linotype" w:hAnsi="Palatino Linotype" w:cs="Arial"/>
        </w:rPr>
        <w:t xml:space="preserve">collaboration by driving discussions across all functional teams to ensure implemented solutions aligned to the Technical Strategy. </w:t>
      </w:r>
    </w:p>
    <w:p w:rsidR="00507800" w:rsidRPr="00142BCD" w:rsidRDefault="00507800" w:rsidP="00507800">
      <w:pPr>
        <w:numPr>
          <w:ilvl w:val="0"/>
          <w:numId w:val="10"/>
        </w:numPr>
        <w:spacing w:line="240" w:lineRule="auto"/>
        <w:jc w:val="both"/>
        <w:textAlignment w:val="auto"/>
        <w:rPr>
          <w:rFonts w:ascii="Palatino Linotype" w:hAnsi="Palatino Linotype" w:cs="Arial"/>
        </w:rPr>
      </w:pPr>
      <w:r w:rsidRPr="00142BCD">
        <w:rPr>
          <w:rFonts w:ascii="Palatino Linotype" w:hAnsi="Palatino Linotype" w:cs="Arial"/>
        </w:rPr>
        <w:t xml:space="preserve">Managed and tracked project tasks and activities to ensure performance and delivery against plan while communicating at the appropriate level to stakeholders with project scorecards. </w:t>
      </w:r>
    </w:p>
    <w:p w:rsidR="00507800" w:rsidRPr="00142BCD" w:rsidRDefault="00507800" w:rsidP="00507800">
      <w:pPr>
        <w:numPr>
          <w:ilvl w:val="0"/>
          <w:numId w:val="10"/>
        </w:numPr>
        <w:spacing w:line="240" w:lineRule="auto"/>
        <w:jc w:val="both"/>
        <w:textAlignment w:val="auto"/>
        <w:rPr>
          <w:rFonts w:ascii="Palatino Linotype" w:hAnsi="Palatino Linotype" w:cs="Arial"/>
        </w:rPr>
      </w:pPr>
      <w:r w:rsidRPr="00142BCD">
        <w:rPr>
          <w:rFonts w:ascii="Palatino Linotype" w:hAnsi="Palatino Linotype" w:cs="Arial"/>
        </w:rPr>
        <w:t>Lead regular working group sessions with key stakeholders within technology groups.</w:t>
      </w:r>
    </w:p>
    <w:p w:rsidR="00D76EFD" w:rsidRPr="00E16224" w:rsidRDefault="00D76EFD" w:rsidP="00D76EFD">
      <w:pPr>
        <w:numPr>
          <w:ilvl w:val="0"/>
          <w:numId w:val="10"/>
        </w:numPr>
        <w:spacing w:line="240" w:lineRule="auto"/>
        <w:jc w:val="both"/>
        <w:textAlignment w:val="auto"/>
        <w:rPr>
          <w:rFonts w:ascii="Palatino Linotype" w:hAnsi="Palatino Linotype" w:cs="Arial"/>
        </w:rPr>
      </w:pPr>
      <w:r w:rsidRPr="008410B7">
        <w:rPr>
          <w:rFonts w:ascii="Palatino Linotype" w:hAnsi="Palatino Linotype" w:cs="Arial"/>
        </w:rPr>
        <w:lastRenderedPageBreak/>
        <w:t>Effectively manage</w:t>
      </w:r>
      <w:r>
        <w:rPr>
          <w:rFonts w:ascii="Palatino Linotype" w:hAnsi="Palatino Linotype" w:cs="Arial"/>
        </w:rPr>
        <w:t>d</w:t>
      </w:r>
      <w:r w:rsidRPr="008410B7">
        <w:rPr>
          <w:rFonts w:ascii="Palatino Linotype" w:hAnsi="Palatino Linotype" w:cs="Arial"/>
        </w:rPr>
        <w:t xml:space="preserve"> smaller project efforts</w:t>
      </w:r>
      <w:r>
        <w:rPr>
          <w:rFonts w:ascii="Palatino Linotype" w:hAnsi="Palatino Linotype" w:cs="Arial"/>
        </w:rPr>
        <w:t xml:space="preserve"> into master project plans to include </w:t>
      </w:r>
      <w:r w:rsidRPr="00F63D4B">
        <w:rPr>
          <w:rFonts w:ascii="Palatino Linotype" w:hAnsi="Palatino Linotype" w:cs="Arial"/>
        </w:rPr>
        <w:t xml:space="preserve">development projects </w:t>
      </w:r>
      <w:r>
        <w:rPr>
          <w:rFonts w:ascii="Palatino Linotype" w:hAnsi="Palatino Linotype" w:cs="Arial"/>
        </w:rPr>
        <w:t>through their SDLC process to include</w:t>
      </w:r>
      <w:r w:rsidRPr="008410B7">
        <w:rPr>
          <w:rFonts w:ascii="Palatino Linotype" w:hAnsi="Palatino Linotype" w:cs="Arial"/>
        </w:rPr>
        <w:t xml:space="preserve"> project estimates, resource plan</w:t>
      </w:r>
      <w:r>
        <w:rPr>
          <w:rFonts w:ascii="Palatino Linotype" w:hAnsi="Palatino Linotype" w:cs="Arial"/>
        </w:rPr>
        <w:t>ning</w:t>
      </w:r>
      <w:r w:rsidRPr="008410B7">
        <w:rPr>
          <w:rFonts w:ascii="Palatino Linotype" w:hAnsi="Palatino Linotype" w:cs="Arial"/>
        </w:rPr>
        <w:t xml:space="preserve">, </w:t>
      </w:r>
      <w:r>
        <w:rPr>
          <w:rFonts w:ascii="Palatino Linotype" w:hAnsi="Palatino Linotype" w:cs="Arial"/>
        </w:rPr>
        <w:t xml:space="preserve">SOP/documentation integration </w:t>
      </w:r>
      <w:r w:rsidRPr="008410B7">
        <w:rPr>
          <w:rFonts w:ascii="Palatino Linotype" w:hAnsi="Palatino Linotype" w:cs="Arial"/>
        </w:rPr>
        <w:t>and presentation of customized status reports to leadership.</w:t>
      </w:r>
    </w:p>
    <w:p w:rsidR="00507800" w:rsidRPr="00142BCD" w:rsidRDefault="00507800" w:rsidP="00507800">
      <w:pPr>
        <w:numPr>
          <w:ilvl w:val="0"/>
          <w:numId w:val="10"/>
        </w:numPr>
        <w:spacing w:line="240" w:lineRule="auto"/>
        <w:jc w:val="both"/>
        <w:textAlignment w:val="auto"/>
        <w:rPr>
          <w:rFonts w:ascii="Palatino Linotype" w:hAnsi="Palatino Linotype" w:cs="Arial"/>
        </w:rPr>
      </w:pPr>
      <w:r w:rsidRPr="00142BCD">
        <w:rPr>
          <w:rFonts w:ascii="Palatino Linotype" w:hAnsi="Palatino Linotype" w:cs="Arial"/>
        </w:rPr>
        <w:t>Collaborated, identified and tracked all dependencies and risks (technical and non-technical) and exploring mitigation strategies aligned to delivery plan.</w:t>
      </w:r>
    </w:p>
    <w:p w:rsidR="00507800" w:rsidRPr="00142BCD" w:rsidRDefault="00507800" w:rsidP="00507800">
      <w:pPr>
        <w:numPr>
          <w:ilvl w:val="0"/>
          <w:numId w:val="10"/>
        </w:numPr>
        <w:spacing w:line="240" w:lineRule="auto"/>
        <w:jc w:val="both"/>
        <w:textAlignment w:val="auto"/>
        <w:rPr>
          <w:rFonts w:ascii="Palatino Linotype" w:hAnsi="Palatino Linotype" w:cs="Arial"/>
        </w:rPr>
      </w:pPr>
      <w:r w:rsidRPr="00142BCD">
        <w:rPr>
          <w:rFonts w:ascii="Palatino Linotype" w:hAnsi="Palatino Linotype" w:cs="Arial"/>
        </w:rPr>
        <w:t>Ensured demand requests were raised, prioritized and resources secured and manage</w:t>
      </w:r>
      <w:r>
        <w:rPr>
          <w:rFonts w:ascii="Palatino Linotype" w:hAnsi="Palatino Linotype" w:cs="Arial"/>
        </w:rPr>
        <w:t>d</w:t>
      </w:r>
      <w:r w:rsidRPr="00142BCD">
        <w:rPr>
          <w:rFonts w:ascii="Palatino Linotype" w:hAnsi="Palatino Linotype" w:cs="Arial"/>
        </w:rPr>
        <w:t xml:space="preserve"> the delivery life cycle. Escalated where necessary, providing all information required for senior management to make prioritization decisions. Responsible for end-to-end process. </w:t>
      </w:r>
    </w:p>
    <w:p w:rsidR="00507800" w:rsidRPr="00142BCD" w:rsidRDefault="00507800" w:rsidP="00507800">
      <w:pPr>
        <w:numPr>
          <w:ilvl w:val="0"/>
          <w:numId w:val="10"/>
        </w:numPr>
        <w:spacing w:line="240" w:lineRule="auto"/>
        <w:jc w:val="both"/>
        <w:textAlignment w:val="auto"/>
        <w:rPr>
          <w:rFonts w:ascii="Palatino Linotype" w:hAnsi="Palatino Linotype" w:cs="Arial"/>
        </w:rPr>
      </w:pPr>
      <w:r w:rsidRPr="00142BCD">
        <w:rPr>
          <w:rFonts w:ascii="Palatino Linotype" w:hAnsi="Palatino Linotype" w:cs="Arial"/>
        </w:rPr>
        <w:t>Ensured necessary infrastructure and environments were sourced, setup and made available to support various iterations of testing.</w:t>
      </w:r>
    </w:p>
    <w:p w:rsidR="00507800" w:rsidRPr="00142BCD" w:rsidRDefault="00507800" w:rsidP="00507800">
      <w:pPr>
        <w:numPr>
          <w:ilvl w:val="0"/>
          <w:numId w:val="10"/>
        </w:numPr>
        <w:spacing w:line="240" w:lineRule="auto"/>
        <w:jc w:val="both"/>
        <w:textAlignment w:val="auto"/>
        <w:rPr>
          <w:rFonts w:ascii="Palatino Linotype" w:hAnsi="Palatino Linotype" w:cs="Arial"/>
        </w:rPr>
      </w:pPr>
      <w:r w:rsidRPr="00142BCD">
        <w:rPr>
          <w:rFonts w:ascii="Palatino Linotype" w:hAnsi="Palatino Linotype" w:cs="Arial"/>
        </w:rPr>
        <w:t xml:space="preserve">Ensured testing approach is agreed and resources secured from technology group as well as managing the process and resolution of blockers, issues, risks, dependencies and bottlenecks. </w:t>
      </w:r>
    </w:p>
    <w:p w:rsidR="006C1EE2" w:rsidRPr="003772A2" w:rsidRDefault="00507800" w:rsidP="006C1EE2">
      <w:pPr>
        <w:numPr>
          <w:ilvl w:val="0"/>
          <w:numId w:val="10"/>
        </w:numPr>
        <w:spacing w:line="240" w:lineRule="auto"/>
        <w:jc w:val="both"/>
        <w:textAlignment w:val="auto"/>
        <w:rPr>
          <w:rFonts w:ascii="Palatino Linotype" w:hAnsi="Palatino Linotype" w:cs="Arial"/>
        </w:rPr>
      </w:pPr>
      <w:r w:rsidRPr="00142BCD">
        <w:rPr>
          <w:rFonts w:ascii="Palatino Linotype" w:hAnsi="Palatino Linotype" w:cs="Arial"/>
        </w:rPr>
        <w:t>Oversaw “Go-Live” preparations, including creating activity checklists, runbooks and managing post implementation activities collaboratively with stakeholders</w:t>
      </w:r>
      <w:r>
        <w:rPr>
          <w:rFonts w:ascii="Palatino Linotype" w:hAnsi="Palatino Linotype" w:cs="Arial"/>
        </w:rPr>
        <w:t xml:space="preserve">. Ensured project documentation </w:t>
      </w:r>
      <w:r w:rsidRPr="00142BCD">
        <w:rPr>
          <w:rFonts w:ascii="Palatino Linotype" w:hAnsi="Palatino Linotype" w:cs="Arial"/>
        </w:rPr>
        <w:t>is complete, current, and stored appropriately.</w:t>
      </w:r>
      <w:r w:rsidR="006C1EE2" w:rsidRPr="006C1EE2">
        <w:rPr>
          <w:rFonts w:ascii="Palatino Linotype" w:hAnsi="Palatino Linotype" w:cs="Arial"/>
        </w:rPr>
        <w:t xml:space="preserve"> </w:t>
      </w:r>
    </w:p>
    <w:p w:rsidR="00507800" w:rsidRPr="006C1EE2" w:rsidRDefault="00507800" w:rsidP="006C1EE2">
      <w:pPr>
        <w:spacing w:line="240" w:lineRule="auto"/>
        <w:jc w:val="both"/>
        <w:textAlignment w:val="auto"/>
        <w:rPr>
          <w:rFonts w:ascii="Palatino Linotype" w:hAnsi="Palatino Linotype" w:cs="Arial"/>
          <w:sz w:val="8"/>
          <w:szCs w:val="8"/>
        </w:rPr>
      </w:pPr>
    </w:p>
    <w:p w:rsidR="00507800" w:rsidRDefault="00507800" w:rsidP="00507800">
      <w:pPr>
        <w:jc w:val="both"/>
        <w:rPr>
          <w:rFonts w:ascii="Palatino Linotype" w:hAnsi="Palatino Linotype" w:cs="Arial"/>
          <w:b/>
        </w:rPr>
      </w:pPr>
      <w:r>
        <w:rPr>
          <w:rFonts w:ascii="Palatino Linotype" w:hAnsi="Palatino Linotype" w:cs="Arial"/>
          <w:b/>
        </w:rPr>
        <w:t>Advanced Digital Systems/WSSC Water</w:t>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t xml:space="preserve">    02/2019 – 10/2021</w:t>
      </w:r>
    </w:p>
    <w:p w:rsidR="009869A4" w:rsidRDefault="009869A4" w:rsidP="009869A4">
      <w:pPr>
        <w:ind w:firstLine="360"/>
        <w:jc w:val="both"/>
        <w:rPr>
          <w:rFonts w:ascii="Palatino Linotype" w:hAnsi="Palatino Linotype" w:cs="Arial"/>
          <w:b/>
          <w:i/>
          <w:sz w:val="18"/>
          <w:szCs w:val="18"/>
        </w:rPr>
      </w:pPr>
      <w:r>
        <w:rPr>
          <w:rFonts w:ascii="Palatino Linotype" w:hAnsi="Palatino Linotype" w:cs="Arial"/>
          <w:b/>
          <w:i/>
          <w:sz w:val="18"/>
          <w:szCs w:val="18"/>
        </w:rPr>
        <w:t xml:space="preserve">Senior Technical </w:t>
      </w:r>
      <w:r w:rsidRPr="00BA525A">
        <w:rPr>
          <w:rFonts w:ascii="Palatino Linotype" w:hAnsi="Palatino Linotype" w:cs="Arial"/>
          <w:b/>
          <w:i/>
          <w:sz w:val="18"/>
          <w:szCs w:val="18"/>
        </w:rPr>
        <w:t>Pro</w:t>
      </w:r>
      <w:r>
        <w:rPr>
          <w:rFonts w:ascii="Palatino Linotype" w:hAnsi="Palatino Linotype" w:cs="Arial"/>
          <w:b/>
          <w:i/>
          <w:sz w:val="18"/>
          <w:szCs w:val="18"/>
        </w:rPr>
        <w:t>gram</w:t>
      </w:r>
      <w:r w:rsidRPr="00BA525A">
        <w:rPr>
          <w:rFonts w:ascii="Palatino Linotype" w:hAnsi="Palatino Linotype" w:cs="Arial"/>
          <w:b/>
          <w:i/>
          <w:sz w:val="18"/>
          <w:szCs w:val="18"/>
        </w:rPr>
        <w:t xml:space="preserve"> Manager</w:t>
      </w:r>
      <w:r>
        <w:rPr>
          <w:rFonts w:ascii="Palatino Linotype" w:hAnsi="Palatino Linotype" w:cs="Arial"/>
          <w:b/>
          <w:i/>
          <w:sz w:val="18"/>
          <w:szCs w:val="18"/>
        </w:rPr>
        <w:t xml:space="preserve"> - $30Mil USD</w:t>
      </w:r>
    </w:p>
    <w:p w:rsidR="00507800" w:rsidRPr="00D7387D" w:rsidRDefault="00507800" w:rsidP="00507800">
      <w:pPr>
        <w:numPr>
          <w:ilvl w:val="0"/>
          <w:numId w:val="10"/>
        </w:numPr>
        <w:spacing w:line="240" w:lineRule="auto"/>
        <w:jc w:val="both"/>
        <w:textAlignment w:val="auto"/>
        <w:rPr>
          <w:rFonts w:ascii="Palatino Linotype" w:hAnsi="Palatino Linotype" w:cs="Arial"/>
        </w:rPr>
      </w:pPr>
      <w:r w:rsidRPr="00D7387D">
        <w:rPr>
          <w:rFonts w:ascii="Palatino Linotype" w:hAnsi="Palatino Linotype" w:cs="Arial"/>
        </w:rPr>
        <w:t>Analyze</w:t>
      </w:r>
      <w:r>
        <w:rPr>
          <w:rFonts w:ascii="Palatino Linotype" w:hAnsi="Palatino Linotype" w:cs="Arial"/>
        </w:rPr>
        <w:t>d</w:t>
      </w:r>
      <w:r w:rsidRPr="00D7387D">
        <w:rPr>
          <w:rFonts w:ascii="Palatino Linotype" w:hAnsi="Palatino Linotype" w:cs="Arial"/>
        </w:rPr>
        <w:t xml:space="preserve"> program and project requirements to collaboratively define program and project scope, goals, objectives and deliverables in collaboration with senior management and stakeholders, to support WSSC Wate</w:t>
      </w:r>
      <w:r>
        <w:rPr>
          <w:rFonts w:ascii="Palatino Linotype" w:hAnsi="Palatino Linotype" w:cs="Arial"/>
        </w:rPr>
        <w:t>r priorities and business goals.</w:t>
      </w:r>
    </w:p>
    <w:p w:rsidR="00507800" w:rsidRPr="00D7387D" w:rsidRDefault="00507800" w:rsidP="00507800">
      <w:pPr>
        <w:numPr>
          <w:ilvl w:val="0"/>
          <w:numId w:val="10"/>
        </w:numPr>
        <w:spacing w:line="240" w:lineRule="auto"/>
        <w:jc w:val="both"/>
        <w:textAlignment w:val="auto"/>
        <w:rPr>
          <w:rFonts w:ascii="Palatino Linotype" w:hAnsi="Palatino Linotype" w:cs="Arial"/>
        </w:rPr>
      </w:pPr>
      <w:r w:rsidRPr="00D7387D">
        <w:rPr>
          <w:rFonts w:ascii="Palatino Linotype" w:hAnsi="Palatino Linotype" w:cs="Arial"/>
        </w:rPr>
        <w:t>Define</w:t>
      </w:r>
      <w:r>
        <w:rPr>
          <w:rFonts w:ascii="Palatino Linotype" w:hAnsi="Palatino Linotype" w:cs="Arial"/>
        </w:rPr>
        <w:t>d</w:t>
      </w:r>
      <w:r w:rsidRPr="00D7387D">
        <w:rPr>
          <w:rFonts w:ascii="Palatino Linotype" w:hAnsi="Palatino Linotype" w:cs="Arial"/>
        </w:rPr>
        <w:t xml:space="preserve"> project success and </w:t>
      </w:r>
      <w:r w:rsidR="00D76EFD">
        <w:rPr>
          <w:rFonts w:ascii="Palatino Linotype" w:hAnsi="Palatino Linotype" w:cs="Arial"/>
        </w:rPr>
        <w:t>acceptance criteria leading to</w:t>
      </w:r>
      <w:r w:rsidRPr="00D7387D">
        <w:rPr>
          <w:rFonts w:ascii="Palatino Linotype" w:hAnsi="Palatino Linotype" w:cs="Arial"/>
        </w:rPr>
        <w:t xml:space="preserve"> approvals, communicating them to involved parties throughout the project life cycle</w:t>
      </w:r>
      <w:r>
        <w:rPr>
          <w:rFonts w:ascii="Palatino Linotype" w:hAnsi="Palatino Linotype" w:cs="Arial"/>
        </w:rPr>
        <w:t>.</w:t>
      </w:r>
      <w:r w:rsidRPr="00D7387D">
        <w:rPr>
          <w:rFonts w:ascii="Palatino Linotype" w:hAnsi="Palatino Linotype" w:cs="Arial"/>
        </w:rPr>
        <w:t xml:space="preserve"> </w:t>
      </w:r>
    </w:p>
    <w:p w:rsidR="00507800" w:rsidRPr="00D7387D" w:rsidRDefault="00D76EFD" w:rsidP="00507800">
      <w:pPr>
        <w:numPr>
          <w:ilvl w:val="0"/>
          <w:numId w:val="10"/>
        </w:numPr>
        <w:spacing w:line="240" w:lineRule="auto"/>
        <w:jc w:val="both"/>
        <w:textAlignment w:val="auto"/>
        <w:rPr>
          <w:rFonts w:ascii="Palatino Linotype" w:hAnsi="Palatino Linotype" w:cs="Arial"/>
        </w:rPr>
      </w:pPr>
      <w:r>
        <w:rPr>
          <w:rFonts w:ascii="Palatino Linotype" w:hAnsi="Palatino Linotype" w:cs="Arial"/>
        </w:rPr>
        <w:t>Planned, d</w:t>
      </w:r>
      <w:r w:rsidR="00507800" w:rsidRPr="00D7387D">
        <w:rPr>
          <w:rFonts w:ascii="Palatino Linotype" w:hAnsi="Palatino Linotype" w:cs="Arial"/>
        </w:rPr>
        <w:t>evelop</w:t>
      </w:r>
      <w:r w:rsidR="00507800">
        <w:rPr>
          <w:rFonts w:ascii="Palatino Linotype" w:hAnsi="Palatino Linotype" w:cs="Arial"/>
        </w:rPr>
        <w:t>ed</w:t>
      </w:r>
      <w:r w:rsidR="00507800" w:rsidRPr="00D7387D">
        <w:rPr>
          <w:rFonts w:ascii="Palatino Linotype" w:hAnsi="Palatino Linotype" w:cs="Arial"/>
        </w:rPr>
        <w:t>, maintain</w:t>
      </w:r>
      <w:r w:rsidR="00507800">
        <w:rPr>
          <w:rFonts w:ascii="Palatino Linotype" w:hAnsi="Palatino Linotype" w:cs="Arial"/>
        </w:rPr>
        <w:t>ed</w:t>
      </w:r>
      <w:r w:rsidR="00507800" w:rsidRPr="00D7387D">
        <w:rPr>
          <w:rFonts w:ascii="Palatino Linotype" w:hAnsi="Palatino Linotype" w:cs="Arial"/>
        </w:rPr>
        <w:t>, revise</w:t>
      </w:r>
      <w:r w:rsidR="00507800">
        <w:rPr>
          <w:rFonts w:ascii="Palatino Linotype" w:hAnsi="Palatino Linotype" w:cs="Arial"/>
        </w:rPr>
        <w:t>d</w:t>
      </w:r>
      <w:r w:rsidR="00507800" w:rsidRPr="00D7387D">
        <w:rPr>
          <w:rFonts w:ascii="Palatino Linotype" w:hAnsi="Palatino Linotype" w:cs="Arial"/>
        </w:rPr>
        <w:t>, and distribute</w:t>
      </w:r>
      <w:r w:rsidR="00507800">
        <w:rPr>
          <w:rFonts w:ascii="Palatino Linotype" w:hAnsi="Palatino Linotype" w:cs="Arial"/>
        </w:rPr>
        <w:t>d</w:t>
      </w:r>
      <w:r w:rsidR="00507800" w:rsidRPr="00D7387D">
        <w:rPr>
          <w:rFonts w:ascii="Palatino Linotype" w:hAnsi="Palatino Linotype" w:cs="Arial"/>
        </w:rPr>
        <w:t xml:space="preserve"> comprehensive </w:t>
      </w:r>
      <w:r>
        <w:rPr>
          <w:rFonts w:ascii="Palatino Linotype" w:hAnsi="Palatino Linotype" w:cs="Arial"/>
        </w:rPr>
        <w:t xml:space="preserve">full-scale </w:t>
      </w:r>
      <w:r w:rsidR="00507800" w:rsidRPr="00D7387D">
        <w:rPr>
          <w:rFonts w:ascii="Palatino Linotype" w:hAnsi="Palatino Linotype" w:cs="Arial"/>
        </w:rPr>
        <w:t xml:space="preserve">project management plans for assigned IT programs, projects and initiatives, accounting for </w:t>
      </w:r>
      <w:r>
        <w:rPr>
          <w:rFonts w:ascii="Palatino Linotype" w:hAnsi="Palatino Linotype" w:cs="Arial"/>
        </w:rPr>
        <w:t xml:space="preserve">cross functional </w:t>
      </w:r>
      <w:r>
        <w:rPr>
          <w:rFonts w:ascii="Palatino Linotype" w:hAnsi="Palatino Linotype" w:cs="Arial"/>
        </w:rPr>
        <w:t xml:space="preserve">teams, </w:t>
      </w:r>
      <w:r w:rsidR="00507800" w:rsidRPr="00D7387D">
        <w:rPr>
          <w:rFonts w:ascii="Palatino Linotype" w:hAnsi="Palatino Linotype" w:cs="Arial"/>
        </w:rPr>
        <w:t>internal and external dependencies and resource and schedule constraints</w:t>
      </w:r>
      <w:r w:rsidR="00507800">
        <w:rPr>
          <w:rFonts w:ascii="Palatino Linotype" w:hAnsi="Palatino Linotype" w:cs="Arial"/>
        </w:rPr>
        <w:t>.</w:t>
      </w:r>
      <w:r w:rsidR="00507800" w:rsidRPr="00D7387D">
        <w:rPr>
          <w:rFonts w:ascii="Palatino Linotype" w:hAnsi="Palatino Linotype" w:cs="Arial"/>
        </w:rPr>
        <w:t xml:space="preserve"> </w:t>
      </w:r>
    </w:p>
    <w:p w:rsidR="00507800" w:rsidRPr="00D7387D" w:rsidRDefault="00507800" w:rsidP="00507800">
      <w:pPr>
        <w:numPr>
          <w:ilvl w:val="0"/>
          <w:numId w:val="10"/>
        </w:numPr>
        <w:spacing w:line="240" w:lineRule="auto"/>
        <w:jc w:val="both"/>
        <w:textAlignment w:val="auto"/>
        <w:rPr>
          <w:rFonts w:ascii="Palatino Linotype" w:hAnsi="Palatino Linotype" w:cs="Arial"/>
        </w:rPr>
      </w:pPr>
      <w:r w:rsidRPr="00D7387D">
        <w:rPr>
          <w:rFonts w:ascii="Palatino Linotype" w:hAnsi="Palatino Linotype" w:cs="Arial"/>
        </w:rPr>
        <w:t>Regularly update</w:t>
      </w:r>
      <w:r>
        <w:rPr>
          <w:rFonts w:ascii="Palatino Linotype" w:hAnsi="Palatino Linotype" w:cs="Arial"/>
        </w:rPr>
        <w:t>d</w:t>
      </w:r>
      <w:r w:rsidRPr="00D7387D">
        <w:rPr>
          <w:rFonts w:ascii="Palatino Linotype" w:hAnsi="Palatino Linotype" w:cs="Arial"/>
        </w:rPr>
        <w:t xml:space="preserve"> schedule and resource allocations, providing timely escalation and visibility</w:t>
      </w:r>
      <w:r>
        <w:rPr>
          <w:rFonts w:ascii="Palatino Linotype" w:hAnsi="Palatino Linotype" w:cs="Arial"/>
        </w:rPr>
        <w:t>.</w:t>
      </w:r>
      <w:r w:rsidRPr="00D7387D">
        <w:rPr>
          <w:rFonts w:ascii="Palatino Linotype" w:hAnsi="Palatino Linotype" w:cs="Arial"/>
        </w:rPr>
        <w:t xml:space="preserve"> </w:t>
      </w:r>
    </w:p>
    <w:p w:rsidR="00507800" w:rsidRPr="00D7387D" w:rsidRDefault="00507800" w:rsidP="00507800">
      <w:pPr>
        <w:numPr>
          <w:ilvl w:val="0"/>
          <w:numId w:val="10"/>
        </w:numPr>
        <w:spacing w:line="240" w:lineRule="auto"/>
        <w:jc w:val="both"/>
        <w:textAlignment w:val="auto"/>
        <w:rPr>
          <w:rFonts w:ascii="Palatino Linotype" w:hAnsi="Palatino Linotype" w:cs="Arial"/>
        </w:rPr>
      </w:pPr>
      <w:r w:rsidRPr="00D7387D">
        <w:rPr>
          <w:rFonts w:ascii="Palatino Linotype" w:hAnsi="Palatino Linotype" w:cs="Arial"/>
        </w:rPr>
        <w:t>Support</w:t>
      </w:r>
      <w:r>
        <w:rPr>
          <w:rFonts w:ascii="Palatino Linotype" w:hAnsi="Palatino Linotype" w:cs="Arial"/>
        </w:rPr>
        <w:t>ed</w:t>
      </w:r>
      <w:r w:rsidRPr="00D7387D">
        <w:rPr>
          <w:rFonts w:ascii="Palatino Linotype" w:hAnsi="Palatino Linotype" w:cs="Arial"/>
        </w:rPr>
        <w:t xml:space="preserve"> the IT PMO’s successful project delivery by actively participating in defining, developing, documenting, implementing, and communicating standardized project management processes, procedures, and practices for the entire project lifecycle</w:t>
      </w:r>
      <w:r>
        <w:rPr>
          <w:rFonts w:ascii="Palatino Linotype" w:hAnsi="Palatino Linotype" w:cs="Arial"/>
        </w:rPr>
        <w:t>.</w:t>
      </w:r>
    </w:p>
    <w:p w:rsidR="00507800" w:rsidRPr="00D7387D" w:rsidRDefault="00507800" w:rsidP="00507800">
      <w:pPr>
        <w:numPr>
          <w:ilvl w:val="0"/>
          <w:numId w:val="10"/>
        </w:numPr>
        <w:spacing w:line="240" w:lineRule="auto"/>
        <w:jc w:val="both"/>
        <w:textAlignment w:val="auto"/>
        <w:rPr>
          <w:rFonts w:ascii="Palatino Linotype" w:hAnsi="Palatino Linotype" w:cs="Arial"/>
        </w:rPr>
      </w:pPr>
      <w:r w:rsidRPr="00D7387D">
        <w:rPr>
          <w:rFonts w:ascii="Palatino Linotype" w:hAnsi="Palatino Linotype" w:cs="Arial"/>
        </w:rPr>
        <w:t>Plan</w:t>
      </w:r>
      <w:r>
        <w:rPr>
          <w:rFonts w:ascii="Palatino Linotype" w:hAnsi="Palatino Linotype" w:cs="Arial"/>
        </w:rPr>
        <w:t>ned</w:t>
      </w:r>
      <w:r w:rsidRPr="00D7387D">
        <w:rPr>
          <w:rFonts w:ascii="Palatino Linotype" w:hAnsi="Palatino Linotype" w:cs="Arial"/>
        </w:rPr>
        <w:t>, direct</w:t>
      </w:r>
      <w:r>
        <w:rPr>
          <w:rFonts w:ascii="Palatino Linotype" w:hAnsi="Palatino Linotype" w:cs="Arial"/>
        </w:rPr>
        <w:t>ed</w:t>
      </w:r>
      <w:r w:rsidRPr="00D7387D">
        <w:rPr>
          <w:rFonts w:ascii="Palatino Linotype" w:hAnsi="Palatino Linotype" w:cs="Arial"/>
        </w:rPr>
        <w:t>, manage</w:t>
      </w:r>
      <w:r>
        <w:rPr>
          <w:rFonts w:ascii="Palatino Linotype" w:hAnsi="Palatino Linotype" w:cs="Arial"/>
        </w:rPr>
        <w:t>d</w:t>
      </w:r>
      <w:r w:rsidRPr="00D7387D">
        <w:rPr>
          <w:rFonts w:ascii="Palatino Linotype" w:hAnsi="Palatino Linotype" w:cs="Arial"/>
        </w:rPr>
        <w:t xml:space="preserve"> and execute</w:t>
      </w:r>
      <w:r>
        <w:rPr>
          <w:rFonts w:ascii="Palatino Linotype" w:hAnsi="Palatino Linotype" w:cs="Arial"/>
        </w:rPr>
        <w:t>d</w:t>
      </w:r>
      <w:r w:rsidR="00D76EFD">
        <w:rPr>
          <w:rFonts w:ascii="Palatino Linotype" w:hAnsi="Palatino Linotype" w:cs="Arial"/>
        </w:rPr>
        <w:t xml:space="preserve"> program/</w:t>
      </w:r>
      <w:r w:rsidRPr="00D7387D">
        <w:rPr>
          <w:rFonts w:ascii="Palatino Linotype" w:hAnsi="Palatino Linotype" w:cs="Arial"/>
        </w:rPr>
        <w:t xml:space="preserve">project development </w:t>
      </w:r>
      <w:r w:rsidR="00D76EFD">
        <w:rPr>
          <w:rFonts w:ascii="Palatino Linotype" w:hAnsi="Palatino Linotype" w:cs="Arial"/>
        </w:rPr>
        <w:t xml:space="preserve">projects from </w:t>
      </w:r>
      <w:r w:rsidRPr="00D7387D">
        <w:rPr>
          <w:rFonts w:ascii="Palatino Linotype" w:hAnsi="Palatino Linotype" w:cs="Arial"/>
        </w:rPr>
        <w:t>initiation through closeout, according to strict deadlines and budgetary constra</w:t>
      </w:r>
      <w:r>
        <w:rPr>
          <w:rFonts w:ascii="Palatino Linotype" w:hAnsi="Palatino Linotype" w:cs="Arial"/>
        </w:rPr>
        <w:t>ints.</w:t>
      </w:r>
    </w:p>
    <w:p w:rsidR="00507800" w:rsidRPr="00D7387D" w:rsidRDefault="00507800" w:rsidP="00507800">
      <w:pPr>
        <w:numPr>
          <w:ilvl w:val="0"/>
          <w:numId w:val="10"/>
        </w:numPr>
        <w:spacing w:line="240" w:lineRule="auto"/>
        <w:jc w:val="both"/>
        <w:textAlignment w:val="auto"/>
        <w:rPr>
          <w:rFonts w:ascii="Palatino Linotype" w:hAnsi="Palatino Linotype" w:cs="Arial"/>
        </w:rPr>
      </w:pPr>
      <w:r w:rsidRPr="00D7387D">
        <w:rPr>
          <w:rFonts w:ascii="Palatino Linotype" w:hAnsi="Palatino Linotype" w:cs="Arial"/>
        </w:rPr>
        <w:t>Develop</w:t>
      </w:r>
      <w:r>
        <w:rPr>
          <w:rFonts w:ascii="Palatino Linotype" w:hAnsi="Palatino Linotype" w:cs="Arial"/>
        </w:rPr>
        <w:t>ed</w:t>
      </w:r>
      <w:r w:rsidRPr="00D7387D">
        <w:rPr>
          <w:rFonts w:ascii="Palatino Linotype" w:hAnsi="Palatino Linotype" w:cs="Arial"/>
        </w:rPr>
        <w:t>, validate</w:t>
      </w:r>
      <w:r>
        <w:rPr>
          <w:rFonts w:ascii="Palatino Linotype" w:hAnsi="Palatino Linotype" w:cs="Arial"/>
        </w:rPr>
        <w:t>d</w:t>
      </w:r>
      <w:r w:rsidRPr="00D7387D">
        <w:rPr>
          <w:rFonts w:ascii="Palatino Linotype" w:hAnsi="Palatino Linotype" w:cs="Arial"/>
        </w:rPr>
        <w:t>, track</w:t>
      </w:r>
      <w:r>
        <w:rPr>
          <w:rFonts w:ascii="Palatino Linotype" w:hAnsi="Palatino Linotype" w:cs="Arial"/>
        </w:rPr>
        <w:t>ed</w:t>
      </w:r>
      <w:r w:rsidRPr="00D7387D">
        <w:rPr>
          <w:rFonts w:ascii="Palatino Linotype" w:hAnsi="Palatino Linotype" w:cs="Arial"/>
        </w:rPr>
        <w:t>, analyze</w:t>
      </w:r>
      <w:r>
        <w:rPr>
          <w:rFonts w:ascii="Palatino Linotype" w:hAnsi="Palatino Linotype" w:cs="Arial"/>
        </w:rPr>
        <w:t>d</w:t>
      </w:r>
      <w:r w:rsidRPr="00D7387D">
        <w:rPr>
          <w:rFonts w:ascii="Palatino Linotype" w:hAnsi="Palatino Linotype" w:cs="Arial"/>
        </w:rPr>
        <w:t xml:space="preserve"> and adhere</w:t>
      </w:r>
      <w:r>
        <w:rPr>
          <w:rFonts w:ascii="Palatino Linotype" w:hAnsi="Palatino Linotype" w:cs="Arial"/>
        </w:rPr>
        <w:t>d</w:t>
      </w:r>
      <w:r w:rsidRPr="00D7387D">
        <w:rPr>
          <w:rFonts w:ascii="Palatino Linotype" w:hAnsi="Palatino Linotype" w:cs="Arial"/>
        </w:rPr>
        <w:t xml:space="preserve"> to portfolio, program and/or project budgets, recommending subsequent budget changes, when necessary</w:t>
      </w:r>
      <w:r>
        <w:rPr>
          <w:rFonts w:ascii="Palatino Linotype" w:hAnsi="Palatino Linotype" w:cs="Arial"/>
        </w:rPr>
        <w:t>.</w:t>
      </w:r>
      <w:r w:rsidRPr="00D7387D">
        <w:rPr>
          <w:rFonts w:ascii="Palatino Linotype" w:hAnsi="Palatino Linotype" w:cs="Arial"/>
        </w:rPr>
        <w:t xml:space="preserve"> </w:t>
      </w:r>
    </w:p>
    <w:p w:rsidR="00507800" w:rsidRPr="00D7387D" w:rsidRDefault="00507800" w:rsidP="00507800">
      <w:pPr>
        <w:numPr>
          <w:ilvl w:val="0"/>
          <w:numId w:val="10"/>
        </w:numPr>
        <w:spacing w:line="240" w:lineRule="auto"/>
        <w:jc w:val="both"/>
        <w:textAlignment w:val="auto"/>
        <w:rPr>
          <w:rFonts w:ascii="Palatino Linotype" w:hAnsi="Palatino Linotype" w:cs="Arial"/>
        </w:rPr>
      </w:pPr>
      <w:r w:rsidRPr="00D7387D">
        <w:rPr>
          <w:rFonts w:ascii="Palatino Linotype" w:hAnsi="Palatino Linotype" w:cs="Arial"/>
        </w:rPr>
        <w:t>Approve</w:t>
      </w:r>
      <w:r>
        <w:rPr>
          <w:rFonts w:ascii="Palatino Linotype" w:hAnsi="Palatino Linotype" w:cs="Arial"/>
        </w:rPr>
        <w:t>d</w:t>
      </w:r>
      <w:r w:rsidRPr="00D7387D">
        <w:rPr>
          <w:rFonts w:ascii="Palatino Linotype" w:hAnsi="Palatino Linotype" w:cs="Arial"/>
        </w:rPr>
        <w:t xml:space="preserve"> project invoices in accordance with delegation of authority, technical project accomplishments,</w:t>
      </w:r>
      <w:r>
        <w:rPr>
          <w:rFonts w:ascii="Palatino Linotype" w:hAnsi="Palatino Linotype" w:cs="Arial"/>
        </w:rPr>
        <w:t xml:space="preserve"> and contract(s).</w:t>
      </w:r>
    </w:p>
    <w:p w:rsidR="00507800" w:rsidRPr="00D7387D" w:rsidRDefault="00507800" w:rsidP="00507800">
      <w:pPr>
        <w:numPr>
          <w:ilvl w:val="0"/>
          <w:numId w:val="10"/>
        </w:numPr>
        <w:spacing w:line="240" w:lineRule="auto"/>
        <w:jc w:val="both"/>
        <w:textAlignment w:val="auto"/>
        <w:rPr>
          <w:rFonts w:ascii="Palatino Linotype" w:hAnsi="Palatino Linotype" w:cs="Arial"/>
        </w:rPr>
      </w:pPr>
      <w:r w:rsidRPr="00D7387D">
        <w:rPr>
          <w:rFonts w:ascii="Palatino Linotype" w:hAnsi="Palatino Linotype" w:cs="Arial"/>
        </w:rPr>
        <w:t>Establish</w:t>
      </w:r>
      <w:r>
        <w:rPr>
          <w:rFonts w:ascii="Palatino Linotype" w:hAnsi="Palatino Linotype" w:cs="Arial"/>
        </w:rPr>
        <w:t>ed</w:t>
      </w:r>
      <w:r w:rsidRPr="00D7387D">
        <w:rPr>
          <w:rFonts w:ascii="Palatino Linotype" w:hAnsi="Palatino Linotype" w:cs="Arial"/>
        </w:rPr>
        <w:t xml:space="preserve"> and implement</w:t>
      </w:r>
      <w:r>
        <w:rPr>
          <w:rFonts w:ascii="Palatino Linotype" w:hAnsi="Palatino Linotype" w:cs="Arial"/>
        </w:rPr>
        <w:t>ed</w:t>
      </w:r>
      <w:r w:rsidRPr="00D7387D">
        <w:rPr>
          <w:rFonts w:ascii="Palatino Linotype" w:hAnsi="Palatino Linotype" w:cs="Arial"/>
        </w:rPr>
        <w:t xml:space="preserve"> program and project communication plans and deliverables</w:t>
      </w:r>
      <w:r>
        <w:rPr>
          <w:rFonts w:ascii="Palatino Linotype" w:hAnsi="Palatino Linotype" w:cs="Arial"/>
        </w:rPr>
        <w:t>.</w:t>
      </w:r>
      <w:r w:rsidRPr="00D7387D">
        <w:rPr>
          <w:rFonts w:ascii="Palatino Linotype" w:hAnsi="Palatino Linotype" w:cs="Arial"/>
        </w:rPr>
        <w:t xml:space="preserve"> </w:t>
      </w:r>
    </w:p>
    <w:p w:rsidR="00507800" w:rsidRPr="00D7387D" w:rsidRDefault="00507800" w:rsidP="00507800">
      <w:pPr>
        <w:numPr>
          <w:ilvl w:val="0"/>
          <w:numId w:val="10"/>
        </w:numPr>
        <w:spacing w:line="240" w:lineRule="auto"/>
        <w:jc w:val="both"/>
        <w:textAlignment w:val="auto"/>
        <w:rPr>
          <w:rFonts w:ascii="Palatino Linotype" w:hAnsi="Palatino Linotype" w:cs="Arial"/>
        </w:rPr>
      </w:pPr>
      <w:r w:rsidRPr="00D7387D">
        <w:rPr>
          <w:rFonts w:ascii="Palatino Linotype" w:hAnsi="Palatino Linotype" w:cs="Arial"/>
        </w:rPr>
        <w:t>Identif</w:t>
      </w:r>
      <w:r>
        <w:rPr>
          <w:rFonts w:ascii="Palatino Linotype" w:hAnsi="Palatino Linotype" w:cs="Arial"/>
        </w:rPr>
        <w:t>ied</w:t>
      </w:r>
      <w:r w:rsidRPr="00D7387D">
        <w:rPr>
          <w:rFonts w:ascii="Palatino Linotype" w:hAnsi="Palatino Linotype" w:cs="Arial"/>
        </w:rPr>
        <w:t xml:space="preserve"> and manage</w:t>
      </w:r>
      <w:r>
        <w:rPr>
          <w:rFonts w:ascii="Palatino Linotype" w:hAnsi="Palatino Linotype" w:cs="Arial"/>
        </w:rPr>
        <w:t>d</w:t>
      </w:r>
      <w:r w:rsidRPr="00D7387D">
        <w:rPr>
          <w:rFonts w:ascii="Palatino Linotype" w:hAnsi="Palatino Linotype" w:cs="Arial"/>
        </w:rPr>
        <w:t xml:space="preserve"> project dependencies and critical paths</w:t>
      </w:r>
      <w:r>
        <w:rPr>
          <w:rFonts w:ascii="Palatino Linotype" w:hAnsi="Palatino Linotype" w:cs="Arial"/>
        </w:rPr>
        <w:t>.</w:t>
      </w:r>
      <w:r w:rsidRPr="00D7387D">
        <w:rPr>
          <w:rFonts w:ascii="Palatino Linotype" w:hAnsi="Palatino Linotype" w:cs="Arial"/>
        </w:rPr>
        <w:t xml:space="preserve"> </w:t>
      </w:r>
    </w:p>
    <w:p w:rsidR="00507800" w:rsidRPr="00D7387D" w:rsidRDefault="00507800" w:rsidP="00507800">
      <w:pPr>
        <w:numPr>
          <w:ilvl w:val="0"/>
          <w:numId w:val="10"/>
        </w:numPr>
        <w:spacing w:line="240" w:lineRule="auto"/>
        <w:jc w:val="both"/>
        <w:textAlignment w:val="auto"/>
        <w:rPr>
          <w:rFonts w:ascii="Palatino Linotype" w:hAnsi="Palatino Linotype" w:cs="Arial"/>
        </w:rPr>
      </w:pPr>
      <w:r w:rsidRPr="00D7387D">
        <w:rPr>
          <w:rFonts w:ascii="Palatino Linotype" w:hAnsi="Palatino Linotype" w:cs="Arial"/>
        </w:rPr>
        <w:t>Track</w:t>
      </w:r>
      <w:r>
        <w:rPr>
          <w:rFonts w:ascii="Palatino Linotype" w:hAnsi="Palatino Linotype" w:cs="Arial"/>
        </w:rPr>
        <w:t>ed</w:t>
      </w:r>
      <w:r w:rsidRPr="00D7387D">
        <w:rPr>
          <w:rFonts w:ascii="Palatino Linotype" w:hAnsi="Palatino Linotype" w:cs="Arial"/>
        </w:rPr>
        <w:t>, validate</w:t>
      </w:r>
      <w:r>
        <w:rPr>
          <w:rFonts w:ascii="Palatino Linotype" w:hAnsi="Palatino Linotype" w:cs="Arial"/>
        </w:rPr>
        <w:t>d</w:t>
      </w:r>
      <w:r w:rsidRPr="00D7387D">
        <w:rPr>
          <w:rFonts w:ascii="Palatino Linotype" w:hAnsi="Palatino Linotype" w:cs="Arial"/>
        </w:rPr>
        <w:t xml:space="preserve"> and report</w:t>
      </w:r>
      <w:r>
        <w:rPr>
          <w:rFonts w:ascii="Palatino Linotype" w:hAnsi="Palatino Linotype" w:cs="Arial"/>
        </w:rPr>
        <w:t>ed</w:t>
      </w:r>
      <w:r w:rsidRPr="00D7387D">
        <w:rPr>
          <w:rFonts w:ascii="Palatino Linotype" w:hAnsi="Palatino Linotype" w:cs="Arial"/>
        </w:rPr>
        <w:t xml:space="preserve"> status of project milestones and deliverables to project, business and senior leadership stakeholders</w:t>
      </w:r>
      <w:r>
        <w:rPr>
          <w:rFonts w:ascii="Palatino Linotype" w:hAnsi="Palatino Linotype" w:cs="Arial"/>
        </w:rPr>
        <w:t>.</w:t>
      </w:r>
      <w:r w:rsidRPr="00D7387D">
        <w:rPr>
          <w:rFonts w:ascii="Palatino Linotype" w:hAnsi="Palatino Linotype" w:cs="Arial"/>
        </w:rPr>
        <w:t xml:space="preserve"> </w:t>
      </w:r>
    </w:p>
    <w:p w:rsidR="006C1EE2" w:rsidRDefault="006C1EE2" w:rsidP="00507800">
      <w:pPr>
        <w:jc w:val="both"/>
        <w:rPr>
          <w:rFonts w:ascii="Palatino Linotype" w:hAnsi="Palatino Linotype" w:cs="Arial"/>
          <w:b/>
        </w:rPr>
      </w:pPr>
    </w:p>
    <w:p w:rsidR="00507800" w:rsidRDefault="00507800" w:rsidP="00507800">
      <w:pPr>
        <w:jc w:val="both"/>
        <w:rPr>
          <w:rFonts w:ascii="Palatino Linotype" w:hAnsi="Palatino Linotype" w:cs="Arial"/>
          <w:b/>
        </w:rPr>
      </w:pPr>
      <w:r>
        <w:rPr>
          <w:rFonts w:ascii="Palatino Linotype" w:hAnsi="Palatino Linotype" w:cs="Arial"/>
          <w:b/>
        </w:rPr>
        <w:t xml:space="preserve">Motionsoft Inc. </w:t>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t xml:space="preserve">                06/2017 – 02/2019</w:t>
      </w:r>
    </w:p>
    <w:p w:rsidR="00507800" w:rsidRDefault="00507800" w:rsidP="00507800">
      <w:pPr>
        <w:ind w:firstLine="360"/>
        <w:jc w:val="both"/>
        <w:rPr>
          <w:rFonts w:ascii="Palatino Linotype" w:hAnsi="Palatino Linotype" w:cs="Arial"/>
          <w:b/>
          <w:i/>
          <w:sz w:val="18"/>
          <w:szCs w:val="18"/>
        </w:rPr>
      </w:pPr>
      <w:r>
        <w:rPr>
          <w:rFonts w:ascii="Palatino Linotype" w:hAnsi="Palatino Linotype" w:cs="Arial"/>
          <w:b/>
          <w:i/>
          <w:sz w:val="18"/>
          <w:szCs w:val="18"/>
        </w:rPr>
        <w:t xml:space="preserve">Technical </w:t>
      </w:r>
      <w:r w:rsidRPr="00BA525A">
        <w:rPr>
          <w:rFonts w:ascii="Palatino Linotype" w:hAnsi="Palatino Linotype" w:cs="Arial"/>
          <w:b/>
          <w:i/>
          <w:sz w:val="18"/>
          <w:szCs w:val="18"/>
        </w:rPr>
        <w:t>Project Manager</w:t>
      </w:r>
      <w:r w:rsidR="009869A4">
        <w:rPr>
          <w:rFonts w:ascii="Palatino Linotype" w:hAnsi="Palatino Linotype" w:cs="Arial"/>
          <w:b/>
          <w:i/>
          <w:sz w:val="18"/>
          <w:szCs w:val="18"/>
        </w:rPr>
        <w:t xml:space="preserve"> II</w:t>
      </w:r>
      <w:r>
        <w:rPr>
          <w:rFonts w:ascii="Palatino Linotype" w:hAnsi="Palatino Linotype" w:cs="Arial"/>
          <w:b/>
          <w:i/>
          <w:sz w:val="18"/>
          <w:szCs w:val="18"/>
        </w:rPr>
        <w:t>/Professional Services, Implementation- $</w:t>
      </w:r>
      <w:r w:rsidR="009869A4">
        <w:rPr>
          <w:rFonts w:ascii="Palatino Linotype" w:hAnsi="Palatino Linotype" w:cs="Arial"/>
          <w:b/>
          <w:i/>
          <w:sz w:val="18"/>
          <w:szCs w:val="18"/>
        </w:rPr>
        <w:t>16Mil USD</w:t>
      </w:r>
    </w:p>
    <w:p w:rsidR="00507800" w:rsidRDefault="00507800" w:rsidP="00507800">
      <w:pPr>
        <w:numPr>
          <w:ilvl w:val="0"/>
          <w:numId w:val="10"/>
        </w:numPr>
        <w:spacing w:line="240" w:lineRule="auto"/>
        <w:jc w:val="both"/>
        <w:textAlignment w:val="auto"/>
        <w:rPr>
          <w:rFonts w:ascii="Palatino Linotype" w:hAnsi="Palatino Linotype" w:cs="Arial"/>
        </w:rPr>
      </w:pPr>
      <w:r w:rsidRPr="00E16224">
        <w:rPr>
          <w:rFonts w:ascii="Palatino Linotype" w:hAnsi="Palatino Linotype" w:cs="Arial"/>
        </w:rPr>
        <w:t>Develop</w:t>
      </w:r>
      <w:r>
        <w:rPr>
          <w:rFonts w:ascii="Palatino Linotype" w:hAnsi="Palatino Linotype" w:cs="Arial"/>
        </w:rPr>
        <w:t xml:space="preserve">ed and </w:t>
      </w:r>
      <w:r w:rsidRPr="00E16224">
        <w:rPr>
          <w:rFonts w:ascii="Palatino Linotype" w:hAnsi="Palatino Linotype" w:cs="Arial"/>
        </w:rPr>
        <w:t>manage</w:t>
      </w:r>
      <w:r>
        <w:rPr>
          <w:rFonts w:ascii="Palatino Linotype" w:hAnsi="Palatino Linotype" w:cs="Arial"/>
        </w:rPr>
        <w:t xml:space="preserve">d various project </w:t>
      </w:r>
      <w:r w:rsidRPr="00E16224">
        <w:rPr>
          <w:rFonts w:ascii="Palatino Linotype" w:hAnsi="Palatino Linotype" w:cs="Arial"/>
        </w:rPr>
        <w:t>scope</w:t>
      </w:r>
      <w:r>
        <w:rPr>
          <w:rFonts w:ascii="Palatino Linotype" w:hAnsi="Palatino Linotype" w:cs="Arial"/>
        </w:rPr>
        <w:t xml:space="preserve">s, </w:t>
      </w:r>
      <w:r w:rsidRPr="00E16224">
        <w:rPr>
          <w:rFonts w:ascii="Palatino Linotype" w:hAnsi="Palatino Linotype" w:cs="Arial"/>
        </w:rPr>
        <w:t>budget</w:t>
      </w:r>
      <w:r>
        <w:rPr>
          <w:rFonts w:ascii="Palatino Linotype" w:hAnsi="Palatino Linotype" w:cs="Arial"/>
        </w:rPr>
        <w:t xml:space="preserve">, </w:t>
      </w:r>
      <w:r w:rsidRPr="00E16224">
        <w:rPr>
          <w:rFonts w:ascii="Palatino Linotype" w:hAnsi="Palatino Linotype" w:cs="Arial"/>
        </w:rPr>
        <w:t xml:space="preserve">resource management, </w:t>
      </w:r>
      <w:r>
        <w:rPr>
          <w:rFonts w:ascii="Palatino Linotype" w:hAnsi="Palatino Linotype" w:cs="Arial"/>
        </w:rPr>
        <w:t xml:space="preserve">team </w:t>
      </w:r>
      <w:r w:rsidRPr="00E16224">
        <w:rPr>
          <w:rFonts w:ascii="Palatino Linotype" w:hAnsi="Palatino Linotype" w:cs="Arial"/>
        </w:rPr>
        <w:t xml:space="preserve">time management (activities &amp; task planning), </w:t>
      </w:r>
      <w:r>
        <w:rPr>
          <w:rFonts w:ascii="Palatino Linotype" w:hAnsi="Palatino Linotype" w:cs="Arial"/>
        </w:rPr>
        <w:t xml:space="preserve">all </w:t>
      </w:r>
      <w:r w:rsidRPr="00E16224">
        <w:rPr>
          <w:rFonts w:ascii="Palatino Linotype" w:hAnsi="Palatino Linotype" w:cs="Arial"/>
        </w:rPr>
        <w:t>communication</w:t>
      </w:r>
      <w:r>
        <w:rPr>
          <w:rFonts w:ascii="Palatino Linotype" w:hAnsi="Palatino Linotype" w:cs="Arial"/>
        </w:rPr>
        <w:t xml:space="preserve"> (internal and external)</w:t>
      </w:r>
      <w:r w:rsidRPr="00E16224">
        <w:rPr>
          <w:rFonts w:ascii="Palatino Linotype" w:hAnsi="Palatino Linotype" w:cs="Arial"/>
        </w:rPr>
        <w:t>, risk management</w:t>
      </w:r>
      <w:r>
        <w:rPr>
          <w:rFonts w:ascii="Palatino Linotype" w:hAnsi="Palatino Linotype" w:cs="Arial"/>
        </w:rPr>
        <w:t xml:space="preserve"> plans</w:t>
      </w:r>
      <w:r w:rsidRPr="00E16224">
        <w:rPr>
          <w:rFonts w:ascii="Palatino Linotype" w:hAnsi="Palatino Linotype" w:cs="Arial"/>
        </w:rPr>
        <w:t>, QA</w:t>
      </w:r>
      <w:r>
        <w:rPr>
          <w:rFonts w:ascii="Palatino Linotype" w:hAnsi="Palatino Linotype" w:cs="Arial"/>
        </w:rPr>
        <w:t>/</w:t>
      </w:r>
      <w:r w:rsidRPr="00E16224">
        <w:rPr>
          <w:rFonts w:ascii="Palatino Linotype" w:hAnsi="Palatino Linotype" w:cs="Arial"/>
        </w:rPr>
        <w:t>testing, user training</w:t>
      </w:r>
      <w:r>
        <w:rPr>
          <w:rFonts w:ascii="Palatino Linotype" w:hAnsi="Palatino Linotype" w:cs="Arial"/>
        </w:rPr>
        <w:t>, execution, O&amp;M</w:t>
      </w:r>
      <w:r w:rsidRPr="00E16224">
        <w:rPr>
          <w:rFonts w:ascii="Palatino Linotype" w:hAnsi="Palatino Linotype" w:cs="Arial"/>
        </w:rPr>
        <w:t>, and support</w:t>
      </w:r>
      <w:r>
        <w:rPr>
          <w:rFonts w:ascii="Palatino Linotype" w:hAnsi="Palatino Linotype" w:cs="Arial"/>
        </w:rPr>
        <w:t xml:space="preserve"> of Statement of Work (SOW</w:t>
      </w:r>
      <w:r w:rsidR="00D76EFD">
        <w:rPr>
          <w:rFonts w:ascii="Palatino Linotype" w:hAnsi="Palatino Linotype" w:cs="Arial"/>
        </w:rPr>
        <w:t xml:space="preserve">)/project into support services for </w:t>
      </w:r>
      <w:r w:rsidR="00D76EFD">
        <w:rPr>
          <w:rFonts w:ascii="Palatino Linotype" w:hAnsi="Palatino Linotype" w:cs="Arial"/>
        </w:rPr>
        <w:t>cross team functional teams</w:t>
      </w:r>
      <w:r w:rsidR="00D76EFD">
        <w:rPr>
          <w:rFonts w:ascii="Palatino Linotype" w:hAnsi="Palatino Linotype" w:cs="Arial"/>
        </w:rPr>
        <w:t>.</w:t>
      </w:r>
    </w:p>
    <w:p w:rsidR="00507800" w:rsidRDefault="00507800" w:rsidP="00507800">
      <w:pPr>
        <w:numPr>
          <w:ilvl w:val="0"/>
          <w:numId w:val="10"/>
        </w:numPr>
        <w:spacing w:line="240" w:lineRule="auto"/>
        <w:jc w:val="both"/>
        <w:textAlignment w:val="auto"/>
        <w:rPr>
          <w:rFonts w:ascii="Palatino Linotype" w:hAnsi="Palatino Linotype" w:cs="Arial"/>
        </w:rPr>
      </w:pPr>
      <w:r w:rsidRPr="001B240B">
        <w:rPr>
          <w:rFonts w:ascii="Palatino Linotype" w:hAnsi="Palatino Linotype" w:cs="Arial"/>
        </w:rPr>
        <w:lastRenderedPageBreak/>
        <w:t>Manage</w:t>
      </w:r>
      <w:r>
        <w:rPr>
          <w:rFonts w:ascii="Palatino Linotype" w:hAnsi="Palatino Linotype" w:cs="Arial"/>
        </w:rPr>
        <w:t>d</w:t>
      </w:r>
      <w:r w:rsidRPr="001B240B">
        <w:rPr>
          <w:rFonts w:ascii="Palatino Linotype" w:hAnsi="Palatino Linotype" w:cs="Arial"/>
        </w:rPr>
        <w:t xml:space="preserve"> expectations of all stakeholders</w:t>
      </w:r>
      <w:r>
        <w:rPr>
          <w:rFonts w:ascii="Palatino Linotype" w:hAnsi="Palatino Linotype" w:cs="Arial"/>
        </w:rPr>
        <w:t>,</w:t>
      </w:r>
      <w:r w:rsidRPr="001B240B">
        <w:rPr>
          <w:rFonts w:ascii="Palatino Linotype" w:hAnsi="Palatino Linotype" w:cs="Arial"/>
        </w:rPr>
        <w:t xml:space="preserve"> not limited to external project relationships</w:t>
      </w:r>
      <w:r>
        <w:rPr>
          <w:rFonts w:ascii="Palatino Linotype" w:hAnsi="Palatino Linotype" w:cs="Arial"/>
        </w:rPr>
        <w:t xml:space="preserve"> while </w:t>
      </w:r>
      <w:r w:rsidRPr="001B240B">
        <w:rPr>
          <w:rFonts w:ascii="Palatino Linotype" w:hAnsi="Palatino Linotype" w:cs="Arial"/>
        </w:rPr>
        <w:t xml:space="preserve">communicating task management of project team activities </w:t>
      </w:r>
      <w:r>
        <w:rPr>
          <w:rFonts w:ascii="Palatino Linotype" w:hAnsi="Palatino Linotype" w:cs="Arial"/>
        </w:rPr>
        <w:t>related to</w:t>
      </w:r>
      <w:r w:rsidRPr="001B240B">
        <w:rPr>
          <w:rFonts w:ascii="Palatino Linotype" w:hAnsi="Palatino Linotype" w:cs="Arial"/>
        </w:rPr>
        <w:t xml:space="preserve"> all schedules.</w:t>
      </w:r>
    </w:p>
    <w:p w:rsidR="00507800" w:rsidRPr="00095E08" w:rsidRDefault="00507800" w:rsidP="00507800">
      <w:pPr>
        <w:numPr>
          <w:ilvl w:val="0"/>
          <w:numId w:val="10"/>
        </w:numPr>
        <w:spacing w:line="240" w:lineRule="auto"/>
        <w:jc w:val="both"/>
        <w:textAlignment w:val="auto"/>
        <w:rPr>
          <w:rFonts w:ascii="Palatino Linotype" w:hAnsi="Palatino Linotype" w:cs="Arial"/>
        </w:rPr>
      </w:pPr>
      <w:r>
        <w:rPr>
          <w:rFonts w:ascii="Palatino Linotype" w:hAnsi="Palatino Linotype" w:cs="Arial"/>
        </w:rPr>
        <w:t>E</w:t>
      </w:r>
      <w:r w:rsidRPr="00335FFE">
        <w:rPr>
          <w:rFonts w:ascii="Palatino Linotype" w:hAnsi="Palatino Linotype" w:cs="Arial"/>
        </w:rPr>
        <w:t>stablish</w:t>
      </w:r>
      <w:r>
        <w:rPr>
          <w:rFonts w:ascii="Palatino Linotype" w:hAnsi="Palatino Linotype" w:cs="Arial"/>
        </w:rPr>
        <w:t>ed</w:t>
      </w:r>
      <w:r w:rsidRPr="00335FFE">
        <w:rPr>
          <w:rFonts w:ascii="Palatino Linotype" w:hAnsi="Palatino Linotype" w:cs="Arial"/>
        </w:rPr>
        <w:t xml:space="preserve"> contingency plans for application essential functions</w:t>
      </w:r>
      <w:r>
        <w:rPr>
          <w:rFonts w:ascii="Palatino Linotype" w:hAnsi="Palatino Linotype" w:cs="Arial"/>
        </w:rPr>
        <w:t xml:space="preserve">, directed </w:t>
      </w:r>
      <w:r w:rsidRPr="00335FFE">
        <w:rPr>
          <w:rFonts w:ascii="Palatino Linotype" w:hAnsi="Palatino Linotype" w:cs="Arial"/>
        </w:rPr>
        <w:t>analysis of risk</w:t>
      </w:r>
      <w:r>
        <w:rPr>
          <w:rFonts w:ascii="Palatino Linotype" w:hAnsi="Palatino Linotype" w:cs="Arial"/>
        </w:rPr>
        <w:t xml:space="preserve"> while</w:t>
      </w:r>
      <w:r w:rsidRPr="00095E08">
        <w:rPr>
          <w:rFonts w:ascii="Palatino Linotype" w:hAnsi="Palatino Linotype" w:cs="Arial"/>
        </w:rPr>
        <w:t xml:space="preserve"> beginning mitigating activi</w:t>
      </w:r>
      <w:r>
        <w:rPr>
          <w:rFonts w:ascii="Palatino Linotype" w:hAnsi="Palatino Linotype" w:cs="Arial"/>
        </w:rPr>
        <w:t>ties.</w:t>
      </w:r>
    </w:p>
    <w:p w:rsidR="00507800" w:rsidRPr="00E16224" w:rsidRDefault="00507800" w:rsidP="00507800">
      <w:pPr>
        <w:numPr>
          <w:ilvl w:val="0"/>
          <w:numId w:val="10"/>
        </w:numPr>
        <w:spacing w:line="240" w:lineRule="auto"/>
        <w:jc w:val="both"/>
        <w:textAlignment w:val="auto"/>
        <w:rPr>
          <w:rFonts w:ascii="Palatino Linotype" w:hAnsi="Palatino Linotype" w:cs="Arial"/>
        </w:rPr>
      </w:pPr>
      <w:r w:rsidRPr="008410B7">
        <w:rPr>
          <w:rFonts w:ascii="Palatino Linotype" w:hAnsi="Palatino Linotype" w:cs="Arial"/>
        </w:rPr>
        <w:t>Effectively manage</w:t>
      </w:r>
      <w:r>
        <w:rPr>
          <w:rFonts w:ascii="Palatino Linotype" w:hAnsi="Palatino Linotype" w:cs="Arial"/>
        </w:rPr>
        <w:t>d</w:t>
      </w:r>
      <w:r w:rsidRPr="008410B7">
        <w:rPr>
          <w:rFonts w:ascii="Palatino Linotype" w:hAnsi="Palatino Linotype" w:cs="Arial"/>
        </w:rPr>
        <w:t xml:space="preserve"> smaller project efforts</w:t>
      </w:r>
      <w:r>
        <w:rPr>
          <w:rFonts w:ascii="Palatino Linotype" w:hAnsi="Palatino Linotype" w:cs="Arial"/>
        </w:rPr>
        <w:t xml:space="preserve"> into master project plans to include </w:t>
      </w:r>
      <w:r w:rsidRPr="00F63D4B">
        <w:rPr>
          <w:rFonts w:ascii="Palatino Linotype" w:hAnsi="Palatino Linotype" w:cs="Arial"/>
        </w:rPr>
        <w:t xml:space="preserve">development projects </w:t>
      </w:r>
      <w:r>
        <w:rPr>
          <w:rFonts w:ascii="Palatino Linotype" w:hAnsi="Palatino Linotype" w:cs="Arial"/>
        </w:rPr>
        <w:t>through their SDLC process</w:t>
      </w:r>
      <w:r w:rsidR="00D76EFD">
        <w:rPr>
          <w:rFonts w:ascii="Palatino Linotype" w:hAnsi="Palatino Linotype" w:cs="Arial"/>
        </w:rPr>
        <w:t>.</w:t>
      </w:r>
    </w:p>
    <w:p w:rsidR="00507800" w:rsidRPr="00F1387B" w:rsidRDefault="00507800" w:rsidP="00507800">
      <w:pPr>
        <w:numPr>
          <w:ilvl w:val="0"/>
          <w:numId w:val="10"/>
        </w:numPr>
        <w:spacing w:line="240" w:lineRule="auto"/>
        <w:jc w:val="both"/>
        <w:textAlignment w:val="auto"/>
        <w:rPr>
          <w:rFonts w:ascii="Palatino Linotype" w:hAnsi="Palatino Linotype" w:cs="Arial"/>
        </w:rPr>
      </w:pPr>
      <w:r w:rsidRPr="00D13B0D">
        <w:rPr>
          <w:rFonts w:ascii="Palatino Linotype" w:hAnsi="Palatino Linotype" w:cs="Arial"/>
        </w:rPr>
        <w:t>Develop</w:t>
      </w:r>
      <w:r>
        <w:rPr>
          <w:rFonts w:ascii="Palatino Linotype" w:hAnsi="Palatino Linotype" w:cs="Arial"/>
        </w:rPr>
        <w:t>ed</w:t>
      </w:r>
      <w:r w:rsidRPr="00D13B0D">
        <w:rPr>
          <w:rFonts w:ascii="Palatino Linotype" w:hAnsi="Palatino Linotype" w:cs="Arial"/>
        </w:rPr>
        <w:t xml:space="preserve"> SQL test specifications for all parts of the system, creating test plan</w:t>
      </w:r>
      <w:r>
        <w:rPr>
          <w:rFonts w:ascii="Palatino Linotype" w:hAnsi="Palatino Linotype" w:cs="Arial"/>
        </w:rPr>
        <w:t>s</w:t>
      </w:r>
      <w:r w:rsidRPr="00D13B0D">
        <w:rPr>
          <w:rFonts w:ascii="Palatino Linotype" w:hAnsi="Palatino Linotype" w:cs="Arial"/>
        </w:rPr>
        <w:t>, doing</w:t>
      </w:r>
      <w:r>
        <w:rPr>
          <w:rFonts w:ascii="Palatino Linotype" w:hAnsi="Palatino Linotype" w:cs="Arial"/>
        </w:rPr>
        <w:t xml:space="preserve"> all</w:t>
      </w:r>
      <w:r w:rsidRPr="00F1387B">
        <w:rPr>
          <w:rFonts w:ascii="Palatino Linotype" w:hAnsi="Palatino Linotype" w:cs="Arial"/>
        </w:rPr>
        <w:t xml:space="preserve"> testing, and documenting the results</w:t>
      </w:r>
      <w:r>
        <w:rPr>
          <w:rFonts w:ascii="Palatino Linotype" w:hAnsi="Palatino Linotype" w:cs="Arial"/>
        </w:rPr>
        <w:t xml:space="preserve"> according to SOP’s.</w:t>
      </w:r>
    </w:p>
    <w:p w:rsidR="00507800" w:rsidRPr="001B240B" w:rsidRDefault="00D76EFD" w:rsidP="00507800">
      <w:pPr>
        <w:numPr>
          <w:ilvl w:val="0"/>
          <w:numId w:val="10"/>
        </w:numPr>
        <w:spacing w:line="240" w:lineRule="auto"/>
        <w:jc w:val="both"/>
        <w:textAlignment w:val="auto"/>
        <w:rPr>
          <w:rFonts w:ascii="Palatino Linotype" w:hAnsi="Palatino Linotype" w:cs="Arial"/>
        </w:rPr>
      </w:pPr>
      <w:r>
        <w:rPr>
          <w:rFonts w:ascii="Palatino Linotype" w:hAnsi="Palatino Linotype" w:cs="Arial"/>
        </w:rPr>
        <w:t>Provided</w:t>
      </w:r>
      <w:r w:rsidR="00507800" w:rsidRPr="00E16224">
        <w:rPr>
          <w:rFonts w:ascii="Palatino Linotype" w:hAnsi="Palatino Linotype" w:cs="Arial"/>
        </w:rPr>
        <w:t xml:space="preserve"> support</w:t>
      </w:r>
      <w:r w:rsidR="00507800">
        <w:rPr>
          <w:rFonts w:ascii="Palatino Linotype" w:hAnsi="Palatino Linotype" w:cs="Arial"/>
        </w:rPr>
        <w:t xml:space="preserve"> and guidance</w:t>
      </w:r>
      <w:r w:rsidR="00507800" w:rsidRPr="00E16224">
        <w:rPr>
          <w:rFonts w:ascii="Palatino Linotype" w:hAnsi="Palatino Linotype" w:cs="Arial"/>
        </w:rPr>
        <w:t xml:space="preserve"> to various </w:t>
      </w:r>
      <w:r w:rsidR="00152646">
        <w:rPr>
          <w:rFonts w:ascii="Palatino Linotype" w:hAnsi="Palatino Linotype" w:cs="Arial"/>
        </w:rPr>
        <w:t xml:space="preserve">cross functional </w:t>
      </w:r>
      <w:r w:rsidR="00507800" w:rsidRPr="00E16224">
        <w:rPr>
          <w:rFonts w:ascii="Palatino Linotype" w:hAnsi="Palatino Linotype" w:cs="Arial"/>
        </w:rPr>
        <w:t>business and technology teams as necessary during project delivery</w:t>
      </w:r>
      <w:r w:rsidR="00507800">
        <w:rPr>
          <w:rFonts w:ascii="Palatino Linotype" w:hAnsi="Palatino Linotype" w:cs="Arial"/>
        </w:rPr>
        <w:t xml:space="preserve"> process e</w:t>
      </w:r>
      <w:r w:rsidR="00507800" w:rsidRPr="00E16224">
        <w:rPr>
          <w:rFonts w:ascii="Palatino Linotype" w:hAnsi="Palatino Linotype" w:cs="Arial"/>
        </w:rPr>
        <w:t>ffectively manag</w:t>
      </w:r>
      <w:r w:rsidR="00507800">
        <w:rPr>
          <w:rFonts w:ascii="Palatino Linotype" w:hAnsi="Palatino Linotype" w:cs="Arial"/>
        </w:rPr>
        <w:t>ing</w:t>
      </w:r>
      <w:r w:rsidR="00507800" w:rsidRPr="00E16224">
        <w:rPr>
          <w:rFonts w:ascii="Palatino Linotype" w:hAnsi="Palatino Linotype" w:cs="Arial"/>
        </w:rPr>
        <w:t xml:space="preserve"> multiple priorities</w:t>
      </w:r>
      <w:r w:rsidR="00507800">
        <w:rPr>
          <w:rFonts w:ascii="Palatino Linotype" w:hAnsi="Palatino Linotype" w:cs="Arial"/>
        </w:rPr>
        <w:t xml:space="preserve"> and applying all lessons learned into current process</w:t>
      </w:r>
      <w:r w:rsidR="00507800" w:rsidRPr="00E16224">
        <w:rPr>
          <w:rFonts w:ascii="Palatino Linotype" w:hAnsi="Palatino Linotype" w:cs="Arial"/>
        </w:rPr>
        <w:t>.</w:t>
      </w:r>
    </w:p>
    <w:p w:rsidR="00507800" w:rsidRPr="00E16224" w:rsidRDefault="00507800" w:rsidP="00507800">
      <w:pPr>
        <w:numPr>
          <w:ilvl w:val="0"/>
          <w:numId w:val="10"/>
        </w:numPr>
        <w:spacing w:line="240" w:lineRule="auto"/>
        <w:jc w:val="both"/>
        <w:textAlignment w:val="auto"/>
        <w:rPr>
          <w:rFonts w:ascii="Palatino Linotype" w:hAnsi="Palatino Linotype" w:cs="Arial"/>
        </w:rPr>
      </w:pPr>
      <w:r>
        <w:rPr>
          <w:rFonts w:ascii="Palatino Linotype" w:hAnsi="Palatino Linotype" w:cs="Arial"/>
        </w:rPr>
        <w:t>Effectively c</w:t>
      </w:r>
      <w:r w:rsidRPr="00E16224">
        <w:rPr>
          <w:rFonts w:ascii="Palatino Linotype" w:hAnsi="Palatino Linotype" w:cs="Arial"/>
        </w:rPr>
        <w:t>ommunicate</w:t>
      </w:r>
      <w:r>
        <w:rPr>
          <w:rFonts w:ascii="Palatino Linotype" w:hAnsi="Palatino Linotype" w:cs="Arial"/>
        </w:rPr>
        <w:t>d the</w:t>
      </w:r>
      <w:r w:rsidRPr="00E16224">
        <w:rPr>
          <w:rFonts w:ascii="Palatino Linotype" w:hAnsi="Palatino Linotype" w:cs="Arial"/>
        </w:rPr>
        <w:t xml:space="preserve"> day-to-day</w:t>
      </w:r>
      <w:r>
        <w:rPr>
          <w:rFonts w:ascii="Palatino Linotype" w:hAnsi="Palatino Linotype" w:cs="Arial"/>
        </w:rPr>
        <w:t xml:space="preserve"> business</w:t>
      </w:r>
      <w:r w:rsidRPr="00E16224">
        <w:rPr>
          <w:rFonts w:ascii="Palatino Linotype" w:hAnsi="Palatino Linotype" w:cs="Arial"/>
        </w:rPr>
        <w:t xml:space="preserve"> discussions</w:t>
      </w:r>
      <w:r>
        <w:rPr>
          <w:rFonts w:ascii="Palatino Linotype" w:hAnsi="Palatino Linotype" w:cs="Arial"/>
        </w:rPr>
        <w:t>,</w:t>
      </w:r>
      <w:r w:rsidR="00152646">
        <w:rPr>
          <w:rFonts w:ascii="Palatino Linotype" w:hAnsi="Palatino Linotype" w:cs="Arial"/>
        </w:rPr>
        <w:t xml:space="preserve"> team meetings,</w:t>
      </w:r>
      <w:r w:rsidRPr="00E16224">
        <w:rPr>
          <w:rFonts w:ascii="Palatino Linotype" w:hAnsi="Palatino Linotype" w:cs="Arial"/>
        </w:rPr>
        <w:t xml:space="preserve"> written requirements</w:t>
      </w:r>
      <w:r>
        <w:rPr>
          <w:rFonts w:ascii="Palatino Linotype" w:hAnsi="Palatino Linotype" w:cs="Arial"/>
        </w:rPr>
        <w:t xml:space="preserve">, </w:t>
      </w:r>
      <w:r w:rsidRPr="00E16224">
        <w:rPr>
          <w:rFonts w:ascii="Palatino Linotype" w:hAnsi="Palatino Linotype" w:cs="Arial"/>
        </w:rPr>
        <w:t>and</w:t>
      </w:r>
      <w:r>
        <w:rPr>
          <w:rFonts w:ascii="Palatino Linotype" w:hAnsi="Palatino Linotype" w:cs="Arial"/>
        </w:rPr>
        <w:t xml:space="preserve"> </w:t>
      </w:r>
      <w:r w:rsidRPr="00E16224">
        <w:rPr>
          <w:rFonts w:ascii="Palatino Linotype" w:hAnsi="Palatino Linotype" w:cs="Arial"/>
        </w:rPr>
        <w:t>design specifications</w:t>
      </w:r>
      <w:r>
        <w:rPr>
          <w:rFonts w:ascii="Palatino Linotype" w:hAnsi="Palatino Linotype" w:cs="Arial"/>
        </w:rPr>
        <w:t xml:space="preserve"> to leadership personnel. </w:t>
      </w:r>
    </w:p>
    <w:p w:rsidR="00507800" w:rsidRPr="00E16224" w:rsidRDefault="00507800" w:rsidP="00507800">
      <w:pPr>
        <w:numPr>
          <w:ilvl w:val="0"/>
          <w:numId w:val="10"/>
        </w:numPr>
        <w:spacing w:line="240" w:lineRule="auto"/>
        <w:jc w:val="both"/>
        <w:textAlignment w:val="auto"/>
        <w:rPr>
          <w:rFonts w:ascii="Palatino Linotype" w:hAnsi="Palatino Linotype" w:cs="Arial"/>
        </w:rPr>
      </w:pPr>
      <w:r w:rsidRPr="00E16224">
        <w:rPr>
          <w:rFonts w:ascii="Palatino Linotype" w:hAnsi="Palatino Linotype" w:cs="Arial"/>
        </w:rPr>
        <w:t>Accurately determine</w:t>
      </w:r>
      <w:r>
        <w:rPr>
          <w:rFonts w:ascii="Palatino Linotype" w:hAnsi="Palatino Linotype" w:cs="Arial"/>
        </w:rPr>
        <w:t>d</w:t>
      </w:r>
      <w:r w:rsidRPr="00E16224">
        <w:rPr>
          <w:rFonts w:ascii="Palatino Linotype" w:hAnsi="Palatino Linotype" w:cs="Arial"/>
        </w:rPr>
        <w:t>, assign</w:t>
      </w:r>
      <w:r>
        <w:rPr>
          <w:rFonts w:ascii="Palatino Linotype" w:hAnsi="Palatino Linotype" w:cs="Arial"/>
        </w:rPr>
        <w:t>ed</w:t>
      </w:r>
      <w:r w:rsidRPr="00E16224">
        <w:rPr>
          <w:rFonts w:ascii="Palatino Linotype" w:hAnsi="Palatino Linotype" w:cs="Arial"/>
        </w:rPr>
        <w:t>, track</w:t>
      </w:r>
      <w:r>
        <w:rPr>
          <w:rFonts w:ascii="Palatino Linotype" w:hAnsi="Palatino Linotype" w:cs="Arial"/>
        </w:rPr>
        <w:t>ed</w:t>
      </w:r>
      <w:r w:rsidRPr="00E16224">
        <w:rPr>
          <w:rFonts w:ascii="Palatino Linotype" w:hAnsi="Palatino Linotype" w:cs="Arial"/>
        </w:rPr>
        <w:t xml:space="preserve"> and manage</w:t>
      </w:r>
      <w:r>
        <w:rPr>
          <w:rFonts w:ascii="Palatino Linotype" w:hAnsi="Palatino Linotype" w:cs="Arial"/>
        </w:rPr>
        <w:t>d</w:t>
      </w:r>
      <w:r w:rsidRPr="00E16224">
        <w:rPr>
          <w:rFonts w:ascii="Palatino Linotype" w:hAnsi="Palatino Linotype" w:cs="Arial"/>
        </w:rPr>
        <w:t xml:space="preserve"> project task, activit</w:t>
      </w:r>
      <w:r>
        <w:rPr>
          <w:rFonts w:ascii="Palatino Linotype" w:hAnsi="Palatino Linotype" w:cs="Arial"/>
        </w:rPr>
        <w:t>ies and</w:t>
      </w:r>
      <w:r w:rsidRPr="00E16224">
        <w:rPr>
          <w:rFonts w:ascii="Palatino Linotype" w:hAnsi="Palatino Linotype" w:cs="Arial"/>
        </w:rPr>
        <w:t xml:space="preserve"> documentation</w:t>
      </w:r>
      <w:r>
        <w:rPr>
          <w:rFonts w:ascii="Palatino Linotype" w:hAnsi="Palatino Linotype" w:cs="Arial"/>
        </w:rPr>
        <w:t xml:space="preserve"> to also include a</w:t>
      </w:r>
      <w:r w:rsidRPr="00E16224">
        <w:rPr>
          <w:rFonts w:ascii="Palatino Linotype" w:hAnsi="Palatino Linotype" w:cs="Arial"/>
        </w:rPr>
        <w:t>ccurate assess</w:t>
      </w:r>
      <w:r>
        <w:rPr>
          <w:rFonts w:ascii="Palatino Linotype" w:hAnsi="Palatino Linotype" w:cs="Arial"/>
        </w:rPr>
        <w:t xml:space="preserve">ment of </w:t>
      </w:r>
      <w:r w:rsidRPr="00E16224">
        <w:rPr>
          <w:rFonts w:ascii="Palatino Linotype" w:hAnsi="Palatino Linotype" w:cs="Arial"/>
        </w:rPr>
        <w:t>risks associated with each solution design/project.</w:t>
      </w:r>
    </w:p>
    <w:p w:rsidR="00507800" w:rsidRDefault="00507800" w:rsidP="00DB62A3">
      <w:pPr>
        <w:numPr>
          <w:ilvl w:val="0"/>
          <w:numId w:val="10"/>
        </w:numPr>
        <w:spacing w:line="240" w:lineRule="auto"/>
        <w:jc w:val="both"/>
        <w:textAlignment w:val="auto"/>
        <w:rPr>
          <w:rFonts w:ascii="Palatino Linotype" w:hAnsi="Palatino Linotype" w:cs="Arial"/>
        </w:rPr>
      </w:pPr>
      <w:r w:rsidRPr="00E16224">
        <w:rPr>
          <w:rFonts w:ascii="Palatino Linotype" w:hAnsi="Palatino Linotype" w:cs="Arial"/>
        </w:rPr>
        <w:t>Support</w:t>
      </w:r>
      <w:r>
        <w:rPr>
          <w:rFonts w:ascii="Palatino Linotype" w:hAnsi="Palatino Linotype" w:cs="Arial"/>
        </w:rPr>
        <w:t>ed</w:t>
      </w:r>
      <w:r w:rsidRPr="00E16224">
        <w:rPr>
          <w:rFonts w:ascii="Palatino Linotype" w:hAnsi="Palatino Linotype" w:cs="Arial"/>
        </w:rPr>
        <w:t xml:space="preserve"> the development of team members from a professional and technical level.</w:t>
      </w:r>
    </w:p>
    <w:p w:rsidR="00F16076" w:rsidRPr="00DB62A3" w:rsidRDefault="00F16076" w:rsidP="00DB62A3">
      <w:pPr>
        <w:spacing w:line="240" w:lineRule="auto"/>
        <w:jc w:val="both"/>
        <w:rPr>
          <w:rFonts w:ascii="Palatino Linotype" w:hAnsi="Palatino Linotype" w:cs="Arial"/>
          <w:b/>
          <w:sz w:val="8"/>
          <w:szCs w:val="8"/>
        </w:rPr>
      </w:pPr>
    </w:p>
    <w:p w:rsidR="00507800" w:rsidRPr="004070A0" w:rsidRDefault="00507800" w:rsidP="00DB62A3">
      <w:pPr>
        <w:spacing w:line="240" w:lineRule="auto"/>
        <w:jc w:val="both"/>
        <w:rPr>
          <w:rFonts w:ascii="Palatino Linotype" w:hAnsi="Palatino Linotype" w:cs="Arial"/>
          <w:b/>
        </w:rPr>
      </w:pPr>
      <w:r>
        <w:rPr>
          <w:rFonts w:ascii="Palatino Linotype" w:hAnsi="Palatino Linotype" w:cs="Arial"/>
          <w:b/>
        </w:rPr>
        <w:t>Computer World Services (CWS)/Department of Treasury</w:t>
      </w:r>
      <w:r>
        <w:rPr>
          <w:rFonts w:ascii="Palatino Linotype" w:hAnsi="Palatino Linotype" w:cs="Arial"/>
          <w:b/>
        </w:rPr>
        <w:tab/>
      </w:r>
      <w:r>
        <w:rPr>
          <w:rFonts w:ascii="Palatino Linotype" w:hAnsi="Palatino Linotype" w:cs="Arial"/>
          <w:b/>
        </w:rPr>
        <w:tab/>
      </w:r>
      <w:r>
        <w:rPr>
          <w:rFonts w:ascii="Palatino Linotype" w:hAnsi="Palatino Linotype" w:cs="Arial"/>
          <w:b/>
        </w:rPr>
        <w:tab/>
        <w:t xml:space="preserve">  </w:t>
      </w:r>
      <w:r>
        <w:rPr>
          <w:rFonts w:ascii="Palatino Linotype" w:hAnsi="Palatino Linotype" w:cs="Arial"/>
          <w:b/>
        </w:rPr>
        <w:tab/>
        <w:t xml:space="preserve">      06</w:t>
      </w:r>
      <w:r w:rsidRPr="004070A0">
        <w:rPr>
          <w:rFonts w:ascii="Palatino Linotype" w:hAnsi="Palatino Linotype" w:cs="Arial"/>
          <w:b/>
        </w:rPr>
        <w:t>/20</w:t>
      </w:r>
      <w:r>
        <w:rPr>
          <w:rFonts w:ascii="Palatino Linotype" w:hAnsi="Palatino Linotype" w:cs="Arial"/>
          <w:b/>
        </w:rPr>
        <w:t>16 -02/2017</w:t>
      </w:r>
    </w:p>
    <w:p w:rsidR="00507800" w:rsidRDefault="00507800" w:rsidP="00507800">
      <w:pPr>
        <w:ind w:firstLine="360"/>
        <w:jc w:val="both"/>
        <w:rPr>
          <w:rFonts w:ascii="Palatino Linotype" w:hAnsi="Palatino Linotype" w:cs="Arial"/>
          <w:b/>
          <w:i/>
          <w:sz w:val="18"/>
          <w:szCs w:val="18"/>
        </w:rPr>
      </w:pPr>
      <w:r>
        <w:rPr>
          <w:rFonts w:ascii="Palatino Linotype" w:hAnsi="Palatino Linotype" w:cs="Arial"/>
          <w:b/>
          <w:i/>
          <w:sz w:val="18"/>
          <w:szCs w:val="18"/>
        </w:rPr>
        <w:t>Technical Software Delivery Project Manager/Disaster Recovery Branch- $</w:t>
      </w:r>
      <w:r w:rsidR="009869A4">
        <w:rPr>
          <w:rFonts w:ascii="Palatino Linotype" w:hAnsi="Palatino Linotype" w:cs="Arial"/>
          <w:b/>
          <w:i/>
          <w:sz w:val="18"/>
          <w:szCs w:val="18"/>
        </w:rPr>
        <w:t>24Mil USD</w:t>
      </w:r>
    </w:p>
    <w:p w:rsidR="00507800" w:rsidRPr="008F4CF1" w:rsidRDefault="00507800" w:rsidP="00507800">
      <w:pPr>
        <w:numPr>
          <w:ilvl w:val="0"/>
          <w:numId w:val="10"/>
        </w:numPr>
        <w:spacing w:line="240" w:lineRule="auto"/>
        <w:jc w:val="both"/>
        <w:textAlignment w:val="auto"/>
        <w:rPr>
          <w:rFonts w:ascii="Palatino Linotype" w:hAnsi="Palatino Linotype" w:cs="Arial"/>
        </w:rPr>
      </w:pPr>
      <w:r w:rsidRPr="008F4CF1">
        <w:rPr>
          <w:rFonts w:ascii="Palatino Linotype" w:hAnsi="Palatino Linotype" w:cs="Arial"/>
        </w:rPr>
        <w:t>Work</w:t>
      </w:r>
      <w:r>
        <w:rPr>
          <w:rFonts w:ascii="Palatino Linotype" w:hAnsi="Palatino Linotype" w:cs="Arial"/>
        </w:rPr>
        <w:t>ed</w:t>
      </w:r>
      <w:r w:rsidRPr="008F4CF1">
        <w:rPr>
          <w:rFonts w:ascii="Palatino Linotype" w:hAnsi="Palatino Linotype" w:cs="Arial"/>
        </w:rPr>
        <w:t xml:space="preserve"> with Business Continuity management </w:t>
      </w:r>
      <w:r>
        <w:rPr>
          <w:rFonts w:ascii="Palatino Linotype" w:hAnsi="Palatino Linotype" w:cs="Arial"/>
        </w:rPr>
        <w:t xml:space="preserve">team </w:t>
      </w:r>
      <w:r w:rsidR="00152646">
        <w:rPr>
          <w:rFonts w:ascii="Palatino Linotype" w:hAnsi="Palatino Linotype" w:cs="Arial"/>
        </w:rPr>
        <w:t xml:space="preserve">and other </w:t>
      </w:r>
      <w:r w:rsidR="00152646">
        <w:rPr>
          <w:rFonts w:ascii="Palatino Linotype" w:hAnsi="Palatino Linotype" w:cs="Arial"/>
        </w:rPr>
        <w:t>cross functional teams</w:t>
      </w:r>
      <w:r w:rsidR="00152646" w:rsidRPr="008F4CF1">
        <w:rPr>
          <w:rFonts w:ascii="Palatino Linotype" w:hAnsi="Palatino Linotype" w:cs="Arial"/>
        </w:rPr>
        <w:t xml:space="preserve"> </w:t>
      </w:r>
      <w:r w:rsidRPr="008F4CF1">
        <w:rPr>
          <w:rFonts w:ascii="Palatino Linotype" w:hAnsi="Palatino Linotype" w:cs="Arial"/>
        </w:rPr>
        <w:t xml:space="preserve">to ensure </w:t>
      </w:r>
      <w:r>
        <w:rPr>
          <w:rFonts w:ascii="Palatino Linotype" w:hAnsi="Palatino Linotype" w:cs="Arial"/>
        </w:rPr>
        <w:t>all D</w:t>
      </w:r>
      <w:r w:rsidRPr="008F4CF1">
        <w:rPr>
          <w:rFonts w:ascii="Palatino Linotype" w:hAnsi="Palatino Linotype" w:cs="Arial"/>
        </w:rPr>
        <w:t xml:space="preserve">isaster </w:t>
      </w:r>
      <w:r>
        <w:rPr>
          <w:rFonts w:ascii="Palatino Linotype" w:hAnsi="Palatino Linotype" w:cs="Arial"/>
        </w:rPr>
        <w:t>R</w:t>
      </w:r>
      <w:r w:rsidRPr="008F4CF1">
        <w:rPr>
          <w:rFonts w:ascii="Palatino Linotype" w:hAnsi="Palatino Linotype" w:cs="Arial"/>
        </w:rPr>
        <w:t>ecovery</w:t>
      </w:r>
      <w:r>
        <w:rPr>
          <w:rFonts w:ascii="Palatino Linotype" w:hAnsi="Palatino Linotype" w:cs="Arial"/>
        </w:rPr>
        <w:t xml:space="preserve"> (DR) </w:t>
      </w:r>
      <w:r w:rsidRPr="008F4CF1">
        <w:rPr>
          <w:rFonts w:ascii="Palatino Linotype" w:hAnsi="Palatino Linotype" w:cs="Arial"/>
        </w:rPr>
        <w:t xml:space="preserve">and </w:t>
      </w:r>
      <w:r>
        <w:rPr>
          <w:rFonts w:ascii="Palatino Linotype" w:hAnsi="Palatino Linotype" w:cs="Arial"/>
        </w:rPr>
        <w:t>Continuity of Operation (COOP)</w:t>
      </w:r>
      <w:r w:rsidRPr="008F4CF1">
        <w:rPr>
          <w:rFonts w:ascii="Palatino Linotype" w:hAnsi="Palatino Linotype" w:cs="Arial"/>
        </w:rPr>
        <w:t xml:space="preserve"> plans </w:t>
      </w:r>
      <w:r w:rsidR="00152646">
        <w:rPr>
          <w:rFonts w:ascii="Palatino Linotype" w:hAnsi="Palatino Linotype" w:cs="Arial"/>
        </w:rPr>
        <w:t>were aligned to organization’s</w:t>
      </w:r>
      <w:bookmarkStart w:id="0" w:name="_GoBack"/>
      <w:bookmarkEnd w:id="0"/>
      <w:r>
        <w:rPr>
          <w:rFonts w:ascii="Palatino Linotype" w:hAnsi="Palatino Linotype" w:cs="Arial"/>
        </w:rPr>
        <w:t xml:space="preserve"> strategic vision and mission of service offerings related to company functional teams.</w:t>
      </w:r>
    </w:p>
    <w:p w:rsidR="00507800" w:rsidRPr="008F4CF1" w:rsidRDefault="00507800" w:rsidP="00507800">
      <w:pPr>
        <w:numPr>
          <w:ilvl w:val="0"/>
          <w:numId w:val="10"/>
        </w:numPr>
        <w:spacing w:line="240" w:lineRule="auto"/>
        <w:jc w:val="both"/>
        <w:textAlignment w:val="auto"/>
        <w:rPr>
          <w:rFonts w:ascii="Palatino Linotype" w:hAnsi="Palatino Linotype" w:cs="Arial"/>
        </w:rPr>
      </w:pPr>
      <w:r w:rsidRPr="008F4CF1">
        <w:rPr>
          <w:rFonts w:ascii="Palatino Linotype" w:hAnsi="Palatino Linotype" w:cs="Arial"/>
        </w:rPr>
        <w:t>Establish</w:t>
      </w:r>
      <w:r>
        <w:rPr>
          <w:rFonts w:ascii="Palatino Linotype" w:hAnsi="Palatino Linotype" w:cs="Arial"/>
        </w:rPr>
        <w:t>ed</w:t>
      </w:r>
      <w:r w:rsidRPr="008F4CF1">
        <w:rPr>
          <w:rFonts w:ascii="Palatino Linotype" w:hAnsi="Palatino Linotype" w:cs="Arial"/>
        </w:rPr>
        <w:t xml:space="preserve"> and maintain</w:t>
      </w:r>
      <w:r>
        <w:rPr>
          <w:rFonts w:ascii="Palatino Linotype" w:hAnsi="Palatino Linotype" w:cs="Arial"/>
        </w:rPr>
        <w:t>ed</w:t>
      </w:r>
      <w:r w:rsidRPr="008F4CF1">
        <w:rPr>
          <w:rFonts w:ascii="Palatino Linotype" w:hAnsi="Palatino Linotype" w:cs="Arial"/>
        </w:rPr>
        <w:t xml:space="preserve"> overall </w:t>
      </w:r>
      <w:r>
        <w:rPr>
          <w:rFonts w:ascii="Palatino Linotype" w:hAnsi="Palatino Linotype" w:cs="Arial"/>
        </w:rPr>
        <w:t xml:space="preserve">project </w:t>
      </w:r>
      <w:r w:rsidRPr="008F4CF1">
        <w:rPr>
          <w:rFonts w:ascii="Palatino Linotype" w:hAnsi="Palatino Linotype" w:cs="Arial"/>
        </w:rPr>
        <w:t>plans for executing all DR procedures</w:t>
      </w:r>
      <w:r>
        <w:rPr>
          <w:rFonts w:ascii="Palatino Linotype" w:hAnsi="Palatino Linotype" w:cs="Arial"/>
        </w:rPr>
        <w:t>,</w:t>
      </w:r>
      <w:r w:rsidRPr="008F4CF1">
        <w:rPr>
          <w:rFonts w:ascii="Palatino Linotype" w:hAnsi="Palatino Linotype" w:cs="Arial"/>
        </w:rPr>
        <w:t xml:space="preserve"> understand</w:t>
      </w:r>
      <w:r>
        <w:rPr>
          <w:rFonts w:ascii="Palatino Linotype" w:hAnsi="Palatino Linotype" w:cs="Arial"/>
        </w:rPr>
        <w:t xml:space="preserve">ing all system </w:t>
      </w:r>
      <w:r w:rsidRPr="008F4CF1">
        <w:rPr>
          <w:rFonts w:ascii="Palatino Linotype" w:hAnsi="Palatino Linotype" w:cs="Arial"/>
        </w:rPr>
        <w:t>interdependencies.</w:t>
      </w:r>
    </w:p>
    <w:p w:rsidR="00507800" w:rsidRPr="00E87F03" w:rsidRDefault="00507800" w:rsidP="00507800">
      <w:pPr>
        <w:numPr>
          <w:ilvl w:val="0"/>
          <w:numId w:val="10"/>
        </w:numPr>
        <w:spacing w:line="240" w:lineRule="auto"/>
        <w:jc w:val="both"/>
        <w:textAlignment w:val="auto"/>
        <w:rPr>
          <w:rFonts w:ascii="Palatino Linotype" w:hAnsi="Palatino Linotype" w:cs="Arial"/>
        </w:rPr>
      </w:pPr>
      <w:r w:rsidRPr="008F4CF1">
        <w:rPr>
          <w:rFonts w:ascii="Palatino Linotype" w:hAnsi="Palatino Linotype" w:cs="Arial"/>
        </w:rPr>
        <w:t>Help</w:t>
      </w:r>
      <w:r>
        <w:rPr>
          <w:rFonts w:ascii="Palatino Linotype" w:hAnsi="Palatino Linotype" w:cs="Arial"/>
        </w:rPr>
        <w:t>ed</w:t>
      </w:r>
      <w:r w:rsidRPr="008F4CF1">
        <w:rPr>
          <w:rFonts w:ascii="Palatino Linotype" w:hAnsi="Palatino Linotype" w:cs="Arial"/>
        </w:rPr>
        <w:t xml:space="preserve"> ensure compliance with all applicable federal, state and local laws, regulations, and ordinances.</w:t>
      </w:r>
    </w:p>
    <w:p w:rsidR="00507800" w:rsidRPr="008F4CF1" w:rsidRDefault="00507800" w:rsidP="00507800">
      <w:pPr>
        <w:numPr>
          <w:ilvl w:val="0"/>
          <w:numId w:val="10"/>
        </w:numPr>
        <w:spacing w:line="240" w:lineRule="auto"/>
        <w:jc w:val="both"/>
        <w:textAlignment w:val="auto"/>
        <w:rPr>
          <w:rFonts w:ascii="Palatino Linotype" w:hAnsi="Palatino Linotype" w:cs="Arial"/>
        </w:rPr>
      </w:pPr>
      <w:r>
        <w:rPr>
          <w:rFonts w:ascii="Palatino Linotype" w:hAnsi="Palatino Linotype" w:cs="Arial"/>
        </w:rPr>
        <w:t xml:space="preserve">Developed </w:t>
      </w:r>
      <w:r w:rsidRPr="008F4CF1">
        <w:rPr>
          <w:rFonts w:ascii="Palatino Linotype" w:hAnsi="Palatino Linotype" w:cs="Arial"/>
        </w:rPr>
        <w:t>and maintain</w:t>
      </w:r>
      <w:r>
        <w:rPr>
          <w:rFonts w:ascii="Palatino Linotype" w:hAnsi="Palatino Linotype" w:cs="Arial"/>
        </w:rPr>
        <w:t xml:space="preserve">ed department </w:t>
      </w:r>
      <w:r w:rsidRPr="008F4CF1">
        <w:rPr>
          <w:rFonts w:ascii="Palatino Linotype" w:hAnsi="Palatino Linotype" w:cs="Arial"/>
        </w:rPr>
        <w:t>detailed DR communication</w:t>
      </w:r>
      <w:r>
        <w:rPr>
          <w:rFonts w:ascii="Palatino Linotype" w:hAnsi="Palatino Linotype" w:cs="Arial"/>
        </w:rPr>
        <w:t xml:space="preserve"> within SQL db for</w:t>
      </w:r>
      <w:r w:rsidRPr="008F4CF1">
        <w:rPr>
          <w:rFonts w:ascii="Palatino Linotype" w:hAnsi="Palatino Linotype" w:cs="Arial"/>
        </w:rPr>
        <w:t xml:space="preserve"> command and control </w:t>
      </w:r>
      <w:r>
        <w:rPr>
          <w:rFonts w:ascii="Palatino Linotype" w:hAnsi="Palatino Linotype" w:cs="Arial"/>
        </w:rPr>
        <w:t xml:space="preserve">center </w:t>
      </w:r>
      <w:r w:rsidRPr="008F4CF1">
        <w:rPr>
          <w:rFonts w:ascii="Palatino Linotype" w:hAnsi="Palatino Linotype" w:cs="Arial"/>
        </w:rPr>
        <w:t>plans through a change management process</w:t>
      </w:r>
      <w:r>
        <w:rPr>
          <w:rFonts w:ascii="Palatino Linotype" w:hAnsi="Palatino Linotype" w:cs="Arial"/>
        </w:rPr>
        <w:t xml:space="preserve"> utilizing procedures of internal Change Control Board (CCB).</w:t>
      </w:r>
    </w:p>
    <w:p w:rsidR="00507800" w:rsidRDefault="00507800" w:rsidP="00507800">
      <w:pPr>
        <w:numPr>
          <w:ilvl w:val="0"/>
          <w:numId w:val="10"/>
        </w:numPr>
        <w:spacing w:line="240" w:lineRule="auto"/>
        <w:jc w:val="both"/>
        <w:textAlignment w:val="auto"/>
        <w:rPr>
          <w:rFonts w:ascii="Palatino Linotype" w:hAnsi="Palatino Linotype" w:cs="Arial"/>
        </w:rPr>
      </w:pPr>
      <w:r w:rsidRPr="001B240B">
        <w:rPr>
          <w:rFonts w:ascii="Palatino Linotype" w:hAnsi="Palatino Linotype" w:cs="Arial"/>
        </w:rPr>
        <w:t xml:space="preserve">Worked with IT technical staff to ensure disaster recovery solutions </w:t>
      </w:r>
      <w:r>
        <w:rPr>
          <w:rFonts w:ascii="Palatino Linotype" w:hAnsi="Palatino Linotype" w:cs="Arial"/>
        </w:rPr>
        <w:t>were</w:t>
      </w:r>
      <w:r w:rsidRPr="001B240B">
        <w:rPr>
          <w:rFonts w:ascii="Palatino Linotype" w:hAnsi="Palatino Linotype" w:cs="Arial"/>
        </w:rPr>
        <w:t xml:space="preserve"> adequate, maintained, production executed and tested as part of the regular operational life cycle</w:t>
      </w:r>
      <w:r>
        <w:rPr>
          <w:rFonts w:ascii="Palatino Linotype" w:hAnsi="Palatino Linotype" w:cs="Arial"/>
        </w:rPr>
        <w:t xml:space="preserve"> management process.</w:t>
      </w:r>
    </w:p>
    <w:p w:rsidR="00507800" w:rsidRPr="008F4CF1" w:rsidRDefault="00507800" w:rsidP="00507800">
      <w:pPr>
        <w:numPr>
          <w:ilvl w:val="0"/>
          <w:numId w:val="10"/>
        </w:numPr>
        <w:spacing w:line="240" w:lineRule="auto"/>
        <w:jc w:val="both"/>
        <w:textAlignment w:val="auto"/>
        <w:rPr>
          <w:rFonts w:ascii="Palatino Linotype" w:hAnsi="Palatino Linotype" w:cs="Arial"/>
        </w:rPr>
      </w:pPr>
      <w:r w:rsidRPr="008F4CF1">
        <w:rPr>
          <w:rFonts w:ascii="Palatino Linotype" w:hAnsi="Palatino Linotype" w:cs="Arial"/>
        </w:rPr>
        <w:t>Provide</w:t>
      </w:r>
      <w:r>
        <w:rPr>
          <w:rFonts w:ascii="Palatino Linotype" w:hAnsi="Palatino Linotype" w:cs="Arial"/>
        </w:rPr>
        <w:t>d</w:t>
      </w:r>
      <w:r w:rsidRPr="008F4CF1">
        <w:rPr>
          <w:rFonts w:ascii="Palatino Linotype" w:hAnsi="Palatino Linotype" w:cs="Arial"/>
        </w:rPr>
        <w:t xml:space="preserve"> ongoing feedback for risk management, mitigation, and prevention</w:t>
      </w:r>
      <w:r>
        <w:rPr>
          <w:rFonts w:ascii="Palatino Linotype" w:hAnsi="Palatino Linotype" w:cs="Arial"/>
        </w:rPr>
        <w:t xml:space="preserve"> included in department’s project risk management plan.</w:t>
      </w:r>
    </w:p>
    <w:p w:rsidR="00507800" w:rsidRPr="008F4CF1" w:rsidRDefault="00507800" w:rsidP="00507800">
      <w:pPr>
        <w:numPr>
          <w:ilvl w:val="0"/>
          <w:numId w:val="10"/>
        </w:numPr>
        <w:spacing w:line="240" w:lineRule="auto"/>
        <w:jc w:val="both"/>
        <w:textAlignment w:val="auto"/>
        <w:rPr>
          <w:rFonts w:ascii="Palatino Linotype" w:hAnsi="Palatino Linotype" w:cs="Arial"/>
        </w:rPr>
      </w:pPr>
      <w:r w:rsidRPr="008F4CF1">
        <w:rPr>
          <w:rFonts w:ascii="Palatino Linotype" w:hAnsi="Palatino Linotype" w:cs="Arial"/>
        </w:rPr>
        <w:t>Represent</w:t>
      </w:r>
      <w:r>
        <w:rPr>
          <w:rFonts w:ascii="Palatino Linotype" w:hAnsi="Palatino Linotype" w:cs="Arial"/>
        </w:rPr>
        <w:t xml:space="preserve">ed department DR requirements in all budget meetings allocating and approving systems included in department’s </w:t>
      </w:r>
      <w:r w:rsidRPr="008F4CF1">
        <w:rPr>
          <w:rFonts w:ascii="Palatino Linotype" w:hAnsi="Palatino Linotype" w:cs="Arial"/>
        </w:rPr>
        <w:t xml:space="preserve">annual budgeting </w:t>
      </w:r>
      <w:r>
        <w:rPr>
          <w:rFonts w:ascii="Palatino Linotype" w:hAnsi="Palatino Linotype" w:cs="Arial"/>
        </w:rPr>
        <w:t xml:space="preserve">planning </w:t>
      </w:r>
      <w:r w:rsidRPr="008F4CF1">
        <w:rPr>
          <w:rFonts w:ascii="Palatino Linotype" w:hAnsi="Palatino Linotype" w:cs="Arial"/>
        </w:rPr>
        <w:t>process.</w:t>
      </w:r>
    </w:p>
    <w:p w:rsidR="00507800" w:rsidRDefault="00507800" w:rsidP="00507800">
      <w:pPr>
        <w:numPr>
          <w:ilvl w:val="0"/>
          <w:numId w:val="10"/>
        </w:numPr>
        <w:spacing w:line="240" w:lineRule="auto"/>
        <w:jc w:val="both"/>
        <w:textAlignment w:val="auto"/>
        <w:rPr>
          <w:rFonts w:ascii="Palatino Linotype" w:hAnsi="Palatino Linotype" w:cs="Arial"/>
        </w:rPr>
      </w:pPr>
      <w:r w:rsidRPr="00054EB6">
        <w:rPr>
          <w:rFonts w:ascii="Palatino Linotype" w:hAnsi="Palatino Linotype" w:cs="Arial"/>
        </w:rPr>
        <w:t>Reported all</w:t>
      </w:r>
      <w:r>
        <w:rPr>
          <w:rFonts w:ascii="Palatino Linotype" w:hAnsi="Palatino Linotype" w:cs="Arial"/>
        </w:rPr>
        <w:t xml:space="preserve"> </w:t>
      </w:r>
      <w:r w:rsidRPr="00054EB6">
        <w:rPr>
          <w:rFonts w:ascii="Palatino Linotype" w:hAnsi="Palatino Linotype" w:cs="Arial"/>
        </w:rPr>
        <w:t xml:space="preserve">DR activities to department leadership while </w:t>
      </w:r>
      <w:r>
        <w:rPr>
          <w:rFonts w:ascii="Palatino Linotype" w:hAnsi="Palatino Linotype" w:cs="Arial"/>
        </w:rPr>
        <w:t>a</w:t>
      </w:r>
      <w:r w:rsidRPr="00054EB6">
        <w:rPr>
          <w:rFonts w:ascii="Palatino Linotype" w:hAnsi="Palatino Linotype" w:cs="Arial"/>
        </w:rPr>
        <w:t>ct</w:t>
      </w:r>
      <w:r>
        <w:rPr>
          <w:rFonts w:ascii="Palatino Linotype" w:hAnsi="Palatino Linotype" w:cs="Arial"/>
        </w:rPr>
        <w:t>ing</w:t>
      </w:r>
      <w:r w:rsidRPr="00054EB6">
        <w:rPr>
          <w:rFonts w:ascii="Palatino Linotype" w:hAnsi="Palatino Linotype" w:cs="Arial"/>
        </w:rPr>
        <w:t xml:space="preserve"> as liaison for auditing and examination of annual DR processes.</w:t>
      </w:r>
    </w:p>
    <w:p w:rsidR="00507800" w:rsidRPr="00054EB6" w:rsidRDefault="00507800" w:rsidP="00507800">
      <w:pPr>
        <w:spacing w:line="80" w:lineRule="exact"/>
        <w:jc w:val="both"/>
        <w:rPr>
          <w:rFonts w:ascii="Palatino Linotype" w:hAnsi="Palatino Linotype" w:cs="Arial"/>
        </w:rPr>
      </w:pPr>
    </w:p>
    <w:p w:rsidR="00507800" w:rsidRPr="004070A0" w:rsidRDefault="00507800" w:rsidP="00507800">
      <w:pPr>
        <w:spacing w:line="200" w:lineRule="atLeast"/>
        <w:jc w:val="both"/>
        <w:rPr>
          <w:rFonts w:ascii="Palatino Linotype" w:hAnsi="Palatino Linotype" w:cs="Arial"/>
          <w:b/>
        </w:rPr>
      </w:pPr>
      <w:r>
        <w:rPr>
          <w:rFonts w:ascii="Palatino Linotype" w:hAnsi="Palatino Linotype" w:cs="Arial"/>
          <w:b/>
        </w:rPr>
        <w:t>American Institute of Architecture (AIA)</w:t>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t xml:space="preserve">    01</w:t>
      </w:r>
      <w:r w:rsidRPr="004070A0">
        <w:rPr>
          <w:rFonts w:ascii="Palatino Linotype" w:hAnsi="Palatino Linotype" w:cs="Arial"/>
          <w:b/>
        </w:rPr>
        <w:t>/20</w:t>
      </w:r>
      <w:r>
        <w:rPr>
          <w:rFonts w:ascii="Palatino Linotype" w:hAnsi="Palatino Linotype" w:cs="Arial"/>
          <w:b/>
        </w:rPr>
        <w:t>14</w:t>
      </w:r>
      <w:r w:rsidRPr="004070A0">
        <w:rPr>
          <w:rFonts w:ascii="Palatino Linotype" w:hAnsi="Palatino Linotype" w:cs="Arial"/>
          <w:b/>
        </w:rPr>
        <w:t xml:space="preserve"> – </w:t>
      </w:r>
      <w:r>
        <w:rPr>
          <w:rFonts w:ascii="Palatino Linotype" w:hAnsi="Palatino Linotype" w:cs="Arial"/>
          <w:b/>
        </w:rPr>
        <w:t>05/2016</w:t>
      </w:r>
    </w:p>
    <w:p w:rsidR="00507800" w:rsidRPr="00744B5F" w:rsidRDefault="00507800" w:rsidP="00507800">
      <w:pPr>
        <w:ind w:firstLine="360"/>
        <w:jc w:val="both"/>
        <w:rPr>
          <w:rFonts w:ascii="Palatino Linotype" w:hAnsi="Palatino Linotype" w:cs="Arial"/>
          <w:b/>
          <w:i/>
          <w:sz w:val="18"/>
          <w:szCs w:val="18"/>
        </w:rPr>
      </w:pPr>
      <w:r>
        <w:rPr>
          <w:rFonts w:ascii="Palatino Linotype" w:hAnsi="Palatino Linotype" w:cs="Arial"/>
          <w:b/>
          <w:i/>
          <w:sz w:val="18"/>
          <w:szCs w:val="18"/>
        </w:rPr>
        <w:t xml:space="preserve">Call Center Project Manager (CCPM) - </w:t>
      </w:r>
      <w:r w:rsidRPr="00744B5F">
        <w:rPr>
          <w:rFonts w:ascii="Palatino Linotype" w:hAnsi="Palatino Linotype" w:cs="Arial"/>
          <w:b/>
          <w:i/>
          <w:sz w:val="18"/>
          <w:szCs w:val="18"/>
        </w:rPr>
        <w:t>Contract Document Technical Support</w:t>
      </w:r>
      <w:r>
        <w:rPr>
          <w:rFonts w:ascii="Palatino Linotype" w:hAnsi="Palatino Linotype" w:cs="Arial"/>
          <w:b/>
          <w:i/>
          <w:sz w:val="18"/>
          <w:szCs w:val="18"/>
        </w:rPr>
        <w:t xml:space="preserve"> (CDTS)</w:t>
      </w:r>
    </w:p>
    <w:p w:rsidR="00507800" w:rsidRDefault="00507800" w:rsidP="00507800">
      <w:pPr>
        <w:numPr>
          <w:ilvl w:val="0"/>
          <w:numId w:val="10"/>
        </w:numPr>
        <w:spacing w:line="240" w:lineRule="auto"/>
        <w:jc w:val="both"/>
        <w:textAlignment w:val="auto"/>
        <w:rPr>
          <w:rFonts w:ascii="Palatino Linotype" w:hAnsi="Palatino Linotype" w:cs="Arial"/>
        </w:rPr>
      </w:pPr>
      <w:r w:rsidRPr="00E16224">
        <w:rPr>
          <w:rFonts w:ascii="Palatino Linotype" w:hAnsi="Palatino Linotype" w:cs="Arial"/>
        </w:rPr>
        <w:t>Develop</w:t>
      </w:r>
      <w:r>
        <w:rPr>
          <w:rFonts w:ascii="Palatino Linotype" w:hAnsi="Palatino Linotype" w:cs="Arial"/>
        </w:rPr>
        <w:t xml:space="preserve">ed and </w:t>
      </w:r>
      <w:r w:rsidRPr="00E16224">
        <w:rPr>
          <w:rFonts w:ascii="Palatino Linotype" w:hAnsi="Palatino Linotype" w:cs="Arial"/>
        </w:rPr>
        <w:t>manage</w:t>
      </w:r>
      <w:r>
        <w:rPr>
          <w:rFonts w:ascii="Palatino Linotype" w:hAnsi="Palatino Linotype" w:cs="Arial"/>
        </w:rPr>
        <w:t>d</w:t>
      </w:r>
      <w:r w:rsidRPr="00E16224">
        <w:rPr>
          <w:rFonts w:ascii="Palatino Linotype" w:hAnsi="Palatino Linotype" w:cs="Arial"/>
        </w:rPr>
        <w:t xml:space="preserve"> scope</w:t>
      </w:r>
      <w:r>
        <w:rPr>
          <w:rFonts w:ascii="Palatino Linotype" w:hAnsi="Palatino Linotype" w:cs="Arial"/>
        </w:rPr>
        <w:t xml:space="preserve">, </w:t>
      </w:r>
      <w:r w:rsidRPr="00E16224">
        <w:rPr>
          <w:rFonts w:ascii="Palatino Linotype" w:hAnsi="Palatino Linotype" w:cs="Arial"/>
        </w:rPr>
        <w:t>budget</w:t>
      </w:r>
      <w:r>
        <w:rPr>
          <w:rFonts w:ascii="Palatino Linotype" w:hAnsi="Palatino Linotype" w:cs="Arial"/>
        </w:rPr>
        <w:t xml:space="preserve">, </w:t>
      </w:r>
      <w:r w:rsidRPr="00E16224">
        <w:rPr>
          <w:rFonts w:ascii="Palatino Linotype" w:hAnsi="Palatino Linotype" w:cs="Arial"/>
        </w:rPr>
        <w:t xml:space="preserve">resource management, time management, </w:t>
      </w:r>
      <w:r>
        <w:rPr>
          <w:rFonts w:ascii="Palatino Linotype" w:hAnsi="Palatino Linotype" w:cs="Arial"/>
        </w:rPr>
        <w:t xml:space="preserve">all </w:t>
      </w:r>
      <w:r w:rsidR="00555795">
        <w:rPr>
          <w:rFonts w:ascii="Palatino Linotype" w:hAnsi="Palatino Linotype" w:cs="Arial"/>
        </w:rPr>
        <w:t xml:space="preserve">project </w:t>
      </w:r>
      <w:r w:rsidRPr="00E16224">
        <w:rPr>
          <w:rFonts w:ascii="Palatino Linotype" w:hAnsi="Palatino Linotype" w:cs="Arial"/>
        </w:rPr>
        <w:t>communication</w:t>
      </w:r>
      <w:r>
        <w:rPr>
          <w:rFonts w:ascii="Palatino Linotype" w:hAnsi="Palatino Linotype" w:cs="Arial"/>
        </w:rPr>
        <w:t xml:space="preserve"> (internal and external)</w:t>
      </w:r>
      <w:r w:rsidRPr="00E16224">
        <w:rPr>
          <w:rFonts w:ascii="Palatino Linotype" w:hAnsi="Palatino Linotype" w:cs="Arial"/>
        </w:rPr>
        <w:t>, risk management, QA</w:t>
      </w:r>
      <w:r>
        <w:rPr>
          <w:rFonts w:ascii="Palatino Linotype" w:hAnsi="Palatino Linotype" w:cs="Arial"/>
        </w:rPr>
        <w:t>,</w:t>
      </w:r>
      <w:r w:rsidRPr="00E16224">
        <w:rPr>
          <w:rFonts w:ascii="Palatino Linotype" w:hAnsi="Palatino Linotype" w:cs="Arial"/>
        </w:rPr>
        <w:t xml:space="preserve"> testing, user training</w:t>
      </w:r>
      <w:r>
        <w:rPr>
          <w:rFonts w:ascii="Palatino Linotype" w:hAnsi="Palatino Linotype" w:cs="Arial"/>
        </w:rPr>
        <w:t>,</w:t>
      </w:r>
      <w:r w:rsidRPr="00E16224">
        <w:rPr>
          <w:rFonts w:ascii="Palatino Linotype" w:hAnsi="Palatino Linotype" w:cs="Arial"/>
        </w:rPr>
        <w:t xml:space="preserve"> ongoing </w:t>
      </w:r>
      <w:r>
        <w:rPr>
          <w:rFonts w:ascii="Palatino Linotype" w:hAnsi="Palatino Linotype" w:cs="Arial"/>
        </w:rPr>
        <w:t xml:space="preserve">system </w:t>
      </w:r>
      <w:r w:rsidRPr="00E16224">
        <w:rPr>
          <w:rFonts w:ascii="Palatino Linotype" w:hAnsi="Palatino Linotype" w:cs="Arial"/>
        </w:rPr>
        <w:t xml:space="preserve">maintenance, and </w:t>
      </w:r>
      <w:r>
        <w:rPr>
          <w:rFonts w:ascii="Palatino Linotype" w:hAnsi="Palatino Linotype" w:cs="Arial"/>
        </w:rPr>
        <w:t>OM support.</w:t>
      </w:r>
    </w:p>
    <w:p w:rsidR="00507800" w:rsidRDefault="00507800" w:rsidP="00507800">
      <w:pPr>
        <w:numPr>
          <w:ilvl w:val="0"/>
          <w:numId w:val="10"/>
        </w:numPr>
        <w:spacing w:line="240" w:lineRule="auto"/>
        <w:jc w:val="both"/>
        <w:textAlignment w:val="auto"/>
        <w:rPr>
          <w:rFonts w:ascii="Palatino Linotype" w:hAnsi="Palatino Linotype" w:cs="Arial"/>
        </w:rPr>
      </w:pPr>
      <w:r w:rsidRPr="00300AC8">
        <w:rPr>
          <w:rFonts w:ascii="Palatino Linotype" w:hAnsi="Palatino Linotype" w:cs="Arial"/>
        </w:rPr>
        <w:lastRenderedPageBreak/>
        <w:t>Developed call center systems by understanding customer interaction for Interactive Voice Response systems (IVR)</w:t>
      </w:r>
      <w:r>
        <w:rPr>
          <w:rFonts w:ascii="Palatino Linotype" w:hAnsi="Palatino Linotype" w:cs="Arial"/>
        </w:rPr>
        <w:t xml:space="preserve"> off SQL backend</w:t>
      </w:r>
      <w:r w:rsidRPr="00300AC8">
        <w:rPr>
          <w:rFonts w:ascii="Palatino Linotype" w:hAnsi="Palatino Linotype" w:cs="Arial"/>
        </w:rPr>
        <w:t>; designing user interfaces; developed and executed user acceptance test plans.</w:t>
      </w:r>
    </w:p>
    <w:p w:rsidR="00507800" w:rsidRPr="00300AC8" w:rsidRDefault="00507800" w:rsidP="00507800">
      <w:pPr>
        <w:numPr>
          <w:ilvl w:val="0"/>
          <w:numId w:val="10"/>
        </w:numPr>
        <w:spacing w:line="240" w:lineRule="auto"/>
        <w:jc w:val="both"/>
        <w:textAlignment w:val="auto"/>
        <w:rPr>
          <w:rFonts w:ascii="Palatino Linotype" w:hAnsi="Palatino Linotype" w:cs="Arial"/>
        </w:rPr>
      </w:pPr>
      <w:r w:rsidRPr="00300AC8">
        <w:rPr>
          <w:rFonts w:ascii="Palatino Linotype" w:hAnsi="Palatino Linotype" w:cs="Arial"/>
        </w:rPr>
        <w:t xml:space="preserve">Maintained and improved call center operations by monitoring system performance; identifying and resolving problems; </w:t>
      </w:r>
      <w:r w:rsidRPr="00300AC8">
        <w:rPr>
          <w:rFonts w:ascii="Palatino Linotype" w:hAnsi="Palatino Linotype" w:cs="Arial"/>
          <w:color w:val="000000" w:themeColor="text1"/>
        </w:rPr>
        <w:t>completing system audits and analyses.</w:t>
      </w:r>
    </w:p>
    <w:p w:rsidR="00507800" w:rsidRPr="00555795" w:rsidRDefault="00507800" w:rsidP="00507800">
      <w:pPr>
        <w:pStyle w:val="ListParagraph"/>
        <w:numPr>
          <w:ilvl w:val="0"/>
          <w:numId w:val="10"/>
        </w:numPr>
        <w:spacing w:after="200" w:line="240" w:lineRule="auto"/>
        <w:jc w:val="both"/>
        <w:textAlignment w:val="auto"/>
        <w:rPr>
          <w:rFonts w:ascii="Palatino Linotype" w:hAnsi="Palatino Linotype" w:cs="Arial"/>
        </w:rPr>
      </w:pPr>
      <w:r w:rsidRPr="00555795">
        <w:rPr>
          <w:rFonts w:ascii="Palatino Linotype" w:hAnsi="Palatino Linotype" w:cs="Arial"/>
        </w:rPr>
        <w:t>Utilized ITIL V3 methodologies into work process flow for all incident management tasks.</w:t>
      </w:r>
    </w:p>
    <w:p w:rsidR="00507800" w:rsidRPr="00555795" w:rsidRDefault="00507800" w:rsidP="00507800">
      <w:pPr>
        <w:pStyle w:val="ListParagraph"/>
        <w:numPr>
          <w:ilvl w:val="0"/>
          <w:numId w:val="10"/>
        </w:numPr>
        <w:spacing w:line="240" w:lineRule="auto"/>
        <w:jc w:val="both"/>
        <w:textAlignment w:val="auto"/>
        <w:rPr>
          <w:rFonts w:ascii="Palatino Linotype" w:hAnsi="Palatino Linotype" w:cs="Arial"/>
        </w:rPr>
      </w:pPr>
      <w:r w:rsidRPr="00555795">
        <w:rPr>
          <w:rFonts w:ascii="Palatino Linotype" w:hAnsi="Palatino Linotype" w:cs="Arial"/>
        </w:rPr>
        <w:t>Accomplished call center human resource objectives by recruiting, selecting, hiring, orienting, training, assigning, coaching, counseling and disciplining employees; administering all internal systems while communicating job expectations.</w:t>
      </w:r>
    </w:p>
    <w:p w:rsidR="00507800" w:rsidRPr="003772A2" w:rsidRDefault="00507800" w:rsidP="00507800">
      <w:pPr>
        <w:numPr>
          <w:ilvl w:val="0"/>
          <w:numId w:val="10"/>
        </w:numPr>
        <w:spacing w:line="240" w:lineRule="auto"/>
        <w:jc w:val="both"/>
        <w:textAlignment w:val="auto"/>
        <w:rPr>
          <w:rFonts w:ascii="Palatino Linotype" w:hAnsi="Palatino Linotype" w:cs="Arial"/>
        </w:rPr>
      </w:pPr>
      <w:r>
        <w:rPr>
          <w:rFonts w:ascii="Palatino Linotype" w:hAnsi="Palatino Linotype" w:cs="Arial"/>
        </w:rPr>
        <w:t>Met</w:t>
      </w:r>
      <w:r w:rsidRPr="003772A2">
        <w:rPr>
          <w:rFonts w:ascii="Palatino Linotype" w:hAnsi="Palatino Linotype" w:cs="Arial"/>
        </w:rPr>
        <w:t xml:space="preserve"> call center financial objectives by estimating requirements; </w:t>
      </w:r>
      <w:r>
        <w:rPr>
          <w:rFonts w:ascii="Palatino Linotype" w:hAnsi="Palatino Linotype" w:cs="Arial"/>
        </w:rPr>
        <w:t>preparing</w:t>
      </w:r>
      <w:r w:rsidRPr="003772A2">
        <w:rPr>
          <w:rFonts w:ascii="Palatino Linotype" w:hAnsi="Palatino Linotype" w:cs="Arial"/>
        </w:rPr>
        <w:t xml:space="preserve"> </w:t>
      </w:r>
      <w:r>
        <w:rPr>
          <w:rFonts w:ascii="Palatino Linotype" w:hAnsi="Palatino Linotype" w:cs="Arial"/>
        </w:rPr>
        <w:t>internal</w:t>
      </w:r>
      <w:r w:rsidRPr="003772A2">
        <w:rPr>
          <w:rFonts w:ascii="Palatino Linotype" w:hAnsi="Palatino Linotype" w:cs="Arial"/>
        </w:rPr>
        <w:t xml:space="preserve"> annual budget</w:t>
      </w:r>
      <w:r>
        <w:rPr>
          <w:rFonts w:ascii="Palatino Linotype" w:hAnsi="Palatino Linotype" w:cs="Arial"/>
        </w:rPr>
        <w:t xml:space="preserve"> ($2mil)</w:t>
      </w:r>
      <w:r w:rsidRPr="003772A2">
        <w:rPr>
          <w:rFonts w:ascii="Palatino Linotype" w:hAnsi="Palatino Linotype" w:cs="Arial"/>
        </w:rPr>
        <w:t>; scheduling expenditures; analyzing variances</w:t>
      </w:r>
      <w:r>
        <w:rPr>
          <w:rFonts w:ascii="Palatino Linotype" w:hAnsi="Palatino Linotype" w:cs="Arial"/>
        </w:rPr>
        <w:t xml:space="preserve"> and</w:t>
      </w:r>
      <w:r w:rsidRPr="003772A2">
        <w:rPr>
          <w:rFonts w:ascii="Palatino Linotype" w:hAnsi="Palatino Linotype" w:cs="Arial"/>
        </w:rPr>
        <w:t xml:space="preserve"> initiating corrective actions</w:t>
      </w:r>
      <w:r>
        <w:rPr>
          <w:rFonts w:ascii="Palatino Linotype" w:hAnsi="Palatino Linotype" w:cs="Arial"/>
        </w:rPr>
        <w:t xml:space="preserve"> plans</w:t>
      </w:r>
      <w:r w:rsidRPr="003772A2">
        <w:rPr>
          <w:rFonts w:ascii="Palatino Linotype" w:hAnsi="Palatino Linotype" w:cs="Arial"/>
        </w:rPr>
        <w:t>.</w:t>
      </w:r>
    </w:p>
    <w:p w:rsidR="00507800" w:rsidRPr="003772A2" w:rsidRDefault="00507800" w:rsidP="00507800">
      <w:pPr>
        <w:numPr>
          <w:ilvl w:val="0"/>
          <w:numId w:val="10"/>
        </w:numPr>
        <w:spacing w:line="240" w:lineRule="auto"/>
        <w:jc w:val="both"/>
        <w:textAlignment w:val="auto"/>
        <w:rPr>
          <w:rFonts w:ascii="Palatino Linotype" w:hAnsi="Palatino Linotype" w:cs="Arial"/>
        </w:rPr>
      </w:pPr>
      <w:r w:rsidRPr="003772A2">
        <w:rPr>
          <w:rFonts w:ascii="Palatino Linotype" w:hAnsi="Palatino Linotype" w:cs="Arial"/>
        </w:rPr>
        <w:t>Prepare</w:t>
      </w:r>
      <w:r>
        <w:rPr>
          <w:rFonts w:ascii="Palatino Linotype" w:hAnsi="Palatino Linotype" w:cs="Arial"/>
        </w:rPr>
        <w:t>d</w:t>
      </w:r>
      <w:r w:rsidRPr="003772A2">
        <w:rPr>
          <w:rFonts w:ascii="Palatino Linotype" w:hAnsi="Palatino Linotype" w:cs="Arial"/>
        </w:rPr>
        <w:t xml:space="preserve"> call center performance reports by collecting, analyzing, and summarizing data and trends.</w:t>
      </w:r>
    </w:p>
    <w:p w:rsidR="00507800" w:rsidRPr="003772A2" w:rsidRDefault="00507800" w:rsidP="00507800">
      <w:pPr>
        <w:numPr>
          <w:ilvl w:val="0"/>
          <w:numId w:val="10"/>
        </w:numPr>
        <w:spacing w:line="240" w:lineRule="auto"/>
        <w:jc w:val="both"/>
        <w:textAlignment w:val="auto"/>
        <w:rPr>
          <w:rFonts w:ascii="Palatino Linotype" w:hAnsi="Palatino Linotype" w:cs="Arial"/>
        </w:rPr>
      </w:pPr>
      <w:r w:rsidRPr="003772A2">
        <w:rPr>
          <w:rFonts w:ascii="Palatino Linotype" w:hAnsi="Palatino Linotype" w:cs="Arial"/>
        </w:rPr>
        <w:t>Mainta</w:t>
      </w:r>
      <w:r>
        <w:rPr>
          <w:rFonts w:ascii="Palatino Linotype" w:hAnsi="Palatino Linotype" w:cs="Arial"/>
        </w:rPr>
        <w:t>ined</w:t>
      </w:r>
      <w:r w:rsidRPr="003772A2">
        <w:rPr>
          <w:rFonts w:ascii="Palatino Linotype" w:hAnsi="Palatino Linotype" w:cs="Arial"/>
        </w:rPr>
        <w:t xml:space="preserve"> equipment by evaluating and installing equipment; developing preventive maintenance programs; calling for repairs; evaluating and implementing upgrades.</w:t>
      </w:r>
    </w:p>
    <w:p w:rsidR="00507800" w:rsidRPr="003772A2" w:rsidRDefault="00507800" w:rsidP="00507800">
      <w:pPr>
        <w:numPr>
          <w:ilvl w:val="0"/>
          <w:numId w:val="10"/>
        </w:numPr>
        <w:spacing w:line="240" w:lineRule="auto"/>
        <w:jc w:val="both"/>
        <w:textAlignment w:val="auto"/>
        <w:rPr>
          <w:rFonts w:ascii="Palatino Linotype" w:hAnsi="Palatino Linotype" w:cs="Arial"/>
        </w:rPr>
      </w:pPr>
      <w:r w:rsidRPr="003772A2">
        <w:rPr>
          <w:rFonts w:ascii="Palatino Linotype" w:hAnsi="Palatino Linotype" w:cs="Arial"/>
        </w:rPr>
        <w:t>Maintain</w:t>
      </w:r>
      <w:r>
        <w:rPr>
          <w:rFonts w:ascii="Palatino Linotype" w:hAnsi="Palatino Linotype" w:cs="Arial"/>
        </w:rPr>
        <w:t>ed</w:t>
      </w:r>
      <w:r w:rsidRPr="003772A2">
        <w:rPr>
          <w:rFonts w:ascii="Palatino Linotype" w:hAnsi="Palatino Linotype" w:cs="Arial"/>
        </w:rPr>
        <w:t xml:space="preserve"> professional and technical knowledge by tracking emerging trends in call center operations management</w:t>
      </w:r>
      <w:r>
        <w:rPr>
          <w:rFonts w:ascii="Palatino Linotype" w:hAnsi="Palatino Linotype" w:cs="Arial"/>
        </w:rPr>
        <w:t xml:space="preserve"> plan</w:t>
      </w:r>
      <w:r w:rsidRPr="003772A2">
        <w:rPr>
          <w:rFonts w:ascii="Palatino Linotype" w:hAnsi="Palatino Linotype" w:cs="Arial"/>
        </w:rPr>
        <w:t>; attending educational workshops; reviewing professional publications</w:t>
      </w:r>
      <w:r>
        <w:rPr>
          <w:rFonts w:ascii="Palatino Linotype" w:hAnsi="Palatino Linotype" w:cs="Arial"/>
        </w:rPr>
        <w:t xml:space="preserve"> and</w:t>
      </w:r>
      <w:r w:rsidRPr="003772A2">
        <w:rPr>
          <w:rFonts w:ascii="Palatino Linotype" w:hAnsi="Palatino Linotype" w:cs="Arial"/>
        </w:rPr>
        <w:t xml:space="preserve"> establishing personal networks; benchmarking </w:t>
      </w:r>
      <w:r>
        <w:rPr>
          <w:rFonts w:ascii="Palatino Linotype" w:hAnsi="Palatino Linotype" w:cs="Arial"/>
        </w:rPr>
        <w:t xml:space="preserve">using </w:t>
      </w:r>
      <w:r w:rsidRPr="003772A2">
        <w:rPr>
          <w:rFonts w:ascii="Palatino Linotype" w:hAnsi="Palatino Linotype" w:cs="Arial"/>
        </w:rPr>
        <w:t>state-of-the-art practices</w:t>
      </w:r>
      <w:r>
        <w:rPr>
          <w:rFonts w:ascii="Palatino Linotype" w:hAnsi="Palatino Linotype" w:cs="Arial"/>
        </w:rPr>
        <w:t>.</w:t>
      </w:r>
    </w:p>
    <w:p w:rsidR="00507800" w:rsidRPr="0071536B" w:rsidRDefault="00507800" w:rsidP="00507800">
      <w:pPr>
        <w:spacing w:line="80" w:lineRule="exact"/>
        <w:jc w:val="both"/>
        <w:rPr>
          <w:rFonts w:ascii="Palatino Linotype" w:hAnsi="Palatino Linotype" w:cs="Arial"/>
          <w:b/>
        </w:rPr>
      </w:pPr>
    </w:p>
    <w:p w:rsidR="00507800" w:rsidRPr="004070A0" w:rsidRDefault="00507800" w:rsidP="00507800">
      <w:pPr>
        <w:jc w:val="both"/>
        <w:rPr>
          <w:rFonts w:ascii="Palatino Linotype" w:hAnsi="Palatino Linotype" w:cs="Arial"/>
          <w:b/>
        </w:rPr>
      </w:pPr>
      <w:r>
        <w:rPr>
          <w:rFonts w:ascii="Palatino Linotype" w:hAnsi="Palatino Linotype" w:cs="Arial"/>
          <w:b/>
        </w:rPr>
        <w:t>CKA</w:t>
      </w:r>
      <w:r w:rsidRPr="004070A0">
        <w:rPr>
          <w:rFonts w:ascii="Palatino Linotype" w:hAnsi="Palatino Linotype" w:cs="Arial"/>
          <w:b/>
        </w:rPr>
        <w:t xml:space="preserve">, LLC/Department of </w:t>
      </w:r>
      <w:r>
        <w:rPr>
          <w:rFonts w:ascii="Palatino Linotype" w:hAnsi="Palatino Linotype" w:cs="Arial"/>
          <w:b/>
        </w:rPr>
        <w:t>Defense - Pentagon (ARMY)</w:t>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t xml:space="preserve">    </w:t>
      </w:r>
      <w:r w:rsidRPr="004070A0">
        <w:rPr>
          <w:rFonts w:ascii="Palatino Linotype" w:hAnsi="Palatino Linotype" w:cs="Arial"/>
          <w:b/>
        </w:rPr>
        <w:t>1</w:t>
      </w:r>
      <w:r>
        <w:rPr>
          <w:rFonts w:ascii="Palatino Linotype" w:hAnsi="Palatino Linotype" w:cs="Arial"/>
          <w:b/>
        </w:rPr>
        <w:t>0</w:t>
      </w:r>
      <w:r w:rsidRPr="004070A0">
        <w:rPr>
          <w:rFonts w:ascii="Palatino Linotype" w:hAnsi="Palatino Linotype" w:cs="Arial"/>
          <w:b/>
        </w:rPr>
        <w:t>/20</w:t>
      </w:r>
      <w:r>
        <w:rPr>
          <w:rFonts w:ascii="Palatino Linotype" w:hAnsi="Palatino Linotype" w:cs="Arial"/>
          <w:b/>
        </w:rPr>
        <w:t>09</w:t>
      </w:r>
      <w:r w:rsidRPr="004070A0">
        <w:rPr>
          <w:rFonts w:ascii="Palatino Linotype" w:hAnsi="Palatino Linotype" w:cs="Arial"/>
          <w:b/>
        </w:rPr>
        <w:t xml:space="preserve"> – </w:t>
      </w:r>
      <w:r>
        <w:rPr>
          <w:rFonts w:ascii="Palatino Linotype" w:hAnsi="Palatino Linotype" w:cs="Arial"/>
          <w:b/>
        </w:rPr>
        <w:t>02/2014</w:t>
      </w:r>
    </w:p>
    <w:p w:rsidR="00507800" w:rsidRDefault="00507800" w:rsidP="00507800">
      <w:pPr>
        <w:ind w:firstLine="360"/>
        <w:jc w:val="both"/>
        <w:rPr>
          <w:rFonts w:ascii="Palatino Linotype" w:hAnsi="Palatino Linotype" w:cs="Arial"/>
          <w:b/>
          <w:i/>
          <w:sz w:val="18"/>
          <w:szCs w:val="18"/>
        </w:rPr>
      </w:pPr>
      <w:r w:rsidRPr="00744B5F">
        <w:rPr>
          <w:rFonts w:ascii="Palatino Linotype" w:hAnsi="Palatino Linotype" w:cs="Arial"/>
          <w:b/>
          <w:i/>
          <w:sz w:val="18"/>
          <w:szCs w:val="18"/>
        </w:rPr>
        <w:t>Operations Manager</w:t>
      </w:r>
      <w:r w:rsidR="009869A4">
        <w:rPr>
          <w:rFonts w:ascii="Palatino Linotype" w:hAnsi="Palatino Linotype" w:cs="Arial"/>
          <w:b/>
          <w:i/>
          <w:sz w:val="18"/>
          <w:szCs w:val="18"/>
        </w:rPr>
        <w:t>/</w:t>
      </w:r>
      <w:r w:rsidRPr="00744B5F">
        <w:rPr>
          <w:rFonts w:ascii="Palatino Linotype" w:hAnsi="Palatino Linotype" w:cs="Arial"/>
          <w:b/>
          <w:i/>
          <w:sz w:val="18"/>
          <w:szCs w:val="18"/>
        </w:rPr>
        <w:t xml:space="preserve"> ITA Global Datacenter Operations</w:t>
      </w:r>
    </w:p>
    <w:p w:rsidR="00507800" w:rsidRDefault="00507800" w:rsidP="00507800">
      <w:pPr>
        <w:tabs>
          <w:tab w:val="left" w:pos="1257"/>
        </w:tabs>
        <w:jc w:val="both"/>
        <w:rPr>
          <w:rFonts w:ascii="Palatino Linotype" w:hAnsi="Palatino Linotype" w:cs="Arial"/>
          <w:b/>
          <w:sz w:val="18"/>
          <w:szCs w:val="18"/>
        </w:rPr>
      </w:pPr>
      <w:r>
        <w:rPr>
          <w:rFonts w:ascii="Palatino Linotype" w:hAnsi="Palatino Linotype" w:cs="Arial"/>
          <w:b/>
          <w:sz w:val="18"/>
          <w:szCs w:val="18"/>
        </w:rPr>
        <w:tab/>
      </w:r>
    </w:p>
    <w:p w:rsidR="00507800" w:rsidRPr="00CF5F0A" w:rsidRDefault="00507800" w:rsidP="00507800">
      <w:pPr>
        <w:jc w:val="both"/>
        <w:rPr>
          <w:rFonts w:ascii="Palatino Linotype" w:hAnsi="Palatino Linotype" w:cs="Arial"/>
          <w:b/>
        </w:rPr>
      </w:pPr>
      <w:r w:rsidRPr="00CF5F0A">
        <w:rPr>
          <w:rFonts w:ascii="Palatino Linotype" w:hAnsi="Palatino Linotype" w:cs="Arial"/>
          <w:b/>
        </w:rPr>
        <w:t>CRGT/Department of Justice – Alcohol Tobacco and Firearms</w:t>
      </w:r>
      <w:r>
        <w:rPr>
          <w:rFonts w:ascii="Palatino Linotype" w:hAnsi="Palatino Linotype" w:cs="Arial"/>
          <w:b/>
        </w:rPr>
        <w:t xml:space="preserve"> (ATF)</w:t>
      </w:r>
      <w:r>
        <w:rPr>
          <w:rFonts w:ascii="Palatino Linotype" w:hAnsi="Palatino Linotype" w:cs="Arial"/>
          <w:b/>
        </w:rPr>
        <w:tab/>
      </w:r>
      <w:r>
        <w:rPr>
          <w:rFonts w:ascii="Palatino Linotype" w:hAnsi="Palatino Linotype" w:cs="Arial"/>
          <w:b/>
        </w:rPr>
        <w:tab/>
        <w:t xml:space="preserve">    0</w:t>
      </w:r>
      <w:r w:rsidRPr="00CF5F0A">
        <w:rPr>
          <w:rFonts w:ascii="Palatino Linotype" w:hAnsi="Palatino Linotype" w:cs="Arial"/>
          <w:b/>
        </w:rPr>
        <w:t>1/2006</w:t>
      </w:r>
      <w:r w:rsidRPr="004070A0">
        <w:rPr>
          <w:rFonts w:ascii="Palatino Linotype" w:hAnsi="Palatino Linotype" w:cs="Arial"/>
          <w:b/>
        </w:rPr>
        <w:t xml:space="preserve"> – </w:t>
      </w:r>
      <w:r>
        <w:rPr>
          <w:rFonts w:ascii="Palatino Linotype" w:hAnsi="Palatino Linotype" w:cs="Arial"/>
          <w:b/>
        </w:rPr>
        <w:t>0</w:t>
      </w:r>
      <w:r w:rsidRPr="00CF5F0A">
        <w:rPr>
          <w:rFonts w:ascii="Palatino Linotype" w:hAnsi="Palatino Linotype" w:cs="Arial"/>
          <w:b/>
        </w:rPr>
        <w:t>9/2009</w:t>
      </w:r>
    </w:p>
    <w:p w:rsidR="00507800" w:rsidRPr="00D7387D" w:rsidRDefault="00507800" w:rsidP="00AE0747">
      <w:pPr>
        <w:spacing w:line="240" w:lineRule="auto"/>
        <w:ind w:firstLine="360"/>
        <w:jc w:val="both"/>
        <w:textAlignment w:val="auto"/>
        <w:rPr>
          <w:rFonts w:ascii="Palatino Linotype" w:hAnsi="Palatino Linotype" w:cs="Arial"/>
        </w:rPr>
      </w:pPr>
      <w:r>
        <w:rPr>
          <w:rFonts w:ascii="Palatino Linotype" w:hAnsi="Palatino Linotype" w:cs="Arial"/>
          <w:b/>
          <w:i/>
          <w:sz w:val="18"/>
          <w:szCs w:val="18"/>
        </w:rPr>
        <w:t>Project Manager- Oracle Websphere</w:t>
      </w:r>
      <w:r>
        <w:rPr>
          <w:rFonts w:ascii="Palatino Linotype" w:hAnsi="Palatino Linotype" w:cs="Arial"/>
          <w:b/>
          <w:i/>
          <w:sz w:val="18"/>
          <w:szCs w:val="18"/>
        </w:rPr>
        <w:tab/>
      </w:r>
    </w:p>
    <w:p w:rsidR="003D4BE6" w:rsidRDefault="00DA105B">
      <w:pPr>
        <w:pStyle w:val="divdocumentdivheading"/>
        <w:tabs>
          <w:tab w:val="left" w:pos="4313"/>
          <w:tab w:val="left" w:pos="10760"/>
        </w:tabs>
        <w:spacing w:before="260" w:line="400" w:lineRule="atLeast"/>
        <w:jc w:val="center"/>
        <w:rPr>
          <w:smallCaps/>
        </w:rPr>
      </w:pPr>
      <w:r>
        <w:rPr>
          <w:strike/>
          <w:color w:val="000000"/>
          <w:sz w:val="30"/>
        </w:rPr>
        <w:t xml:space="preserve">   </w:t>
      </w:r>
      <w:r w:rsidR="009B4343">
        <w:rPr>
          <w:strike/>
          <w:color w:val="000000"/>
          <w:sz w:val="30"/>
        </w:rPr>
        <w:tab/>
      </w:r>
      <w:r w:rsidR="009B4343">
        <w:rPr>
          <w:rStyle w:val="divdocumentdivsectiontitle"/>
          <w:smallCaps/>
          <w:shd w:val="clear" w:color="auto" w:fill="FFFFFF"/>
        </w:rPr>
        <w:t xml:space="preserve">   </w:t>
      </w:r>
      <w:r>
        <w:rPr>
          <w:rStyle w:val="divdocumentdivsectiontitle"/>
          <w:smallCaps/>
          <w:shd w:val="clear" w:color="auto" w:fill="FFFFFF"/>
        </w:rPr>
        <w:t>Skills</w:t>
      </w:r>
      <w:r w:rsidR="009B4343">
        <w:rPr>
          <w:rStyle w:val="divdocumentdivsectiontitle"/>
          <w:smallCaps/>
          <w:shd w:val="clear" w:color="auto" w:fill="FFFFFF"/>
        </w:rPr>
        <w:t xml:space="preserve">   </w:t>
      </w:r>
      <w:r w:rsidR="009B4343">
        <w:rPr>
          <w:strike/>
          <w:color w:val="000000"/>
          <w:sz w:val="30"/>
        </w:rPr>
        <w:tab/>
      </w:r>
    </w:p>
    <w:tbl>
      <w:tblPr>
        <w:tblStyle w:val="divdocumenttable"/>
        <w:tblW w:w="0" w:type="auto"/>
        <w:tblInd w:w="-544" w:type="dxa"/>
        <w:tblLayout w:type="fixed"/>
        <w:tblCellMar>
          <w:left w:w="0" w:type="dxa"/>
          <w:right w:w="0" w:type="dxa"/>
        </w:tblCellMar>
        <w:tblLook w:val="05E0" w:firstRow="1" w:lastRow="1" w:firstColumn="1" w:lastColumn="1" w:noHBand="0" w:noVBand="1"/>
      </w:tblPr>
      <w:tblGrid>
        <w:gridCol w:w="5760"/>
        <w:gridCol w:w="5000"/>
      </w:tblGrid>
      <w:tr w:rsidR="009B4343" w:rsidTr="00D4678D">
        <w:tc>
          <w:tcPr>
            <w:tcW w:w="5760" w:type="dxa"/>
            <w:noWrap/>
            <w:tcMar>
              <w:top w:w="0" w:type="dxa"/>
              <w:left w:w="0" w:type="dxa"/>
              <w:bottom w:w="0" w:type="dxa"/>
              <w:right w:w="0" w:type="dxa"/>
            </w:tcMar>
            <w:hideMark/>
          </w:tcPr>
          <w:p w:rsidR="009B4343" w:rsidRPr="00933835" w:rsidRDefault="009B4343" w:rsidP="009B4343">
            <w:pPr>
              <w:pStyle w:val="divdocumentulli"/>
              <w:spacing w:line="240" w:lineRule="auto"/>
              <w:ind w:firstLine="1350"/>
              <w:rPr>
                <w:rFonts w:ascii="Palatino Linotype" w:hAnsi="Palatino Linotype" w:cs="Arial"/>
              </w:rPr>
            </w:pPr>
            <w:r w:rsidRPr="00933835">
              <w:rPr>
                <w:rFonts w:ascii="Palatino Linotype" w:hAnsi="Palatino Linotype" w:cs="Arial"/>
              </w:rPr>
              <w:t>Program</w:t>
            </w:r>
            <w:r w:rsidR="00D4678D" w:rsidRPr="00933835">
              <w:rPr>
                <w:rFonts w:ascii="Palatino Linotype" w:hAnsi="Palatino Linotype" w:cs="Arial"/>
              </w:rPr>
              <w:t>/Portfolio/Project M</w:t>
            </w:r>
            <w:r w:rsidRPr="00933835">
              <w:rPr>
                <w:rFonts w:ascii="Palatino Linotype" w:hAnsi="Palatino Linotype" w:cs="Arial"/>
              </w:rPr>
              <w:t>anagement</w:t>
            </w:r>
          </w:p>
          <w:p w:rsidR="00D4678D" w:rsidRPr="00933835" w:rsidRDefault="00D4678D" w:rsidP="00D4678D">
            <w:pPr>
              <w:ind w:firstLine="1370"/>
              <w:jc w:val="both"/>
              <w:rPr>
                <w:rFonts w:ascii="Palatino Linotype" w:hAnsi="Palatino Linotype" w:cs="Arial"/>
              </w:rPr>
            </w:pPr>
            <w:r w:rsidRPr="00933835">
              <w:rPr>
                <w:rFonts w:ascii="Palatino Linotype" w:hAnsi="Palatino Linotype" w:cs="Arial"/>
              </w:rPr>
              <w:t>Scrum</w:t>
            </w:r>
          </w:p>
          <w:p w:rsidR="00D4678D" w:rsidRPr="00933835" w:rsidRDefault="00D4678D" w:rsidP="00D4678D">
            <w:pPr>
              <w:ind w:firstLine="1370"/>
              <w:jc w:val="both"/>
              <w:rPr>
                <w:rFonts w:ascii="Palatino Linotype" w:hAnsi="Palatino Linotype" w:cs="Arial"/>
              </w:rPr>
            </w:pPr>
            <w:r w:rsidRPr="00933835">
              <w:rPr>
                <w:rFonts w:ascii="Palatino Linotype" w:hAnsi="Palatino Linotype" w:cs="Arial"/>
              </w:rPr>
              <w:t>Agile/Waterfall Methodologies</w:t>
            </w:r>
          </w:p>
          <w:p w:rsidR="00D4678D" w:rsidRPr="00933835" w:rsidRDefault="00D4678D" w:rsidP="00D4678D">
            <w:pPr>
              <w:pStyle w:val="divdocumentulli"/>
              <w:spacing w:line="240" w:lineRule="auto"/>
              <w:ind w:firstLine="1350"/>
              <w:rPr>
                <w:rFonts w:ascii="Palatino Linotype" w:hAnsi="Palatino Linotype" w:cs="Arial"/>
              </w:rPr>
            </w:pPr>
            <w:r w:rsidRPr="00933835">
              <w:rPr>
                <w:rFonts w:ascii="Palatino Linotype" w:hAnsi="Palatino Linotype" w:cs="Arial"/>
              </w:rPr>
              <w:t>Software D</w:t>
            </w:r>
            <w:r w:rsidR="00191CEA" w:rsidRPr="00933835">
              <w:rPr>
                <w:rFonts w:ascii="Palatino Linotype" w:hAnsi="Palatino Linotype" w:cs="Arial"/>
              </w:rPr>
              <w:t>evelopment Lifecycle</w:t>
            </w:r>
            <w:r w:rsidR="00412907">
              <w:rPr>
                <w:rFonts w:ascii="Palatino Linotype" w:hAnsi="Palatino Linotype" w:cs="Arial"/>
              </w:rPr>
              <w:t xml:space="preserve"> (SDLC)</w:t>
            </w:r>
          </w:p>
          <w:p w:rsidR="00191CEA" w:rsidRPr="00933835" w:rsidRDefault="00191CEA" w:rsidP="00191CEA">
            <w:pPr>
              <w:pStyle w:val="divdocumentulli"/>
              <w:spacing w:line="240" w:lineRule="auto"/>
              <w:ind w:firstLine="1350"/>
              <w:rPr>
                <w:rFonts w:ascii="Palatino Linotype" w:hAnsi="Palatino Linotype" w:cs="Arial"/>
              </w:rPr>
            </w:pPr>
            <w:r w:rsidRPr="00933835">
              <w:rPr>
                <w:rFonts w:ascii="Palatino Linotype" w:hAnsi="Palatino Linotype" w:cs="Arial"/>
              </w:rPr>
              <w:t>SW/HW Project Management</w:t>
            </w:r>
          </w:p>
          <w:p w:rsidR="00D4678D" w:rsidRPr="00933835" w:rsidRDefault="00D4678D" w:rsidP="00D4678D">
            <w:pPr>
              <w:pStyle w:val="divdocumentulli"/>
              <w:spacing w:line="240" w:lineRule="auto"/>
              <w:ind w:firstLine="1350"/>
              <w:rPr>
                <w:rFonts w:ascii="Palatino Linotype" w:hAnsi="Palatino Linotype" w:cs="Arial"/>
              </w:rPr>
            </w:pPr>
            <w:r w:rsidRPr="00933835">
              <w:rPr>
                <w:rFonts w:ascii="Palatino Linotype" w:hAnsi="Palatino Linotype" w:cs="Arial"/>
              </w:rPr>
              <w:t>Change Management</w:t>
            </w:r>
          </w:p>
          <w:p w:rsidR="00D4678D" w:rsidRPr="00933835" w:rsidRDefault="00D4678D" w:rsidP="009B4343">
            <w:pPr>
              <w:pStyle w:val="divdocumentulli"/>
              <w:spacing w:line="240" w:lineRule="auto"/>
              <w:ind w:firstLine="1350"/>
              <w:rPr>
                <w:rFonts w:ascii="Palatino Linotype" w:hAnsi="Palatino Linotype" w:cs="Arial"/>
              </w:rPr>
            </w:pPr>
            <w:r w:rsidRPr="00933835">
              <w:rPr>
                <w:rFonts w:ascii="Palatino Linotype" w:hAnsi="Palatino Linotype" w:cs="Arial"/>
              </w:rPr>
              <w:t>MS Project/Kanban/Jira/Azure</w:t>
            </w:r>
          </w:p>
          <w:p w:rsidR="00D4678D" w:rsidRPr="00933835" w:rsidRDefault="00D4678D" w:rsidP="00D4678D">
            <w:pPr>
              <w:ind w:firstLine="1370"/>
              <w:jc w:val="both"/>
              <w:rPr>
                <w:rFonts w:ascii="Palatino Linotype" w:hAnsi="Palatino Linotype" w:cs="Arial"/>
              </w:rPr>
            </w:pPr>
            <w:r w:rsidRPr="00933835">
              <w:rPr>
                <w:rFonts w:ascii="Palatino Linotype" w:hAnsi="Palatino Linotype" w:cs="Arial"/>
              </w:rPr>
              <w:t>Business</w:t>
            </w:r>
            <w:r w:rsidR="00191CEA" w:rsidRPr="00933835">
              <w:rPr>
                <w:rFonts w:ascii="Palatino Linotype" w:hAnsi="Palatino Linotype" w:cs="Arial"/>
              </w:rPr>
              <w:t>/System</w:t>
            </w:r>
            <w:r w:rsidRPr="00933835">
              <w:rPr>
                <w:rFonts w:ascii="Palatino Linotype" w:hAnsi="Palatino Linotype" w:cs="Arial"/>
              </w:rPr>
              <w:t xml:space="preserve"> Requirements</w:t>
            </w:r>
            <w:r w:rsidR="00191CEA" w:rsidRPr="00933835">
              <w:rPr>
                <w:rFonts w:ascii="Palatino Linotype" w:hAnsi="Palatino Linotype" w:cs="Arial"/>
              </w:rPr>
              <w:t xml:space="preserve"> </w:t>
            </w:r>
          </w:p>
          <w:p w:rsidR="009B4343" w:rsidRPr="00933835" w:rsidRDefault="009B4343" w:rsidP="009B4343">
            <w:pPr>
              <w:pStyle w:val="divdocumentulli"/>
              <w:spacing w:line="240" w:lineRule="auto"/>
              <w:ind w:firstLine="1350"/>
              <w:rPr>
                <w:rFonts w:ascii="Palatino Linotype" w:hAnsi="Palatino Linotype" w:cs="Arial"/>
              </w:rPr>
            </w:pPr>
            <w:r w:rsidRPr="00933835">
              <w:rPr>
                <w:rFonts w:ascii="Palatino Linotype" w:hAnsi="Palatino Linotype" w:cs="Arial"/>
              </w:rPr>
              <w:t>Disaster Recovery</w:t>
            </w:r>
          </w:p>
          <w:p w:rsidR="00191CEA" w:rsidRPr="00933835" w:rsidRDefault="00191CEA" w:rsidP="009B4343">
            <w:pPr>
              <w:pStyle w:val="divdocumentulli"/>
              <w:spacing w:line="240" w:lineRule="auto"/>
              <w:ind w:firstLine="1350"/>
              <w:rPr>
                <w:rFonts w:ascii="Palatino Linotype" w:hAnsi="Palatino Linotype" w:cs="Arial"/>
              </w:rPr>
            </w:pPr>
            <w:r w:rsidRPr="00933835">
              <w:rPr>
                <w:rFonts w:ascii="Palatino Linotype" w:hAnsi="Palatino Linotype" w:cs="Arial"/>
              </w:rPr>
              <w:t>Product Roadmap</w:t>
            </w:r>
          </w:p>
          <w:p w:rsidR="009B4343" w:rsidRPr="00933835" w:rsidRDefault="009B4343" w:rsidP="009B4343">
            <w:pPr>
              <w:pStyle w:val="divdocumentulli"/>
              <w:spacing w:line="240" w:lineRule="auto"/>
              <w:ind w:firstLine="1350"/>
              <w:rPr>
                <w:rFonts w:ascii="Palatino Linotype" w:hAnsi="Palatino Linotype" w:cs="Arial"/>
              </w:rPr>
            </w:pPr>
            <w:r w:rsidRPr="00933835">
              <w:rPr>
                <w:rFonts w:ascii="Palatino Linotype" w:hAnsi="Palatino Linotype" w:cs="Arial"/>
              </w:rPr>
              <w:t>ITIL</w:t>
            </w:r>
          </w:p>
          <w:p w:rsidR="00191CEA" w:rsidRPr="00933835" w:rsidRDefault="00191CEA" w:rsidP="009B4343">
            <w:pPr>
              <w:pStyle w:val="divdocumentulli"/>
              <w:spacing w:line="240" w:lineRule="auto"/>
              <w:ind w:firstLine="1350"/>
              <w:rPr>
                <w:rFonts w:ascii="Palatino Linotype" w:hAnsi="Palatino Linotype" w:cs="Arial"/>
              </w:rPr>
            </w:pPr>
            <w:r w:rsidRPr="00933835">
              <w:rPr>
                <w:rFonts w:ascii="Palatino Linotype" w:hAnsi="Palatino Linotype" w:cs="Arial"/>
              </w:rPr>
              <w:t xml:space="preserve">Vendor/Contract </w:t>
            </w:r>
            <w:r w:rsidR="006C1EE2" w:rsidRPr="00933835">
              <w:rPr>
                <w:rFonts w:ascii="Palatino Linotype" w:hAnsi="Palatino Linotype" w:cs="Arial"/>
              </w:rPr>
              <w:t>Negotiations</w:t>
            </w:r>
          </w:p>
          <w:p w:rsidR="009B4343" w:rsidRPr="00933835" w:rsidRDefault="009B4343" w:rsidP="00191CEA">
            <w:pPr>
              <w:pStyle w:val="divdocumentulli"/>
              <w:spacing w:line="240" w:lineRule="auto"/>
              <w:ind w:firstLine="1350"/>
              <w:rPr>
                <w:rFonts w:ascii="Palatino Linotype" w:hAnsi="Palatino Linotype" w:cs="Arial"/>
                <w:i/>
                <w:sz w:val="18"/>
                <w:szCs w:val="18"/>
              </w:rPr>
            </w:pPr>
          </w:p>
        </w:tc>
        <w:tc>
          <w:tcPr>
            <w:tcW w:w="5000" w:type="dxa"/>
            <w:tcBorders>
              <w:left w:val="single" w:sz="8" w:space="0" w:color="FEFDFD"/>
            </w:tcBorders>
            <w:noWrap/>
            <w:tcMar>
              <w:top w:w="0" w:type="dxa"/>
              <w:left w:w="0" w:type="dxa"/>
              <w:bottom w:w="0" w:type="dxa"/>
              <w:right w:w="0" w:type="dxa"/>
            </w:tcMar>
            <w:hideMark/>
          </w:tcPr>
          <w:p w:rsidR="00191CEA" w:rsidRPr="00933835" w:rsidRDefault="00191CEA" w:rsidP="009B4343">
            <w:pPr>
              <w:ind w:firstLine="1370"/>
              <w:jc w:val="both"/>
              <w:rPr>
                <w:rFonts w:ascii="Palatino Linotype" w:hAnsi="Palatino Linotype" w:cs="Arial"/>
              </w:rPr>
            </w:pPr>
            <w:r w:rsidRPr="00933835">
              <w:rPr>
                <w:rFonts w:ascii="Palatino Linotype" w:hAnsi="Palatino Linotype" w:cs="Arial"/>
              </w:rPr>
              <w:t>Business Process Improvement</w:t>
            </w:r>
          </w:p>
          <w:p w:rsidR="009B4343" w:rsidRPr="00933835" w:rsidRDefault="009B4343" w:rsidP="009B4343">
            <w:pPr>
              <w:ind w:firstLine="1370"/>
              <w:jc w:val="both"/>
              <w:rPr>
                <w:rFonts w:ascii="Palatino Linotype" w:hAnsi="Palatino Linotype" w:cs="Arial"/>
              </w:rPr>
            </w:pPr>
            <w:r w:rsidRPr="00933835">
              <w:rPr>
                <w:rFonts w:ascii="Palatino Linotype" w:hAnsi="Palatino Linotype" w:cs="Arial"/>
              </w:rPr>
              <w:t>Senior Leadership</w:t>
            </w:r>
            <w:r w:rsidR="00412907">
              <w:rPr>
                <w:rFonts w:ascii="Palatino Linotype" w:hAnsi="Palatino Linotype" w:cs="Arial"/>
              </w:rPr>
              <w:t xml:space="preserve"> training</w:t>
            </w:r>
          </w:p>
          <w:p w:rsidR="009B4343" w:rsidRPr="00933835" w:rsidRDefault="009B4343" w:rsidP="009B4343">
            <w:pPr>
              <w:ind w:firstLine="1370"/>
              <w:jc w:val="both"/>
              <w:rPr>
                <w:rFonts w:ascii="Palatino Linotype" w:hAnsi="Palatino Linotype" w:cs="Arial"/>
              </w:rPr>
            </w:pPr>
            <w:r w:rsidRPr="00933835">
              <w:rPr>
                <w:rFonts w:ascii="Palatino Linotype" w:hAnsi="Palatino Linotype" w:cs="Arial"/>
              </w:rPr>
              <w:t>IVR</w:t>
            </w:r>
          </w:p>
          <w:p w:rsidR="009B4343" w:rsidRPr="00933835" w:rsidRDefault="009B4343" w:rsidP="009B4343">
            <w:pPr>
              <w:ind w:firstLine="1370"/>
              <w:jc w:val="both"/>
              <w:rPr>
                <w:rFonts w:ascii="Palatino Linotype" w:hAnsi="Palatino Linotype" w:cs="Arial"/>
              </w:rPr>
            </w:pPr>
            <w:r w:rsidRPr="00933835">
              <w:rPr>
                <w:rFonts w:ascii="Palatino Linotype" w:hAnsi="Palatino Linotype" w:cs="Arial"/>
              </w:rPr>
              <w:t>Information Security</w:t>
            </w:r>
          </w:p>
          <w:p w:rsidR="009B4343" w:rsidRPr="00933835" w:rsidRDefault="009B4343" w:rsidP="009B4343">
            <w:pPr>
              <w:ind w:firstLine="1370"/>
              <w:jc w:val="both"/>
              <w:rPr>
                <w:rFonts w:ascii="Palatino Linotype" w:hAnsi="Palatino Linotype" w:cs="Arial"/>
              </w:rPr>
            </w:pPr>
            <w:r w:rsidRPr="00933835">
              <w:rPr>
                <w:rFonts w:ascii="Palatino Linotype" w:hAnsi="Palatino Linotype" w:cs="Arial"/>
              </w:rPr>
              <w:t>Business Analysis</w:t>
            </w:r>
          </w:p>
          <w:p w:rsidR="009B4343" w:rsidRPr="00933835" w:rsidRDefault="009B4343" w:rsidP="009B4343">
            <w:pPr>
              <w:pStyle w:val="divdocumentulli"/>
              <w:spacing w:line="400" w:lineRule="atLeast"/>
              <w:ind w:firstLine="1370"/>
              <w:rPr>
                <w:rFonts w:ascii="Palatino Linotype" w:hAnsi="Palatino Linotype" w:cs="Arial"/>
              </w:rPr>
            </w:pPr>
            <w:r w:rsidRPr="00933835">
              <w:rPr>
                <w:rFonts w:ascii="Palatino Linotype" w:hAnsi="Palatino Linotype" w:cs="Arial"/>
              </w:rPr>
              <w:t>Help Desk</w:t>
            </w:r>
            <w:r w:rsidR="00B562E4">
              <w:rPr>
                <w:rFonts w:ascii="Palatino Linotype" w:hAnsi="Palatino Linotype" w:cs="Arial"/>
              </w:rPr>
              <w:t xml:space="preserve"> Manager</w:t>
            </w:r>
          </w:p>
          <w:p w:rsidR="00D4678D" w:rsidRPr="00933835" w:rsidRDefault="00D4678D" w:rsidP="00D4678D">
            <w:pPr>
              <w:pStyle w:val="divdocumentulli"/>
              <w:spacing w:line="240" w:lineRule="auto"/>
              <w:ind w:firstLine="1350"/>
              <w:rPr>
                <w:rFonts w:ascii="Palatino Linotype" w:hAnsi="Palatino Linotype" w:cs="Arial"/>
              </w:rPr>
            </w:pPr>
            <w:r w:rsidRPr="00933835">
              <w:rPr>
                <w:rFonts w:ascii="Palatino Linotype" w:hAnsi="Palatino Linotype" w:cs="Arial"/>
              </w:rPr>
              <w:t>Computer Networking</w:t>
            </w:r>
          </w:p>
          <w:p w:rsidR="00D4678D" w:rsidRPr="00933835" w:rsidRDefault="00D4678D" w:rsidP="00D4678D">
            <w:pPr>
              <w:pStyle w:val="divdocumentulli"/>
              <w:spacing w:line="400" w:lineRule="atLeast"/>
              <w:ind w:firstLine="1370"/>
              <w:rPr>
                <w:rFonts w:ascii="Palatino Linotype" w:hAnsi="Palatino Linotype" w:cs="Arial"/>
              </w:rPr>
            </w:pPr>
            <w:r w:rsidRPr="00933835">
              <w:rPr>
                <w:rFonts w:ascii="Palatino Linotype" w:hAnsi="Palatino Linotype" w:cs="Arial"/>
              </w:rPr>
              <w:t>Business Continuity Planning</w:t>
            </w:r>
          </w:p>
          <w:p w:rsidR="00D4678D" w:rsidRPr="00933835" w:rsidRDefault="00D4678D" w:rsidP="00D4678D">
            <w:pPr>
              <w:pStyle w:val="divdocumentulli"/>
              <w:spacing w:line="240" w:lineRule="auto"/>
              <w:ind w:firstLine="1350"/>
              <w:rPr>
                <w:rFonts w:ascii="Palatino Linotype" w:hAnsi="Palatino Linotype" w:cs="Arial"/>
              </w:rPr>
            </w:pPr>
            <w:r w:rsidRPr="00933835">
              <w:rPr>
                <w:rFonts w:ascii="Palatino Linotype" w:hAnsi="Palatino Linotype" w:cs="Arial"/>
              </w:rPr>
              <w:t>Incident Management</w:t>
            </w:r>
          </w:p>
          <w:p w:rsidR="00D4678D" w:rsidRPr="00933835" w:rsidRDefault="00D4678D" w:rsidP="00D4678D">
            <w:pPr>
              <w:pStyle w:val="divdocumentulli"/>
              <w:spacing w:line="240" w:lineRule="auto"/>
              <w:ind w:firstLine="1350"/>
              <w:rPr>
                <w:rFonts w:ascii="Palatino Linotype" w:hAnsi="Palatino Linotype" w:cs="Arial"/>
              </w:rPr>
            </w:pPr>
            <w:r w:rsidRPr="00933835">
              <w:rPr>
                <w:rFonts w:ascii="Palatino Linotype" w:hAnsi="Palatino Linotype" w:cs="Arial"/>
              </w:rPr>
              <w:t>AWS</w:t>
            </w:r>
          </w:p>
          <w:p w:rsidR="00191CEA" w:rsidRPr="00933835" w:rsidRDefault="00191CEA" w:rsidP="00191CEA">
            <w:pPr>
              <w:pStyle w:val="divdocumentulli"/>
              <w:spacing w:line="240" w:lineRule="auto"/>
              <w:ind w:firstLine="1350"/>
              <w:rPr>
                <w:rFonts w:ascii="Palatino Linotype" w:hAnsi="Palatino Linotype" w:cs="Arial"/>
              </w:rPr>
            </w:pPr>
            <w:r w:rsidRPr="00933835">
              <w:rPr>
                <w:rFonts w:ascii="Palatino Linotype" w:hAnsi="Palatino Linotype" w:cs="Arial"/>
              </w:rPr>
              <w:t>SQL</w:t>
            </w:r>
          </w:p>
          <w:p w:rsidR="00D4678D" w:rsidRPr="00933835" w:rsidRDefault="00D4678D" w:rsidP="00D4678D">
            <w:pPr>
              <w:pStyle w:val="divdocumentulli"/>
              <w:spacing w:line="400" w:lineRule="atLeast"/>
              <w:ind w:firstLine="1370"/>
            </w:pPr>
          </w:p>
        </w:tc>
      </w:tr>
    </w:tbl>
    <w:p w:rsidR="003D4BE6" w:rsidRDefault="003D4BE6" w:rsidP="00AE0747">
      <w:pPr>
        <w:pStyle w:val="p"/>
        <w:spacing w:line="400" w:lineRule="atLeast"/>
      </w:pPr>
    </w:p>
    <w:sectPr w:rsidR="003D4BE6" w:rsidSect="00412907">
      <w:pgSz w:w="12240" w:h="15840"/>
      <w:pgMar w:top="504" w:right="734" w:bottom="432" w:left="7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8C0F932">
      <w:start w:val="1"/>
      <w:numFmt w:val="bullet"/>
      <w:lvlText w:val=""/>
      <w:lvlJc w:val="left"/>
      <w:pPr>
        <w:ind w:left="720" w:hanging="360"/>
      </w:pPr>
      <w:rPr>
        <w:rFonts w:ascii="Symbol" w:hAnsi="Symbol"/>
      </w:rPr>
    </w:lvl>
    <w:lvl w:ilvl="1" w:tplc="A5785BEA">
      <w:start w:val="1"/>
      <w:numFmt w:val="bullet"/>
      <w:lvlText w:val="o"/>
      <w:lvlJc w:val="left"/>
      <w:pPr>
        <w:tabs>
          <w:tab w:val="num" w:pos="1440"/>
        </w:tabs>
        <w:ind w:left="1440" w:hanging="360"/>
      </w:pPr>
      <w:rPr>
        <w:rFonts w:ascii="Courier New" w:hAnsi="Courier New"/>
      </w:rPr>
    </w:lvl>
    <w:lvl w:ilvl="2" w:tplc="B2588AAE">
      <w:start w:val="1"/>
      <w:numFmt w:val="bullet"/>
      <w:lvlText w:val=""/>
      <w:lvlJc w:val="left"/>
      <w:pPr>
        <w:tabs>
          <w:tab w:val="num" w:pos="2160"/>
        </w:tabs>
        <w:ind w:left="2160" w:hanging="360"/>
      </w:pPr>
      <w:rPr>
        <w:rFonts w:ascii="Wingdings" w:hAnsi="Wingdings"/>
      </w:rPr>
    </w:lvl>
    <w:lvl w:ilvl="3" w:tplc="9B90537A">
      <w:start w:val="1"/>
      <w:numFmt w:val="bullet"/>
      <w:lvlText w:val=""/>
      <w:lvlJc w:val="left"/>
      <w:pPr>
        <w:tabs>
          <w:tab w:val="num" w:pos="2880"/>
        </w:tabs>
        <w:ind w:left="2880" w:hanging="360"/>
      </w:pPr>
      <w:rPr>
        <w:rFonts w:ascii="Symbol" w:hAnsi="Symbol"/>
      </w:rPr>
    </w:lvl>
    <w:lvl w:ilvl="4" w:tplc="004CD10C">
      <w:start w:val="1"/>
      <w:numFmt w:val="bullet"/>
      <w:lvlText w:val="o"/>
      <w:lvlJc w:val="left"/>
      <w:pPr>
        <w:tabs>
          <w:tab w:val="num" w:pos="3600"/>
        </w:tabs>
        <w:ind w:left="3600" w:hanging="360"/>
      </w:pPr>
      <w:rPr>
        <w:rFonts w:ascii="Courier New" w:hAnsi="Courier New"/>
      </w:rPr>
    </w:lvl>
    <w:lvl w:ilvl="5" w:tplc="39865D84">
      <w:start w:val="1"/>
      <w:numFmt w:val="bullet"/>
      <w:lvlText w:val=""/>
      <w:lvlJc w:val="left"/>
      <w:pPr>
        <w:tabs>
          <w:tab w:val="num" w:pos="4320"/>
        </w:tabs>
        <w:ind w:left="4320" w:hanging="360"/>
      </w:pPr>
      <w:rPr>
        <w:rFonts w:ascii="Wingdings" w:hAnsi="Wingdings"/>
      </w:rPr>
    </w:lvl>
    <w:lvl w:ilvl="6" w:tplc="26F00BB6">
      <w:start w:val="1"/>
      <w:numFmt w:val="bullet"/>
      <w:lvlText w:val=""/>
      <w:lvlJc w:val="left"/>
      <w:pPr>
        <w:tabs>
          <w:tab w:val="num" w:pos="5040"/>
        </w:tabs>
        <w:ind w:left="5040" w:hanging="360"/>
      </w:pPr>
      <w:rPr>
        <w:rFonts w:ascii="Symbol" w:hAnsi="Symbol"/>
      </w:rPr>
    </w:lvl>
    <w:lvl w:ilvl="7" w:tplc="C63C65A6">
      <w:start w:val="1"/>
      <w:numFmt w:val="bullet"/>
      <w:lvlText w:val="o"/>
      <w:lvlJc w:val="left"/>
      <w:pPr>
        <w:tabs>
          <w:tab w:val="num" w:pos="5760"/>
        </w:tabs>
        <w:ind w:left="5760" w:hanging="360"/>
      </w:pPr>
      <w:rPr>
        <w:rFonts w:ascii="Courier New" w:hAnsi="Courier New"/>
      </w:rPr>
    </w:lvl>
    <w:lvl w:ilvl="8" w:tplc="FD9E312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B85C3E2E">
      <w:start w:val="1"/>
      <w:numFmt w:val="bullet"/>
      <w:lvlText w:val=""/>
      <w:lvlJc w:val="left"/>
      <w:pPr>
        <w:ind w:left="720" w:hanging="360"/>
      </w:pPr>
      <w:rPr>
        <w:rFonts w:ascii="Symbol" w:hAnsi="Symbol"/>
      </w:rPr>
    </w:lvl>
    <w:lvl w:ilvl="1" w:tplc="EF4A9E1A">
      <w:start w:val="1"/>
      <w:numFmt w:val="bullet"/>
      <w:lvlText w:val="o"/>
      <w:lvlJc w:val="left"/>
      <w:pPr>
        <w:tabs>
          <w:tab w:val="num" w:pos="1440"/>
        </w:tabs>
        <w:ind w:left="1440" w:hanging="360"/>
      </w:pPr>
      <w:rPr>
        <w:rFonts w:ascii="Courier New" w:hAnsi="Courier New"/>
      </w:rPr>
    </w:lvl>
    <w:lvl w:ilvl="2" w:tplc="B3A079EE">
      <w:start w:val="1"/>
      <w:numFmt w:val="bullet"/>
      <w:lvlText w:val=""/>
      <w:lvlJc w:val="left"/>
      <w:pPr>
        <w:tabs>
          <w:tab w:val="num" w:pos="2160"/>
        </w:tabs>
        <w:ind w:left="2160" w:hanging="360"/>
      </w:pPr>
      <w:rPr>
        <w:rFonts w:ascii="Wingdings" w:hAnsi="Wingdings"/>
      </w:rPr>
    </w:lvl>
    <w:lvl w:ilvl="3" w:tplc="FA8EDE30">
      <w:start w:val="1"/>
      <w:numFmt w:val="bullet"/>
      <w:lvlText w:val=""/>
      <w:lvlJc w:val="left"/>
      <w:pPr>
        <w:tabs>
          <w:tab w:val="num" w:pos="2880"/>
        </w:tabs>
        <w:ind w:left="2880" w:hanging="360"/>
      </w:pPr>
      <w:rPr>
        <w:rFonts w:ascii="Symbol" w:hAnsi="Symbol"/>
      </w:rPr>
    </w:lvl>
    <w:lvl w:ilvl="4" w:tplc="85EE87DE">
      <w:start w:val="1"/>
      <w:numFmt w:val="bullet"/>
      <w:lvlText w:val="o"/>
      <w:lvlJc w:val="left"/>
      <w:pPr>
        <w:tabs>
          <w:tab w:val="num" w:pos="3600"/>
        </w:tabs>
        <w:ind w:left="3600" w:hanging="360"/>
      </w:pPr>
      <w:rPr>
        <w:rFonts w:ascii="Courier New" w:hAnsi="Courier New"/>
      </w:rPr>
    </w:lvl>
    <w:lvl w:ilvl="5" w:tplc="B288B746">
      <w:start w:val="1"/>
      <w:numFmt w:val="bullet"/>
      <w:lvlText w:val=""/>
      <w:lvlJc w:val="left"/>
      <w:pPr>
        <w:tabs>
          <w:tab w:val="num" w:pos="4320"/>
        </w:tabs>
        <w:ind w:left="4320" w:hanging="360"/>
      </w:pPr>
      <w:rPr>
        <w:rFonts w:ascii="Wingdings" w:hAnsi="Wingdings"/>
      </w:rPr>
    </w:lvl>
    <w:lvl w:ilvl="6" w:tplc="89527810">
      <w:start w:val="1"/>
      <w:numFmt w:val="bullet"/>
      <w:lvlText w:val=""/>
      <w:lvlJc w:val="left"/>
      <w:pPr>
        <w:tabs>
          <w:tab w:val="num" w:pos="5040"/>
        </w:tabs>
        <w:ind w:left="5040" w:hanging="360"/>
      </w:pPr>
      <w:rPr>
        <w:rFonts w:ascii="Symbol" w:hAnsi="Symbol"/>
      </w:rPr>
    </w:lvl>
    <w:lvl w:ilvl="7" w:tplc="8416C5E0">
      <w:start w:val="1"/>
      <w:numFmt w:val="bullet"/>
      <w:lvlText w:val="o"/>
      <w:lvlJc w:val="left"/>
      <w:pPr>
        <w:tabs>
          <w:tab w:val="num" w:pos="5760"/>
        </w:tabs>
        <w:ind w:left="5760" w:hanging="360"/>
      </w:pPr>
      <w:rPr>
        <w:rFonts w:ascii="Courier New" w:hAnsi="Courier New"/>
      </w:rPr>
    </w:lvl>
    <w:lvl w:ilvl="8" w:tplc="9440C38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C3A9E52">
      <w:start w:val="1"/>
      <w:numFmt w:val="bullet"/>
      <w:lvlText w:val=""/>
      <w:lvlJc w:val="left"/>
      <w:pPr>
        <w:ind w:left="720" w:hanging="360"/>
      </w:pPr>
      <w:rPr>
        <w:rFonts w:ascii="Symbol" w:hAnsi="Symbol"/>
      </w:rPr>
    </w:lvl>
    <w:lvl w:ilvl="1" w:tplc="52563C8A">
      <w:start w:val="1"/>
      <w:numFmt w:val="bullet"/>
      <w:lvlText w:val="o"/>
      <w:lvlJc w:val="left"/>
      <w:pPr>
        <w:tabs>
          <w:tab w:val="num" w:pos="1440"/>
        </w:tabs>
        <w:ind w:left="1440" w:hanging="360"/>
      </w:pPr>
      <w:rPr>
        <w:rFonts w:ascii="Courier New" w:hAnsi="Courier New"/>
      </w:rPr>
    </w:lvl>
    <w:lvl w:ilvl="2" w:tplc="0B8E85E4">
      <w:start w:val="1"/>
      <w:numFmt w:val="bullet"/>
      <w:lvlText w:val=""/>
      <w:lvlJc w:val="left"/>
      <w:pPr>
        <w:tabs>
          <w:tab w:val="num" w:pos="2160"/>
        </w:tabs>
        <w:ind w:left="2160" w:hanging="360"/>
      </w:pPr>
      <w:rPr>
        <w:rFonts w:ascii="Wingdings" w:hAnsi="Wingdings"/>
      </w:rPr>
    </w:lvl>
    <w:lvl w:ilvl="3" w:tplc="07F80E18">
      <w:start w:val="1"/>
      <w:numFmt w:val="bullet"/>
      <w:lvlText w:val=""/>
      <w:lvlJc w:val="left"/>
      <w:pPr>
        <w:tabs>
          <w:tab w:val="num" w:pos="2880"/>
        </w:tabs>
        <w:ind w:left="2880" w:hanging="360"/>
      </w:pPr>
      <w:rPr>
        <w:rFonts w:ascii="Symbol" w:hAnsi="Symbol"/>
      </w:rPr>
    </w:lvl>
    <w:lvl w:ilvl="4" w:tplc="E9E8FD88">
      <w:start w:val="1"/>
      <w:numFmt w:val="bullet"/>
      <w:lvlText w:val="o"/>
      <w:lvlJc w:val="left"/>
      <w:pPr>
        <w:tabs>
          <w:tab w:val="num" w:pos="3600"/>
        </w:tabs>
        <w:ind w:left="3600" w:hanging="360"/>
      </w:pPr>
      <w:rPr>
        <w:rFonts w:ascii="Courier New" w:hAnsi="Courier New"/>
      </w:rPr>
    </w:lvl>
    <w:lvl w:ilvl="5" w:tplc="E02A2D70">
      <w:start w:val="1"/>
      <w:numFmt w:val="bullet"/>
      <w:lvlText w:val=""/>
      <w:lvlJc w:val="left"/>
      <w:pPr>
        <w:tabs>
          <w:tab w:val="num" w:pos="4320"/>
        </w:tabs>
        <w:ind w:left="4320" w:hanging="360"/>
      </w:pPr>
      <w:rPr>
        <w:rFonts w:ascii="Wingdings" w:hAnsi="Wingdings"/>
      </w:rPr>
    </w:lvl>
    <w:lvl w:ilvl="6" w:tplc="9650FB20">
      <w:start w:val="1"/>
      <w:numFmt w:val="bullet"/>
      <w:lvlText w:val=""/>
      <w:lvlJc w:val="left"/>
      <w:pPr>
        <w:tabs>
          <w:tab w:val="num" w:pos="5040"/>
        </w:tabs>
        <w:ind w:left="5040" w:hanging="360"/>
      </w:pPr>
      <w:rPr>
        <w:rFonts w:ascii="Symbol" w:hAnsi="Symbol"/>
      </w:rPr>
    </w:lvl>
    <w:lvl w:ilvl="7" w:tplc="BB7629D6">
      <w:start w:val="1"/>
      <w:numFmt w:val="bullet"/>
      <w:lvlText w:val="o"/>
      <w:lvlJc w:val="left"/>
      <w:pPr>
        <w:tabs>
          <w:tab w:val="num" w:pos="5760"/>
        </w:tabs>
        <w:ind w:left="5760" w:hanging="360"/>
      </w:pPr>
      <w:rPr>
        <w:rFonts w:ascii="Courier New" w:hAnsi="Courier New"/>
      </w:rPr>
    </w:lvl>
    <w:lvl w:ilvl="8" w:tplc="3CB2028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09C4F6C">
      <w:start w:val="1"/>
      <w:numFmt w:val="bullet"/>
      <w:lvlText w:val=""/>
      <w:lvlJc w:val="left"/>
      <w:pPr>
        <w:ind w:left="720" w:hanging="360"/>
      </w:pPr>
      <w:rPr>
        <w:rFonts w:ascii="Symbol" w:hAnsi="Symbol"/>
      </w:rPr>
    </w:lvl>
    <w:lvl w:ilvl="1" w:tplc="4724B258">
      <w:start w:val="1"/>
      <w:numFmt w:val="bullet"/>
      <w:lvlText w:val="o"/>
      <w:lvlJc w:val="left"/>
      <w:pPr>
        <w:tabs>
          <w:tab w:val="num" w:pos="1440"/>
        </w:tabs>
        <w:ind w:left="1440" w:hanging="360"/>
      </w:pPr>
      <w:rPr>
        <w:rFonts w:ascii="Courier New" w:hAnsi="Courier New"/>
      </w:rPr>
    </w:lvl>
    <w:lvl w:ilvl="2" w:tplc="6D02757E">
      <w:start w:val="1"/>
      <w:numFmt w:val="bullet"/>
      <w:lvlText w:val=""/>
      <w:lvlJc w:val="left"/>
      <w:pPr>
        <w:tabs>
          <w:tab w:val="num" w:pos="2160"/>
        </w:tabs>
        <w:ind w:left="2160" w:hanging="360"/>
      </w:pPr>
      <w:rPr>
        <w:rFonts w:ascii="Wingdings" w:hAnsi="Wingdings"/>
      </w:rPr>
    </w:lvl>
    <w:lvl w:ilvl="3" w:tplc="CB285BD8">
      <w:start w:val="1"/>
      <w:numFmt w:val="bullet"/>
      <w:lvlText w:val=""/>
      <w:lvlJc w:val="left"/>
      <w:pPr>
        <w:tabs>
          <w:tab w:val="num" w:pos="2880"/>
        </w:tabs>
        <w:ind w:left="2880" w:hanging="360"/>
      </w:pPr>
      <w:rPr>
        <w:rFonts w:ascii="Symbol" w:hAnsi="Symbol"/>
      </w:rPr>
    </w:lvl>
    <w:lvl w:ilvl="4" w:tplc="F140DBE8">
      <w:start w:val="1"/>
      <w:numFmt w:val="bullet"/>
      <w:lvlText w:val="o"/>
      <w:lvlJc w:val="left"/>
      <w:pPr>
        <w:tabs>
          <w:tab w:val="num" w:pos="3600"/>
        </w:tabs>
        <w:ind w:left="3600" w:hanging="360"/>
      </w:pPr>
      <w:rPr>
        <w:rFonts w:ascii="Courier New" w:hAnsi="Courier New"/>
      </w:rPr>
    </w:lvl>
    <w:lvl w:ilvl="5" w:tplc="DFD6A03E">
      <w:start w:val="1"/>
      <w:numFmt w:val="bullet"/>
      <w:lvlText w:val=""/>
      <w:lvlJc w:val="left"/>
      <w:pPr>
        <w:tabs>
          <w:tab w:val="num" w:pos="4320"/>
        </w:tabs>
        <w:ind w:left="4320" w:hanging="360"/>
      </w:pPr>
      <w:rPr>
        <w:rFonts w:ascii="Wingdings" w:hAnsi="Wingdings"/>
      </w:rPr>
    </w:lvl>
    <w:lvl w:ilvl="6" w:tplc="067E69AE">
      <w:start w:val="1"/>
      <w:numFmt w:val="bullet"/>
      <w:lvlText w:val=""/>
      <w:lvlJc w:val="left"/>
      <w:pPr>
        <w:tabs>
          <w:tab w:val="num" w:pos="5040"/>
        </w:tabs>
        <w:ind w:left="5040" w:hanging="360"/>
      </w:pPr>
      <w:rPr>
        <w:rFonts w:ascii="Symbol" w:hAnsi="Symbol"/>
      </w:rPr>
    </w:lvl>
    <w:lvl w:ilvl="7" w:tplc="BF329848">
      <w:start w:val="1"/>
      <w:numFmt w:val="bullet"/>
      <w:lvlText w:val="o"/>
      <w:lvlJc w:val="left"/>
      <w:pPr>
        <w:tabs>
          <w:tab w:val="num" w:pos="5760"/>
        </w:tabs>
        <w:ind w:left="5760" w:hanging="360"/>
      </w:pPr>
      <w:rPr>
        <w:rFonts w:ascii="Courier New" w:hAnsi="Courier New"/>
      </w:rPr>
    </w:lvl>
    <w:lvl w:ilvl="8" w:tplc="773C9DA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95DCA886">
      <w:start w:val="1"/>
      <w:numFmt w:val="bullet"/>
      <w:lvlText w:val=""/>
      <w:lvlJc w:val="left"/>
      <w:pPr>
        <w:ind w:left="720" w:hanging="360"/>
      </w:pPr>
      <w:rPr>
        <w:rFonts w:ascii="Symbol" w:hAnsi="Symbol"/>
      </w:rPr>
    </w:lvl>
    <w:lvl w:ilvl="1" w:tplc="9A9E1582">
      <w:start w:val="1"/>
      <w:numFmt w:val="bullet"/>
      <w:lvlText w:val="o"/>
      <w:lvlJc w:val="left"/>
      <w:pPr>
        <w:tabs>
          <w:tab w:val="num" w:pos="1440"/>
        </w:tabs>
        <w:ind w:left="1440" w:hanging="360"/>
      </w:pPr>
      <w:rPr>
        <w:rFonts w:ascii="Courier New" w:hAnsi="Courier New"/>
      </w:rPr>
    </w:lvl>
    <w:lvl w:ilvl="2" w:tplc="83E2FB3E">
      <w:start w:val="1"/>
      <w:numFmt w:val="bullet"/>
      <w:lvlText w:val=""/>
      <w:lvlJc w:val="left"/>
      <w:pPr>
        <w:tabs>
          <w:tab w:val="num" w:pos="2160"/>
        </w:tabs>
        <w:ind w:left="2160" w:hanging="360"/>
      </w:pPr>
      <w:rPr>
        <w:rFonts w:ascii="Wingdings" w:hAnsi="Wingdings"/>
      </w:rPr>
    </w:lvl>
    <w:lvl w:ilvl="3" w:tplc="28604376">
      <w:start w:val="1"/>
      <w:numFmt w:val="bullet"/>
      <w:lvlText w:val=""/>
      <w:lvlJc w:val="left"/>
      <w:pPr>
        <w:tabs>
          <w:tab w:val="num" w:pos="2880"/>
        </w:tabs>
        <w:ind w:left="2880" w:hanging="360"/>
      </w:pPr>
      <w:rPr>
        <w:rFonts w:ascii="Symbol" w:hAnsi="Symbol"/>
      </w:rPr>
    </w:lvl>
    <w:lvl w:ilvl="4" w:tplc="571C267C">
      <w:start w:val="1"/>
      <w:numFmt w:val="bullet"/>
      <w:lvlText w:val="o"/>
      <w:lvlJc w:val="left"/>
      <w:pPr>
        <w:tabs>
          <w:tab w:val="num" w:pos="3600"/>
        </w:tabs>
        <w:ind w:left="3600" w:hanging="360"/>
      </w:pPr>
      <w:rPr>
        <w:rFonts w:ascii="Courier New" w:hAnsi="Courier New"/>
      </w:rPr>
    </w:lvl>
    <w:lvl w:ilvl="5" w:tplc="B314737E">
      <w:start w:val="1"/>
      <w:numFmt w:val="bullet"/>
      <w:lvlText w:val=""/>
      <w:lvlJc w:val="left"/>
      <w:pPr>
        <w:tabs>
          <w:tab w:val="num" w:pos="4320"/>
        </w:tabs>
        <w:ind w:left="4320" w:hanging="360"/>
      </w:pPr>
      <w:rPr>
        <w:rFonts w:ascii="Wingdings" w:hAnsi="Wingdings"/>
      </w:rPr>
    </w:lvl>
    <w:lvl w:ilvl="6" w:tplc="3894E012">
      <w:start w:val="1"/>
      <w:numFmt w:val="bullet"/>
      <w:lvlText w:val=""/>
      <w:lvlJc w:val="left"/>
      <w:pPr>
        <w:tabs>
          <w:tab w:val="num" w:pos="5040"/>
        </w:tabs>
        <w:ind w:left="5040" w:hanging="360"/>
      </w:pPr>
      <w:rPr>
        <w:rFonts w:ascii="Symbol" w:hAnsi="Symbol"/>
      </w:rPr>
    </w:lvl>
    <w:lvl w:ilvl="7" w:tplc="98D22386">
      <w:start w:val="1"/>
      <w:numFmt w:val="bullet"/>
      <w:lvlText w:val="o"/>
      <w:lvlJc w:val="left"/>
      <w:pPr>
        <w:tabs>
          <w:tab w:val="num" w:pos="5760"/>
        </w:tabs>
        <w:ind w:left="5760" w:hanging="360"/>
      </w:pPr>
      <w:rPr>
        <w:rFonts w:ascii="Courier New" w:hAnsi="Courier New"/>
      </w:rPr>
    </w:lvl>
    <w:lvl w:ilvl="8" w:tplc="12DE1CE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719E3048">
      <w:start w:val="1"/>
      <w:numFmt w:val="bullet"/>
      <w:lvlText w:val=""/>
      <w:lvlJc w:val="left"/>
      <w:pPr>
        <w:ind w:left="720" w:hanging="360"/>
      </w:pPr>
      <w:rPr>
        <w:rFonts w:ascii="Symbol" w:hAnsi="Symbol"/>
      </w:rPr>
    </w:lvl>
    <w:lvl w:ilvl="1" w:tplc="80223FFC">
      <w:start w:val="1"/>
      <w:numFmt w:val="bullet"/>
      <w:lvlText w:val="o"/>
      <w:lvlJc w:val="left"/>
      <w:pPr>
        <w:tabs>
          <w:tab w:val="num" w:pos="1440"/>
        </w:tabs>
        <w:ind w:left="1440" w:hanging="360"/>
      </w:pPr>
      <w:rPr>
        <w:rFonts w:ascii="Courier New" w:hAnsi="Courier New"/>
      </w:rPr>
    </w:lvl>
    <w:lvl w:ilvl="2" w:tplc="133ADF22">
      <w:start w:val="1"/>
      <w:numFmt w:val="bullet"/>
      <w:lvlText w:val=""/>
      <w:lvlJc w:val="left"/>
      <w:pPr>
        <w:tabs>
          <w:tab w:val="num" w:pos="2160"/>
        </w:tabs>
        <w:ind w:left="2160" w:hanging="360"/>
      </w:pPr>
      <w:rPr>
        <w:rFonts w:ascii="Wingdings" w:hAnsi="Wingdings"/>
      </w:rPr>
    </w:lvl>
    <w:lvl w:ilvl="3" w:tplc="A23A2D56">
      <w:start w:val="1"/>
      <w:numFmt w:val="bullet"/>
      <w:lvlText w:val=""/>
      <w:lvlJc w:val="left"/>
      <w:pPr>
        <w:tabs>
          <w:tab w:val="num" w:pos="2880"/>
        </w:tabs>
        <w:ind w:left="2880" w:hanging="360"/>
      </w:pPr>
      <w:rPr>
        <w:rFonts w:ascii="Symbol" w:hAnsi="Symbol"/>
      </w:rPr>
    </w:lvl>
    <w:lvl w:ilvl="4" w:tplc="97DC4B48">
      <w:start w:val="1"/>
      <w:numFmt w:val="bullet"/>
      <w:lvlText w:val="o"/>
      <w:lvlJc w:val="left"/>
      <w:pPr>
        <w:tabs>
          <w:tab w:val="num" w:pos="3600"/>
        </w:tabs>
        <w:ind w:left="3600" w:hanging="360"/>
      </w:pPr>
      <w:rPr>
        <w:rFonts w:ascii="Courier New" w:hAnsi="Courier New"/>
      </w:rPr>
    </w:lvl>
    <w:lvl w:ilvl="5" w:tplc="8D569A76">
      <w:start w:val="1"/>
      <w:numFmt w:val="bullet"/>
      <w:lvlText w:val=""/>
      <w:lvlJc w:val="left"/>
      <w:pPr>
        <w:tabs>
          <w:tab w:val="num" w:pos="4320"/>
        </w:tabs>
        <w:ind w:left="4320" w:hanging="360"/>
      </w:pPr>
      <w:rPr>
        <w:rFonts w:ascii="Wingdings" w:hAnsi="Wingdings"/>
      </w:rPr>
    </w:lvl>
    <w:lvl w:ilvl="6" w:tplc="3844F934">
      <w:start w:val="1"/>
      <w:numFmt w:val="bullet"/>
      <w:lvlText w:val=""/>
      <w:lvlJc w:val="left"/>
      <w:pPr>
        <w:tabs>
          <w:tab w:val="num" w:pos="5040"/>
        </w:tabs>
        <w:ind w:left="5040" w:hanging="360"/>
      </w:pPr>
      <w:rPr>
        <w:rFonts w:ascii="Symbol" w:hAnsi="Symbol"/>
      </w:rPr>
    </w:lvl>
    <w:lvl w:ilvl="7" w:tplc="DFBCBF14">
      <w:start w:val="1"/>
      <w:numFmt w:val="bullet"/>
      <w:lvlText w:val="o"/>
      <w:lvlJc w:val="left"/>
      <w:pPr>
        <w:tabs>
          <w:tab w:val="num" w:pos="5760"/>
        </w:tabs>
        <w:ind w:left="5760" w:hanging="360"/>
      </w:pPr>
      <w:rPr>
        <w:rFonts w:ascii="Courier New" w:hAnsi="Courier New"/>
      </w:rPr>
    </w:lvl>
    <w:lvl w:ilvl="8" w:tplc="14F0A02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7144A42">
      <w:start w:val="1"/>
      <w:numFmt w:val="bullet"/>
      <w:lvlText w:val=""/>
      <w:lvlJc w:val="left"/>
      <w:pPr>
        <w:ind w:left="720" w:hanging="360"/>
      </w:pPr>
      <w:rPr>
        <w:rFonts w:ascii="Symbol" w:hAnsi="Symbol"/>
      </w:rPr>
    </w:lvl>
    <w:lvl w:ilvl="1" w:tplc="326CBAD2">
      <w:start w:val="1"/>
      <w:numFmt w:val="bullet"/>
      <w:lvlText w:val="o"/>
      <w:lvlJc w:val="left"/>
      <w:pPr>
        <w:tabs>
          <w:tab w:val="num" w:pos="1440"/>
        </w:tabs>
        <w:ind w:left="1440" w:hanging="360"/>
      </w:pPr>
      <w:rPr>
        <w:rFonts w:ascii="Courier New" w:hAnsi="Courier New"/>
      </w:rPr>
    </w:lvl>
    <w:lvl w:ilvl="2" w:tplc="82742788">
      <w:start w:val="1"/>
      <w:numFmt w:val="bullet"/>
      <w:lvlText w:val=""/>
      <w:lvlJc w:val="left"/>
      <w:pPr>
        <w:tabs>
          <w:tab w:val="num" w:pos="2160"/>
        </w:tabs>
        <w:ind w:left="2160" w:hanging="360"/>
      </w:pPr>
      <w:rPr>
        <w:rFonts w:ascii="Wingdings" w:hAnsi="Wingdings"/>
      </w:rPr>
    </w:lvl>
    <w:lvl w:ilvl="3" w:tplc="F6802C44">
      <w:start w:val="1"/>
      <w:numFmt w:val="bullet"/>
      <w:lvlText w:val=""/>
      <w:lvlJc w:val="left"/>
      <w:pPr>
        <w:tabs>
          <w:tab w:val="num" w:pos="2880"/>
        </w:tabs>
        <w:ind w:left="2880" w:hanging="360"/>
      </w:pPr>
      <w:rPr>
        <w:rFonts w:ascii="Symbol" w:hAnsi="Symbol"/>
      </w:rPr>
    </w:lvl>
    <w:lvl w:ilvl="4" w:tplc="882A3ABC">
      <w:start w:val="1"/>
      <w:numFmt w:val="bullet"/>
      <w:lvlText w:val="o"/>
      <w:lvlJc w:val="left"/>
      <w:pPr>
        <w:tabs>
          <w:tab w:val="num" w:pos="3600"/>
        </w:tabs>
        <w:ind w:left="3600" w:hanging="360"/>
      </w:pPr>
      <w:rPr>
        <w:rFonts w:ascii="Courier New" w:hAnsi="Courier New"/>
      </w:rPr>
    </w:lvl>
    <w:lvl w:ilvl="5" w:tplc="A05428A4">
      <w:start w:val="1"/>
      <w:numFmt w:val="bullet"/>
      <w:lvlText w:val=""/>
      <w:lvlJc w:val="left"/>
      <w:pPr>
        <w:tabs>
          <w:tab w:val="num" w:pos="4320"/>
        </w:tabs>
        <w:ind w:left="4320" w:hanging="360"/>
      </w:pPr>
      <w:rPr>
        <w:rFonts w:ascii="Wingdings" w:hAnsi="Wingdings"/>
      </w:rPr>
    </w:lvl>
    <w:lvl w:ilvl="6" w:tplc="6428E888">
      <w:start w:val="1"/>
      <w:numFmt w:val="bullet"/>
      <w:lvlText w:val=""/>
      <w:lvlJc w:val="left"/>
      <w:pPr>
        <w:tabs>
          <w:tab w:val="num" w:pos="5040"/>
        </w:tabs>
        <w:ind w:left="5040" w:hanging="360"/>
      </w:pPr>
      <w:rPr>
        <w:rFonts w:ascii="Symbol" w:hAnsi="Symbol"/>
      </w:rPr>
    </w:lvl>
    <w:lvl w:ilvl="7" w:tplc="50C892EC">
      <w:start w:val="1"/>
      <w:numFmt w:val="bullet"/>
      <w:lvlText w:val="o"/>
      <w:lvlJc w:val="left"/>
      <w:pPr>
        <w:tabs>
          <w:tab w:val="num" w:pos="5760"/>
        </w:tabs>
        <w:ind w:left="5760" w:hanging="360"/>
      </w:pPr>
      <w:rPr>
        <w:rFonts w:ascii="Courier New" w:hAnsi="Courier New"/>
      </w:rPr>
    </w:lvl>
    <w:lvl w:ilvl="8" w:tplc="FEC69DC2">
      <w:start w:val="1"/>
      <w:numFmt w:val="bullet"/>
      <w:lvlText w:val=""/>
      <w:lvlJc w:val="left"/>
      <w:pPr>
        <w:tabs>
          <w:tab w:val="num" w:pos="6480"/>
        </w:tabs>
        <w:ind w:left="6480" w:hanging="360"/>
      </w:pPr>
      <w:rPr>
        <w:rFonts w:ascii="Wingdings" w:hAnsi="Wingdings"/>
      </w:rPr>
    </w:lvl>
  </w:abstractNum>
  <w:abstractNum w:abstractNumId="7" w15:restartNumberingAfterBreak="0">
    <w:nsid w:val="04876BD7"/>
    <w:multiLevelType w:val="hybridMultilevel"/>
    <w:tmpl w:val="892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F5819"/>
    <w:multiLevelType w:val="hybridMultilevel"/>
    <w:tmpl w:val="B2E8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56E65"/>
    <w:multiLevelType w:val="hybridMultilevel"/>
    <w:tmpl w:val="B87A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07783"/>
    <w:multiLevelType w:val="hybridMultilevel"/>
    <w:tmpl w:val="FBD6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854C9"/>
    <w:multiLevelType w:val="hybridMultilevel"/>
    <w:tmpl w:val="51DC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7"/>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E6"/>
    <w:rsid w:val="00002739"/>
    <w:rsid w:val="00016648"/>
    <w:rsid w:val="00046116"/>
    <w:rsid w:val="000806CB"/>
    <w:rsid w:val="00152646"/>
    <w:rsid w:val="00191CEA"/>
    <w:rsid w:val="001D1D35"/>
    <w:rsid w:val="0030661D"/>
    <w:rsid w:val="003D4BE6"/>
    <w:rsid w:val="00412907"/>
    <w:rsid w:val="004B2515"/>
    <w:rsid w:val="004E47C0"/>
    <w:rsid w:val="00507800"/>
    <w:rsid w:val="00532908"/>
    <w:rsid w:val="00555795"/>
    <w:rsid w:val="006C1EE2"/>
    <w:rsid w:val="0075746F"/>
    <w:rsid w:val="008F3592"/>
    <w:rsid w:val="009203EB"/>
    <w:rsid w:val="00922AFB"/>
    <w:rsid w:val="00933835"/>
    <w:rsid w:val="00961418"/>
    <w:rsid w:val="00981E8C"/>
    <w:rsid w:val="009869A4"/>
    <w:rsid w:val="009B4343"/>
    <w:rsid w:val="00AA2F99"/>
    <w:rsid w:val="00AE0747"/>
    <w:rsid w:val="00B562E4"/>
    <w:rsid w:val="00BF322C"/>
    <w:rsid w:val="00D4678D"/>
    <w:rsid w:val="00D76EFD"/>
    <w:rsid w:val="00DA105B"/>
    <w:rsid w:val="00DB3218"/>
    <w:rsid w:val="00DB62A3"/>
    <w:rsid w:val="00DC20D2"/>
    <w:rsid w:val="00F1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E6E1"/>
  <w15:docId w15:val="{552A1054-AA2B-481C-835C-1E9ACDD5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rPr>
  </w:style>
  <w:style w:type="paragraph" w:styleId="Heading3">
    <w:name w:val="heading 3"/>
    <w:basedOn w:val="Normal"/>
    <w:next w:val="Normal"/>
    <w:link w:val="Heading3Char"/>
    <w:uiPriority w:val="9"/>
    <w:qFormat/>
    <w:rsid w:val="00506D7A"/>
    <w:pPr>
      <w:keepNext/>
      <w:keepLines/>
      <w:spacing w:before="40"/>
      <w:outlineLvl w:val="2"/>
    </w:pPr>
    <w:rPr>
      <w:b/>
      <w:bCs/>
      <w:color w:val="1F3763"/>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document">
    <w:name w:val="div_document"/>
    <w:basedOn w:val="Normal"/>
    <w:rsid w:val="003D4BE6"/>
    <w:pPr>
      <w:spacing w:line="400" w:lineRule="atLeast"/>
    </w:pPr>
  </w:style>
  <w:style w:type="paragraph" w:customStyle="1" w:styleId="divdocumentsection">
    <w:name w:val="div_document_section"/>
    <w:basedOn w:val="Normal"/>
    <w:rsid w:val="003D4BE6"/>
  </w:style>
  <w:style w:type="paragraph" w:customStyle="1" w:styleId="divdocumentdivparagraph">
    <w:name w:val="div_document_div_paragraph"/>
    <w:basedOn w:val="Normal"/>
    <w:rsid w:val="003D4BE6"/>
  </w:style>
  <w:style w:type="paragraph" w:customStyle="1" w:styleId="divdocumentdivname">
    <w:name w:val="div_document_div_name"/>
    <w:basedOn w:val="Normal"/>
    <w:rsid w:val="003D4BE6"/>
    <w:rPr>
      <w:color w:val="000000"/>
    </w:rPr>
  </w:style>
  <w:style w:type="paragraph" w:customStyle="1" w:styleId="divonlyName">
    <w:name w:val="div_onlyName"/>
    <w:basedOn w:val="div"/>
    <w:rsid w:val="003D4BE6"/>
  </w:style>
  <w:style w:type="paragraph" w:customStyle="1" w:styleId="div">
    <w:name w:val="div"/>
    <w:basedOn w:val="Normal"/>
    <w:rsid w:val="003D4BE6"/>
  </w:style>
  <w:style w:type="character" w:customStyle="1" w:styleId="span">
    <w:name w:val="span"/>
    <w:basedOn w:val="DefaultParagraphFont"/>
    <w:rsid w:val="003D4BE6"/>
    <w:rPr>
      <w:sz w:val="24"/>
      <w:szCs w:val="24"/>
      <w:bdr w:val="none" w:sz="0" w:space="0" w:color="auto"/>
      <w:vertAlign w:val="baseline"/>
    </w:rPr>
  </w:style>
  <w:style w:type="paragraph" w:customStyle="1" w:styleId="divdocumentdivlowerborderupper">
    <w:name w:val="div_document_div_lowerborderupper"/>
    <w:basedOn w:val="Normal"/>
    <w:rsid w:val="003D4BE6"/>
    <w:pPr>
      <w:pBdr>
        <w:bottom w:val="single" w:sz="8" w:space="0" w:color="000000"/>
      </w:pBdr>
      <w:spacing w:line="0" w:lineRule="atLeast"/>
    </w:pPr>
    <w:rPr>
      <w:color w:val="000000"/>
      <w:sz w:val="0"/>
      <w:szCs w:val="0"/>
    </w:rPr>
  </w:style>
  <w:style w:type="paragraph" w:customStyle="1" w:styleId="divdocumentdivlowerborder">
    <w:name w:val="div_document_div_lowerborder"/>
    <w:basedOn w:val="Normal"/>
    <w:rsid w:val="003D4BE6"/>
    <w:pPr>
      <w:pBdr>
        <w:bottom w:val="single" w:sz="24" w:space="0" w:color="000000"/>
      </w:pBdr>
      <w:spacing w:line="0" w:lineRule="atLeast"/>
    </w:pPr>
    <w:rPr>
      <w:color w:val="000000"/>
      <w:sz w:val="0"/>
      <w:szCs w:val="0"/>
    </w:rPr>
  </w:style>
  <w:style w:type="paragraph" w:customStyle="1" w:styleId="divdocumentdivSECTIONCNTC">
    <w:name w:val="div_document_div_SECTION_CNTC"/>
    <w:basedOn w:val="Normal"/>
    <w:rsid w:val="003D4BE6"/>
  </w:style>
  <w:style w:type="paragraph" w:customStyle="1" w:styleId="divaddress">
    <w:name w:val="div_address"/>
    <w:basedOn w:val="div"/>
    <w:rsid w:val="003D4BE6"/>
    <w:pPr>
      <w:spacing w:line="380" w:lineRule="atLeast"/>
      <w:jc w:val="center"/>
    </w:pPr>
    <w:rPr>
      <w:sz w:val="22"/>
      <w:szCs w:val="22"/>
    </w:rPr>
  </w:style>
  <w:style w:type="character" w:customStyle="1" w:styleId="divdocumentdivaddressli">
    <w:name w:val="div_document_div_address_li"/>
    <w:basedOn w:val="DefaultParagraphFont"/>
    <w:rsid w:val="003D4BE6"/>
  </w:style>
  <w:style w:type="character" w:customStyle="1" w:styleId="documentzipsuffix">
    <w:name w:val="document_zipsuffix"/>
    <w:basedOn w:val="DefaultParagraphFont"/>
    <w:rsid w:val="003D4BE6"/>
  </w:style>
  <w:style w:type="character" w:customStyle="1" w:styleId="documentzipprefix">
    <w:name w:val="document_zipprefix"/>
    <w:basedOn w:val="DefaultParagraphFont"/>
    <w:rsid w:val="003D4BE6"/>
    <w:rPr>
      <w:vanish/>
    </w:rPr>
  </w:style>
  <w:style w:type="character" w:customStyle="1" w:styleId="documentbullet">
    <w:name w:val="document_bullet"/>
    <w:basedOn w:val="DefaultParagraphFont"/>
    <w:rsid w:val="003D4BE6"/>
    <w:rPr>
      <w:sz w:val="26"/>
      <w:szCs w:val="26"/>
    </w:rPr>
  </w:style>
  <w:style w:type="paragraph" w:customStyle="1" w:styleId="divdocumentdivheading">
    <w:name w:val="div_document_div_heading"/>
    <w:basedOn w:val="Normal"/>
    <w:rsid w:val="003D4BE6"/>
  </w:style>
  <w:style w:type="character" w:customStyle="1" w:styleId="divdocumentdivheadingCharacter">
    <w:name w:val="div_document_div_heading Character"/>
    <w:basedOn w:val="DefaultParagraphFont"/>
    <w:rsid w:val="003D4BE6"/>
  </w:style>
  <w:style w:type="character" w:customStyle="1" w:styleId="divdocumentdivsectiontitle">
    <w:name w:val="div_document_div_sectiontitle"/>
    <w:basedOn w:val="DefaultParagraphFont"/>
    <w:rsid w:val="003D4BE6"/>
    <w:rPr>
      <w:color w:val="000000"/>
      <w:sz w:val="30"/>
      <w:szCs w:val="30"/>
    </w:rPr>
  </w:style>
  <w:style w:type="paragraph" w:customStyle="1" w:styleId="divdocumentsinglecolumn">
    <w:name w:val="div_document_singlecolumn"/>
    <w:basedOn w:val="Normal"/>
    <w:rsid w:val="003D4BE6"/>
  </w:style>
  <w:style w:type="paragraph" w:customStyle="1" w:styleId="p">
    <w:name w:val="p"/>
    <w:basedOn w:val="Normal"/>
    <w:rsid w:val="003D4BE6"/>
  </w:style>
  <w:style w:type="paragraph" w:customStyle="1" w:styleId="hiltParaWrapper">
    <w:name w:val="hiltParaWrapper"/>
    <w:basedOn w:val="Normal"/>
    <w:rsid w:val="003D4BE6"/>
  </w:style>
  <w:style w:type="paragraph" w:customStyle="1" w:styleId="divdocumentulli">
    <w:name w:val="div_document_ul_li"/>
    <w:basedOn w:val="Normal"/>
    <w:rsid w:val="003D4BE6"/>
  </w:style>
  <w:style w:type="table" w:customStyle="1" w:styleId="divdocumenttable">
    <w:name w:val="div_document_table"/>
    <w:basedOn w:val="TableNormal"/>
    <w:rsid w:val="003D4BE6"/>
    <w:tblPr/>
  </w:style>
  <w:style w:type="paragraph" w:customStyle="1" w:styleId="documentsectionnotmulti-para-hiltnotmulti-section-hiltmulti-para-opt">
    <w:name w:val="document_section_not(.multi-para-hilt)_not(.multi-section-hilt)_multi-para-opt"/>
    <w:basedOn w:val="Normal"/>
    <w:rsid w:val="003D4BE6"/>
    <w:rPr>
      <w:vanish/>
    </w:rPr>
  </w:style>
  <w:style w:type="paragraph" w:customStyle="1" w:styleId="documenttxtBold">
    <w:name w:val="document_txtBold"/>
    <w:basedOn w:val="Normal"/>
    <w:rsid w:val="003D4BE6"/>
    <w:rPr>
      <w:b/>
      <w:bCs/>
    </w:rPr>
  </w:style>
  <w:style w:type="character" w:customStyle="1" w:styleId="singlecolumnspanpaddedlinenth-child1">
    <w:name w:val="singlecolumn_span_paddedline_nth-child(1)"/>
    <w:basedOn w:val="DefaultParagraphFont"/>
    <w:rsid w:val="003D4BE6"/>
  </w:style>
  <w:style w:type="character" w:customStyle="1" w:styleId="spanjobtitle">
    <w:name w:val="span_jobtitle"/>
    <w:basedOn w:val="span"/>
    <w:rsid w:val="003D4BE6"/>
    <w:rPr>
      <w:b/>
      <w:bCs/>
      <w:sz w:val="24"/>
      <w:szCs w:val="24"/>
      <w:bdr w:val="none" w:sz="0" w:space="0" w:color="auto"/>
      <w:vertAlign w:val="baseline"/>
    </w:rPr>
  </w:style>
  <w:style w:type="character" w:customStyle="1" w:styleId="spanpaddedline">
    <w:name w:val="span_paddedline"/>
    <w:basedOn w:val="span"/>
    <w:rsid w:val="003D4BE6"/>
    <w:rPr>
      <w:sz w:val="24"/>
      <w:szCs w:val="24"/>
      <w:bdr w:val="none" w:sz="0" w:space="0" w:color="auto"/>
      <w:vertAlign w:val="baseline"/>
    </w:rPr>
  </w:style>
  <w:style w:type="paragraph" w:customStyle="1" w:styleId="spanpaddedlineParagraph">
    <w:name w:val="span_paddedline Paragraph"/>
    <w:basedOn w:val="spanParagraph"/>
    <w:rsid w:val="003D4BE6"/>
  </w:style>
  <w:style w:type="paragraph" w:customStyle="1" w:styleId="spanParagraph">
    <w:name w:val="span Paragraph"/>
    <w:basedOn w:val="Normal"/>
    <w:rsid w:val="003D4BE6"/>
  </w:style>
  <w:style w:type="character" w:customStyle="1" w:styleId="spancompanyname">
    <w:name w:val="span_companyname"/>
    <w:basedOn w:val="span"/>
    <w:rsid w:val="003D4BE6"/>
    <w:rPr>
      <w:b/>
      <w:bCs/>
      <w:sz w:val="24"/>
      <w:szCs w:val="24"/>
      <w:bdr w:val="none" w:sz="0" w:space="0" w:color="auto"/>
      <w:vertAlign w:val="baseline"/>
    </w:rPr>
  </w:style>
  <w:style w:type="character" w:customStyle="1" w:styleId="spandegree">
    <w:name w:val="span_degree"/>
    <w:basedOn w:val="span"/>
    <w:rsid w:val="003D4BE6"/>
    <w:rPr>
      <w:b/>
      <w:bCs/>
      <w:sz w:val="24"/>
      <w:szCs w:val="24"/>
      <w:bdr w:val="none" w:sz="0" w:space="0" w:color="auto"/>
      <w:vertAlign w:val="baseline"/>
    </w:rPr>
  </w:style>
  <w:style w:type="paragraph" w:styleId="ListParagraph">
    <w:name w:val="List Paragraph"/>
    <w:basedOn w:val="Normal"/>
    <w:qFormat/>
    <w:rsid w:val="00507800"/>
    <w:pPr>
      <w:ind w:left="720"/>
      <w:contextualSpacing/>
    </w:pPr>
  </w:style>
  <w:style w:type="paragraph" w:styleId="BalloonText">
    <w:name w:val="Balloon Text"/>
    <w:basedOn w:val="Normal"/>
    <w:link w:val="BalloonTextChar"/>
    <w:uiPriority w:val="99"/>
    <w:semiHidden/>
    <w:unhideWhenUsed/>
    <w:rsid w:val="00B562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1368</TotalTime>
  <Pages>4</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Loyde Taylor</vt:lpstr>
    </vt:vector>
  </TitlesOfParts>
  <Company>Dell</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Loyde Taylor</dc:title>
  <dc:creator>Avery Chase</dc:creator>
  <cp:lastModifiedBy>Avery Chase</cp:lastModifiedBy>
  <cp:revision>7</cp:revision>
  <cp:lastPrinted>2023-11-29T16:32:00Z</cp:lastPrinted>
  <dcterms:created xsi:type="dcterms:W3CDTF">2023-11-22T18:41:00Z</dcterms:created>
  <dcterms:modified xsi:type="dcterms:W3CDTF">2023-11-29T17:42:00Z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9a179812-83f5-4b85-abdf-8401c817cc62</vt:lpwstr>
  </property>
  <property fmtid="{D5CDD505-2E9C-101B-9397-08002B2CF9AE}" pid="3" name="x1ye=0">
    <vt:lpwstr>+FsAAB+LCAAAAAAABAAUm0WWg1AURBfEALch7hIcZrhDcFl9p6c5hA78/6ruTWiIZmGYYDEEghmRhkmCIniOQCCexygEo0iUvcRFt2nCZxe3MmkSGC6lOuPQ6+fPEKnmqlNELERxRdMa/Kou9SI+s7ejmcn1UWlLE7IvHs8FKbimekIkkJLWFuO6PBCQ+n2mfPI/hx+3Yw1vQQfrHC8IAe/N9Tdq6IVNFzNt61CtPyvJv0rnz1RD3Idq6DJCBUK</vt:lpwstr>
  </property>
  <property fmtid="{D5CDD505-2E9C-101B-9397-08002B2CF9AE}" pid="4" name="x1ye=1">
    <vt:lpwstr>ntA+RjoUQ+1CWlCl/JngweTxCt3S7JBwLS0x6fCV7gPes+aoC4w4eUlaURbyOlMFi8BTKAnM+nt9hiHz71AYHssn8QttNMH+NSVVXAlxajl8iWGqmrF0BXUuna+RC1hIlu7AtZazFB282rvY0mY81bEHhpzmRXCju5A5mqC8CfLpI/bV8AmFnqIziqcKVvBFT8xsCAtu2trChIb3BbLtjmCGBqWmcCu1pxpO9yCL4qS6exDF2u3KnZUu6RDXTFz</vt:lpwstr>
  </property>
  <property fmtid="{D5CDD505-2E9C-101B-9397-08002B2CF9AE}" pid="5" name="x1ye=10">
    <vt:lpwstr>ZZVxIRol5vKed4qBof4k7BtQSgTN0+3lTZHIUlBVdYQx3C3nOEOO6rQylmc8qOk/wdbsuSiNwsiExPqK9wKcxE3RcUdjwwKt/9deDv+FZyVCMgr1HMrDS01VwLhHtt3sw6s25McgYnZydmY6DshMnTLxiqUSz2JOngM7GofY13TFkw0/56vFEpbiWAgRuz0MFqtd+M2VhBr/6LOwzprq7EYNx3/ed7vJNM8l/r8fQOv7QdssTQtoegjz4W4UX5E</vt:lpwstr>
  </property>
  <property fmtid="{D5CDD505-2E9C-101B-9397-08002B2CF9AE}" pid="6" name="x1ye=11">
    <vt:lpwstr>87cBp6IssrCereCzcTksLqzLMaHpCVpeovJPc/scX0hWb1C14FdJSIj5UCTtZYrLbWM1lXSrkwvmuBffZfAxYoixqSoUZXdeVFYSHISTkCnPZGL0CAe2tqAb5EEehMPH/G4bAfbI7XdBhLg/48KhNGlQF45MGKPiIX5hhV+CFPgbEQ+QBqfG4sMkE5Yyq/69QfVkGT7CTMdMBiqGHAjeCFSSIrf6ngikEzrOXqOs2FY2uA+3gl3iACLu+nvyN9j</vt:lpwstr>
  </property>
  <property fmtid="{D5CDD505-2E9C-101B-9397-08002B2CF9AE}" pid="7" name="x1ye=12">
    <vt:lpwstr>zuMENeBD+3Cp+mFM5lWg3X0nZLE9IAOC5pe+JOdgADTZSmHnASExajjPXaWL66dRPEvgm5UdGtv1lZn7MmhEMVSFMgXxyz2+Pd05x7MiACgHOAVo1QmePNbde0wssl53qa+UqEVql5AaXLGiOPsr3w42cxK6dmcMECgfxw9UH0oquo7pmIKPAR8MJ9eNy15LiTXxJ7v1mZzkEFLXV4wtsxl0KPpQxyfLcwOyC8imfGdd5kuTO2dt9XYt27hcYdE</vt:lpwstr>
  </property>
  <property fmtid="{D5CDD505-2E9C-101B-9397-08002B2CF9AE}" pid="8" name="x1ye=13">
    <vt:lpwstr>5k17otcL2va3TpFlak8l4RV5yd7wgY0/2j203MUgF1lZ7869dNU9qj4Jk8RxPonyIFtHZ0oxYR0m0hbOO33kSFvbEB+pjGUo3a/6bI/OULg754zd4s38NIaRqoMZtLmvUaCkQtChW1mvkLBLfr8lqlEF+psBISr5zmJejPAx8R4RFLDP28A/BKJX7CdZmDNV02rT5l65hAipOwaPR/q1iVXQ7zAnzFuKdXL0vv4TwbMFQ5OFp1cdTXhacLG4gKK</vt:lpwstr>
  </property>
  <property fmtid="{D5CDD505-2E9C-101B-9397-08002B2CF9AE}" pid="9" name="x1ye=14">
    <vt:lpwstr>SjoTbRtwYnRNBQB3lqBRCN5y07MuWfcpw6bMPtmUwJV0ODh9ZTzOyr5XTXnPIfh+1ALjVa7OyxxTbQmusEjx1My2uRdHYTbnjOrS6zQAGRkzUw6oMKgfA2efk9ElEwf2DjAtIWM+Yz46cF51Q1uTPL+wBsU+x3f1wJQE2ex+MHSp2UDSNcnB4BFMrjYg2nIVOXb7glcrprsWxhNH3ThEzm69osvjeXYrlK8FtFbEFKXli6vH9+qdzH7ipAvATfO</vt:lpwstr>
  </property>
  <property fmtid="{D5CDD505-2E9C-101B-9397-08002B2CF9AE}" pid="10" name="x1ye=15">
    <vt:lpwstr>Nzn2EoQXVhOgVuRCx8BCZgQRzNzpRKAKrB9XyQZHIh6mOr6+cjvb9URcbG5miKclSDwO/abWa5p4w3ueU27J/J1680NNA/c2K1HFl2BPMjl8Vla61isArqW80yd3DiJBYhAOdAij/xc6Iqk45fH1zVCDxapkIXnhLbd9sL4hJOSAruLi8vS5ugML8470AfSy9bJim577xEvYQzYVNI9L7NJWVVnj8VMyx/086l1KFfxMWljHa5Rs0rUUbMgMf/C</vt:lpwstr>
  </property>
  <property fmtid="{D5CDD505-2E9C-101B-9397-08002B2CF9AE}" pid="11" name="x1ye=16">
    <vt:lpwstr>b1Ca8763fhdM+sDg/kGi35cZ0ea7WxQcychaJzUpJaH0fSVHoSzk5G1TiAbIEOv3Oh1C5y1rQYfZ5iJNDK3REVvUu5NvN8PmonlWX6LVuzE/lNZ72UdrXXuy/m47Np66t5uDpLHtD4HuEB/NGAo4mrQ9CQXB3g5G0K6dzrey6Qi8gE7Y5dD9RW30U5kfNZGtkuvIOL+JcS6gdHfQgaTQD1qCuaFHX1DTlXleYPxkPCJLSvvtZOSivgjwse5lHq3</vt:lpwstr>
  </property>
  <property fmtid="{D5CDD505-2E9C-101B-9397-08002B2CF9AE}" pid="12" name="x1ye=17">
    <vt:lpwstr>CHGl5GHM5TMJQWn21h5OOwAxKMQWy5qeK8dffgAy39hvjURSaeTyIPXdQzdI+9ZrgBvp92PIlNlMmfDMwL7ZdYLcH5csG0UnKHlgOWElChNxvZCH4MsuiC/Rw+e88eLqxJYodIO3QecdYlr3y/DAaIsWU5hnCatSdZ8Qbg87ouxE4XWOh/dan+Dqa4RKcisT4kIakId4t92AR96MbhhSZUDX1zuITShKIabxWe6NIjoFTRMJBg/QhVv1tmcbfvt</vt:lpwstr>
  </property>
  <property fmtid="{D5CDD505-2E9C-101B-9397-08002B2CF9AE}" pid="13" name="x1ye=18">
    <vt:lpwstr>Fgksr4HFoeMJQJmAnhoJmkyjiRnvZlWqu8L3E/RB8f7xXi+0JxRA60KUoZnbU6sbof3/0Md26AMivTJwZBYKoYAWGHo7zD0Fd+RvYVdiCoprT1uOYrFRsdVgVOLe1Xm6iTHwm2z1haQtCw9nR6KutWPj7XTBKQMkQ4mJtZRpve8S0rduVS1s9+bnaa3EV+xWV91+huEzyxbUKFmEpEQT+HBP84RGFTIKrj9pUjEw9tI5JcZwSoqAgJf31Z+wTKV</vt:lpwstr>
  </property>
  <property fmtid="{D5CDD505-2E9C-101B-9397-08002B2CF9AE}" pid="14" name="x1ye=19">
    <vt:lpwstr>xBU4wI8FcR4DrTMw0fKggg9Ja8AqBscKCQsLyKm2ZP7PS2jb87jbNjmEn+KmPc7jKzjTfjsWRPWwTbN/WOiboQKw7lWpwFg+DdlfJoqMtBYyEHxRAVQBfVAkKa6xavJ6i+meGzrnlkT2FRcnEP+valnzE1itN9VphrW1S1BVLXwnfNc/r4HpdF+fPcRHUBzVq9m85E6Q6mx332QOoc0AWU18QYyOiZI4Kk+usbpJ1cMSlZsK+YI3ckkjvQKyfQY</vt:lpwstr>
  </property>
  <property fmtid="{D5CDD505-2E9C-101B-9397-08002B2CF9AE}" pid="15" name="x1ye=2">
    <vt:lpwstr>EcW44uZvaaLz72RY6xvghtap0BjlQ69GDEoFNV1BlQTlnKA53IjllNDpRhfUMfpC9k03DcXn7m5HSqAEPcoSCbOudYcaHHybxwHOlbQnkn4LtpILLHrTRFmNLLTx1ZCVw1pFSe9ZV8Y58h/WVcRb/Posi4WbbmwUlJwobOHaJytAeqeyLarAldsdqcIOpzGATXTBqZ104GA0BoGhnomJ+SjFA1PvS3fPBkHAnwVir4SzP7+NgK6xcCXVyncSssf</vt:lpwstr>
  </property>
  <property fmtid="{D5CDD505-2E9C-101B-9397-08002B2CF9AE}" pid="16" name="x1ye=20">
    <vt:lpwstr>a1AtCY7BN/PirSGcRqkfyAL76AcNTeD9PAcbNG7xNQXD9n8Ve8dtVnc4cRH2tncnccjP1/A3+UBU5Fc6uJn7nJT6S8V13zqh99+EykvCtPHBAxOKtZcamnsMeYbwLAWHuFexUH7CS8n2NfN8HuRuSP07c4vqy9vNw3pXiOBR4BbxVCZiWC8lrpCTMhzB+zoImLyi1CU8M/qejp75YVGNjzhIzX7Q1b0colRFPONJcbfG0CoTUw5tJdLYI63dD7Z</vt:lpwstr>
  </property>
  <property fmtid="{D5CDD505-2E9C-101B-9397-08002B2CF9AE}" pid="17" name="x1ye=21">
    <vt:lpwstr>8v0eEBoUujb8PE5IYDnFujVU1Fpsu041KAdt8lbmQmmra0S83+4gYu42JP+AnZSCGbwLPNmIeGCYwkbG/3SvsMKA7OSJiVXrKNZCWi9Hw7cYtx+E9BabUTEdAR/e1+dxdY2iLOmIqaE2oPx4AtKmFiZfhfLCKSdG3gg0baGzkOuej+4AnxKIt48lcg+JNtXfzciIGiuoR57M1hEIurRLW10LrOKR9YxzjavkipFFIvFaouL2497E0+aaEJUuCam</vt:lpwstr>
  </property>
  <property fmtid="{D5CDD505-2E9C-101B-9397-08002B2CF9AE}" pid="18" name="x1ye=22">
    <vt:lpwstr>Ao16OC9YLDfGR2kHC8m1LXIxT2LHZYefj56jc6UoVqn0HgiznmVZ4Sob0Hc8GUIhZqRdN0xhXCcr+Ujk/LCiWLdAr8RjNN6UokQD5jmmhvC4kl5YdZNX6JjinlCD4LPePiINXHDbg7NOpgF/BfX6ia1H+6Z/EkGbA68prBwY0KOg1ps0fL2NiHoy983mpqO8LWroMbZPF8tDUL1dnsuErNpadyUvxAE7LhVnWs9Wdm2ZaSJCsj8gLFi2iHa4IJO</vt:lpwstr>
  </property>
  <property fmtid="{D5CDD505-2E9C-101B-9397-08002B2CF9AE}" pid="19" name="x1ye=23">
    <vt:lpwstr>tQYP7V6EIVHFmUC2Zi0mi1jAAx1wAUjyWLnBVhnIxL3k2rwfcf0NJ7Yh2oFX3WjGz3r4SPyUj5XVMGHSM22t+/rakJr59veSLYCqwsYz2c3WSSNMKuePTOLnglZDTXvfDs3PGEKr0PdqWhOliKoAlWIhMjgncIFHJIrFHtjp5uQU1vrDDRijCK7iIhIn4uE6gqxf4EK2oSDSyEQy/rhNU4Kh+GZBzGjxMUpnZUW4r+pggW9dePWLeMNSat8eEjP</vt:lpwstr>
  </property>
  <property fmtid="{D5CDD505-2E9C-101B-9397-08002B2CF9AE}" pid="20" name="x1ye=24">
    <vt:lpwstr>6jyRacSAUHi9Shu8haE+aJIkYWE6WkynhxmlIF/klqftQBqM6jodjYI0qpEo1JgqbcPhVwvXklMK/BORgROP7WT7g4XmVg4Q5k99M4HWbti4dGzjb6Xo4sVdfUjs+1oTHY3O6Y82PC0OJROBD5ox3gotovwLWHgoGGxvB9xq+Sw3xQq0gKe42WwrEdrPO9NO3z/ZG97B+7vZC0k2E6hC9+BrfJy4YbDyAf8ok/tecppmcrIcwRbr5Eq05MYGBdQ</vt:lpwstr>
  </property>
  <property fmtid="{D5CDD505-2E9C-101B-9397-08002B2CF9AE}" pid="21" name="x1ye=25">
    <vt:lpwstr>RLG4OAgYSzDLmaSQ5H6Lc6Mm9Zs8jQp1OpOLq38gde+Y9083DJDBiHBRBtf1ND+qQBOsp7OfnGPJnJnrnKmATK4YNKoEulsTrKO9E/K0SH/MLbeuVXgatQDcpCoTGsSQsH7Fx7ILO91dZMYNcddRMFfqkApW/OgjnhBHLWfSUl77KFg3Rs4vqKdHLkFpziSpbbjazCrerDMSmflt9h/A7NfvbNTIfHAH7sadlcVpFW+R8sjMFptBXrKEOrsiw37</vt:lpwstr>
  </property>
  <property fmtid="{D5CDD505-2E9C-101B-9397-08002B2CF9AE}" pid="22" name="x1ye=26">
    <vt:lpwstr>pDNMbavSPcTPuGPc+jyn/uYcjp6WPOJAIFA8Q3B0s//46x84ew2s3DUlTEy3VnDSHRbbPuSwCU9C9c0HsE1iKoPkno2ZH+/Ka1RT6fe5Lu3nxUDfkNiIh6laAOMzDPcyUsq5ttXY/Svs46i5vbH151sXnjBn8vzHbGnEGc9bX2YMb/fEkCVItNf2pxi0IT5vXSRINrLKcMBMr6p2CRPrLCKYVUFB7UB6o8MmGhy0Rc7mCj5AXDMnnK3pzZTowTI</vt:lpwstr>
  </property>
  <property fmtid="{D5CDD505-2E9C-101B-9397-08002B2CF9AE}" pid="23" name="x1ye=27">
    <vt:lpwstr>+tkOrclaSY/7qxxr61/DksbHNDZWNxwyUT+1bpfgRXnT+WNqyL223qTBuWy3Wo7IB4eRtdopY2xSJRxNCOa5xrZm+WxITfhL0opQgx0DwD7wz1CAOwm+PjdNB3c9WbYVJuXreCuHLP+UN2xVVZyzQbjH3Ysgrpjdimo7oo2QIyC85plSjKTZCHEzhHi0r+pVvlnrhGwW2+192S43j/RNuHffp6alaIDnuQLLd79gBPYG4GrT0rrLh6h2Rypl1WN</vt:lpwstr>
  </property>
  <property fmtid="{D5CDD505-2E9C-101B-9397-08002B2CF9AE}" pid="24" name="x1ye=28">
    <vt:lpwstr>uGdhkJjWn9Owmw85ZQh6dudtxWfN77EE4g3qkmtN57pBPrR0q7BpOLEfq2V0ZihEzJH4ROS2Xr+bmAZ924OEriyKDxKqXQ2Uy0O0Nm4zsN0pn8eDJFaRh63FMH4ukPKlnXDiuvtNbV5Hd7LuyfXmZ5Wq0Y8ACdS1T2KkLi4IpSsyvxYbX02Gu3Sh+V6bZ4Yir8LIdKZ8PFgYJlYcjhBAq/uUuAC/OsmIY6iBKuj6yLLNzHO08ydenogwB6xjBkD</vt:lpwstr>
  </property>
  <property fmtid="{D5CDD505-2E9C-101B-9397-08002B2CF9AE}" pid="25" name="x1ye=29">
    <vt:lpwstr>bL7H81Yr0m0CCoucoOn0aBlGI+dM6WRtbLe+PuBtj7a9mP6z/Nci9ac6TjC6slHUJDodPBHNeMVvnxlXvPC8AEpl2FHJYNnlV834+IXMP0TKhbewUAhhwOrZjy2F9ifyXdr9kzK8n6qMjLAagLV1mQL2g9aKQnfbYLzf/na5YP25ufQE+N8yOxKRzxuLvfWBQQPfWLxDi39hH9UgscbS/rdfFTWHuuSng0PsL11OHGZAa4FjzZYclQE/xAYqL6B</vt:lpwstr>
  </property>
  <property fmtid="{D5CDD505-2E9C-101B-9397-08002B2CF9AE}" pid="26" name="x1ye=3">
    <vt:lpwstr>gJ4gTbXgL+uHlO5n+8AD3ufrgZBlXfm41TRyiApKdywRICYLCQxgEmvpZqKqik/DVJFQcJYvIFo9QMyFM9dXR/gzNza/RugBIxjx0EHCszIgJ7DiPRJ3Vs3Y9MXUoHuPZGbhAN/ryu6kOI4XTmiNLhIAGh2H2sgjkkZ+svy28WqTrJ5jlinDIn4ZIhIYw4qgpkfHVFQLEyteRFsfnLdM33RavUU8kGTiQDzLKIWp9sC7XFqN9d8ItweRaHEPHHd</vt:lpwstr>
  </property>
  <property fmtid="{D5CDD505-2E9C-101B-9397-08002B2CF9AE}" pid="27" name="x1ye=30">
    <vt:lpwstr>zrPx/Dunk/pAt4Yqk03Hnp/tK3BlT1hlAtIJBPG70MmK/NxVNBQ76rJrQSMt7+xr7goD3uNtuv1fNgf35r8JknUxaQi9PZF4Euyj0rVlSdLlR0YUdUzDW9Hq1zgHtAX7xqMG4sa1yp4teR9HF0u2h0cjRJbsMpytDeJymQkRIT5vxa6zWHXFTe7pTw8NrzGj+tJjF1GegRuL7H5jIHQhsAPr0ZsMiZqgud1G5s3uvqnH7nkDSufq8D6VWNJVOLX</vt:lpwstr>
  </property>
  <property fmtid="{D5CDD505-2E9C-101B-9397-08002B2CF9AE}" pid="28" name="x1ye=31">
    <vt:lpwstr>iNc3W27t/V9M5b0smgIcGEef5KID6f5OGCmGa8Al/Miv9QK4T8c57zupXbf8iKFlDEtxKM98YUMN1F+WD8ZZPhjhZ+WEo15jMXBCLY7RNYUlz4IVi022Bf8lFkwpQmvCVkmErheaZ6pFk/OC62up3l9RkleqTKMmypsmiDHT4+78Reclq5RHtXIHqjP3qnoHUCByBsXBtn96BI/Onx1e/4FlZeNZZMQDV+v5ukN7NEab2Go1JFpHmo9qJ9yBeYk</vt:lpwstr>
  </property>
  <property fmtid="{D5CDD505-2E9C-101B-9397-08002B2CF9AE}" pid="29" name="x1ye=32">
    <vt:lpwstr>CZUR1xI/Bj0m89EAXrGpab3Ltq8UvXxNAraSfGgA9BqgV9TqI8dmFvhTroSerMSTB1Wg+HxvT87yH5iElChSv9rSwdBrRB2qIufHOLKgmYOvaEUjIgb+XaBQG1dSK5grjD4vKzWIQHVOHGcu85q9tz9+iF/MNah897hfrESOPSrOK7PrDGHwvgrTslja4wDqW2xfkEiy3raAmZOLxfcbEJFVfoOhFfQxv4DU58kja3gqCu60IM7I+xB2RVCVIku</vt:lpwstr>
  </property>
  <property fmtid="{D5CDD505-2E9C-101B-9397-08002B2CF9AE}" pid="30" name="x1ye=33">
    <vt:lpwstr>GT4uqJwVXCmAZd1lGgrGZIEtSjveJEc6tpKQRDWZSE7z4aWDoC8iuyznQUmPwrazyF57oG8sA6Crv4Z94yJc/XvCwkSRbVytPbWCb+caRW+A+rPwdiMotd1MVAnGEAls4oaJbZ9udmUeVjQv+uGiHHB8L5YULQhRG5RcPxCIjWL1ZeuYufAN054aqAoxE7cHC/poqrqprdNSw3tnnd+Q2Zft839nsp9XWXkvcTQdTaPa59fvLU07FnpNjw5h96q</vt:lpwstr>
  </property>
  <property fmtid="{D5CDD505-2E9C-101B-9397-08002B2CF9AE}" pid="31" name="x1ye=34">
    <vt:lpwstr>pueqb6CeWnRbGHetHj2AneLwSkbKCvPWawhj9F30GQ0+eH2iogivkt7/SN5C64OgPrYkB7Bk3stXUwFq8H/A2A1CZdSigm9xdEY+7qElQqj15DsbGywy199ujhCgSgk0A2TH4DMJPxjQo7gCPG9HQddb2EfvWn/Owx/W3pRTJe7a4iAp7GcsDr8Cw5xmKY9LKX3/GwZUktBBd0cCq3KcKsC425oxFhPY4+E+CQ/0EEAtaBPdWcdp6//KXDueCjV</vt:lpwstr>
  </property>
  <property fmtid="{D5CDD505-2E9C-101B-9397-08002B2CF9AE}" pid="32" name="x1ye=35">
    <vt:lpwstr>fbIPuw+MigPuolInw8d/sy1TVgEuRyP8q3jdzrgYAQU/H6UV7p0zvHxdnWJpU98ILe1bRsa5IXuBGd7vDNFoQfqHv/hSDrUH11Mizar/GCgOHH3EQkv6TdydOU7WqDqnECGDjZsuIFTRubPGwGPtOM9SW4HCXWEw382sl8jAZwaNkdu1dq34eRLzpE/R0VdBDXdhdQLo/LeXrJ0Uz88qBzu7PCzXjtpIJ1raeSLsxBhDbGo21O4hR2y6y7mFlAj</vt:lpwstr>
  </property>
  <property fmtid="{D5CDD505-2E9C-101B-9397-08002B2CF9AE}" pid="33" name="x1ye=36">
    <vt:lpwstr>ef3Y+I+oNhqEOIS7WtxBmEDU2CJwOZ0pNM/utlI/WEV8jBKS6L2wSd5YooQbwTRXIf2MN+iR3dd4FbHO1qfOTLkEbm7QZocAmuKTNw3B4dtVcCXx6bvP90wGH8SkyxlJXO0rwqp7NglW0a+IjJ51gAyKmFamG4YHxuRJyeQOOpw+VuFpKjJagyXMe84qnjjlWVHcW9v3JGQHX4Oo7rL2T5SOstufjXvgqiMldz0DpVmLUTCfJJMQUHdAXm/qP2l</vt:lpwstr>
  </property>
  <property fmtid="{D5CDD505-2E9C-101B-9397-08002B2CF9AE}" pid="34" name="x1ye=37">
    <vt:lpwstr>hBw0Gnj0H9Z2x30B6ojniUjrDXZHcS4On7c2rLXfhxrTuVOE9g47CvfFMo/mmCozoTRbHrjsRQ19C1Sd5pA4LMtYdS75U3pcf/PtMtPGLSWbpaiCi0bjLEIrBLMpPwc0dCfReo24VR9dCD/3t8hpLNryCSxawaCrkYejlrDKJ/clMbNWozW2meQiSJuLHc7Baf2FmNLzhYzJrPlQWRimKXmZkXPGpjzH5d7aaNM6Z9ZXIIYxe+bS7GwA/QmGFWt</vt:lpwstr>
  </property>
  <property fmtid="{D5CDD505-2E9C-101B-9397-08002B2CF9AE}" pid="35" name="x1ye=38">
    <vt:lpwstr>rEIp5a/nX6quvj4piWDxLSOWwYoUGDzRiiKG1TahFdxXWwly45x/BRn7sR9zFuyULiW3FLQzLCfi7exOubT6wabRr1nl3iiT4zj10iMr/cHn2pdn6b2Qk03qLeX7NIh3I+7WAD5Wdz9bDTEqKS3wLB7UliLl0s6cUflgaE2NP49qJRaOI5vo0HIKdAnszjJASvmz4iV5Pn/ZjEcFqdNxyG+loZRpMYWbOO7YRrl5tz5QOGRR0VmbhXcl4Jjn3xN</vt:lpwstr>
  </property>
  <property fmtid="{D5CDD505-2E9C-101B-9397-08002B2CF9AE}" pid="36" name="x1ye=39">
    <vt:lpwstr>Jux+j1ZgcsBpSHUxLBkbWnbQZWD34wCwKetRoDRYilI3uOahvWaMvZLq/ChyT6I9rqA1HcaDhD5lHpM+jsJnNV3OZYjc461Bw0o0OHCg1Rtdews/KK7cQz8gW8AqbM7IC2ozK4UNuqLFLO72q0akVrSUIs4ssRp4sypV+U5fbQxQdIEzO2UsHxMhEoc8GfCQL/f3ofx7TdDC4vsd+kuttnZQ6jg0yiTLwvq/TXMdLWa2EMMq1OqqlBIpcwd7TMM</vt:lpwstr>
  </property>
  <property fmtid="{D5CDD505-2E9C-101B-9397-08002B2CF9AE}" pid="37" name="x1ye=4">
    <vt:lpwstr>vOyoXz9QJp9OfsWNt0xZAjFFGwzc0rLuJXt76bx53vBAEkEhX5Lss5DXsbaUfShWWDxiguZFw+m+aCvfEHaKB2mE5pUjD/62Jt4R7d7X1jF+yPkycElqd9B02smN9/fVJfQ40EddM36iiFJewoFyPLgeacorpmDDaldi/QnQTCURbYiHkM+o7J70IhqrdmPx6bP19omZmlj2VgUi5BgMUSW+ZBRlRcbhwtvae3sIo4Ngx5LZ4SGmTrRsxqsuPke</vt:lpwstr>
  </property>
  <property fmtid="{D5CDD505-2E9C-101B-9397-08002B2CF9AE}" pid="38" name="x1ye=40">
    <vt:lpwstr>aXjNJxUIbFZavE3Ti5kAndhxyBIPcm30aq2PdtFGzh9fpMgIUSY3zRO/DF7Q2YUaCtMw3YA5XkAbVccYD1ux2fs31VsN/gk/ecAsPhWmNmFXY0hflkybjWZr2HVZTC3FED5n6VixH4g9JfVCuuVXbkNGov6DHnx58kWTv1MtYMmBCVES13uvF+GxqAZifk4dFyzmSzdfNW+WZ62q4RY6/0eANG6bxnuhv+AuFRzhTaFLSDKyNxbUfYxmGEDW34I</vt:lpwstr>
  </property>
  <property fmtid="{D5CDD505-2E9C-101B-9397-08002B2CF9AE}" pid="39" name="x1ye=41">
    <vt:lpwstr>df8OObqJZc6W6vUjty1xdiAAgyumKlWuqcs8wdobpjuRdOyAPb0USqx98YcDlp3DQeZ1gM3VvMn0uat0uJQTprovjOYKTIb9lwRXV/8d4Bm+U9O+rrURIUT881hAxxz0eZEEl6THJOk9Ei/jJgvPuHbCSwXm5ErH1B0jgD6U8DAk2SS2f7nRYm06mhAn5H01+kTlL+kE4e6SPNBb2b/lEIfOVZbCe8m/vbPqFoM8ZMSSNcAv0hvoVkJBC5pavZN</vt:lpwstr>
  </property>
  <property fmtid="{D5CDD505-2E9C-101B-9397-08002B2CF9AE}" pid="40" name="x1ye=42">
    <vt:lpwstr>D2tn79Oz7I1o+xGEWiBODJA/8tZ6NY8jOuYAVEb/whlV2YalrsR4VrQfFhBe2K92b4FODdfQV0j6x+hxZlfSwH+hS//kSZ/rr9RdkK0TMOuOsMxLqmU5AgdYCy7IS9Q9I2xGePBLzESokPZdpKEyi69lYSnQm1qM2UPNYT/IAAk2Uv39B2/Lry885vUDvCqAi+8sFRSAI3WvZ25ofZvOfAvvqaO73223QaDTW0DqoYJQQdDnmPTiCvWSqvGA4Fs</vt:lpwstr>
  </property>
  <property fmtid="{D5CDD505-2E9C-101B-9397-08002B2CF9AE}" pid="41" name="x1ye=43">
    <vt:lpwstr>fAL9caoqlv78ulOvSVRgjEQjStIMXlSwhWOlI2183H7XEAAPiNt7KcYlTNnTxN3x/PeCd8NIJySnjzzpfhxgX3EsruJ3ZOlAklpne7pwOZAeSpFt/VxWH0Nrjxat322QJ+IasNLdI6cHG7exwYhnZC/zzQM4uEjfO74C9smozmWN6LNTreH3GvRsmGl5k3pVDxJp1rTOIGHw3O9Bkg/A+vcAllosUWyAdoIIq9zxwvZDYiJjRp2Vc+0knGwn5fr</vt:lpwstr>
  </property>
  <property fmtid="{D5CDD505-2E9C-101B-9397-08002B2CF9AE}" pid="42" name="x1ye=44">
    <vt:lpwstr>ZCLMP+dMr++w3yOalNRIqTAygmrTfe7M9LPrvOqnbix+ISDTKWpkY1aLuww0mXUbW7a7XLm0c69KdtEMt7F3ccbyGFjlSa+4N288fvT42UA95yzhV7/XXIwescHI6WsBPuFnmv1OUttpVNRveu2C/Q0VynGFFyC5AquXCwhNiGCk1YeePio8xrUtY4ZrNo9ODQFs4rjT6APd27nvaM2UHnUkh3fuF3lMgEAR41ieIkIDgoyfk/ZJFa8mahf54rJ</vt:lpwstr>
  </property>
  <property fmtid="{D5CDD505-2E9C-101B-9397-08002B2CF9AE}" pid="43" name="x1ye=45">
    <vt:lpwstr>JWeqG7NsLf+rzkRgVsUcsDuWLElOayOKvmkZTBPQRNDFWr4IL18y/3QNSOPjQhxxSZYG+X9r3QgtoNlS5U669CBa7wX3XBYFd6V8KQtU2rPuve2iGqDdF0XLTbJ+cJSpM/XQR0c6rIqrzRXx32+Q+FuLouYT1/ZPgi6uuwQ98PTANYuArbu/XMh6KFL/qQ5RnG44BOeEmboXdA31QsFOUlSEOmUxjZffjSV2k5VtV8wus8rjONALSk9fYE1TFwn</vt:lpwstr>
  </property>
  <property fmtid="{D5CDD505-2E9C-101B-9397-08002B2CF9AE}" pid="44" name="x1ye=46">
    <vt:lpwstr>CxGd7InZXP3T2GwQO7ZZkmeY9wdgUJl//L9R/MY90nVTf7Ioj46pDq9/odyjYcjx7LfnKJ946suzmkCfHh7T8YcaQzQUa6W/eDX7jkydd5H5vJiHze0C8Ip9IklVs73pd/Kv4pLNoq4YNKfUDZZDgq1qCPIvWuPgT6mc1ltdsx51nblG/fGIIusc2aXw1QGkvpR6Mb02ushavLmIntAZw1CFDxkBdKserQ5Tl6DRYSoTCk9OZjv4SFhpyHrOTQc</vt:lpwstr>
  </property>
  <property fmtid="{D5CDD505-2E9C-101B-9397-08002B2CF9AE}" pid="45" name="x1ye=47">
    <vt:lpwstr>bhsJh9j/wEDF/4m4fc31pTfdNYPdsqZt6IPt32ZCPslXAoThXffP37qeOw7xdROZuvk/pxlp/xDic+FHTvGKj42wLtOfbpaZogqUEtG2NlONyuOu6UbsWkao/mQZHFhld77z8Hub8tFZnR4lPrVcZZ+PC8cYtQt1Z5uL3eTYk/aH5s7Qxe58iY0BpQGEsZp0g8Lo64Oig1NE/MhT9Hwe9PSzyZfm6pOu8DhQ0Gzb7Tt+IY1UQigc5apE0LFsj9y</vt:lpwstr>
  </property>
  <property fmtid="{D5CDD505-2E9C-101B-9397-08002B2CF9AE}" pid="46" name="x1ye=48">
    <vt:lpwstr>zrk6VABXJ9oOfZEi/qWziin2tH+biBSkp/YZPRIvwIcjgWNdQEsh3zebZMBqIqCEcmkLjOrCm84wVjLr9y7YL1oqTvoRm7nydPU35hP9w6JbnqOM59zgCKbT282KWClZEkJUHT+P8TtR+dHB/y892pZAfE4VAxtpj8GXrBuErEvNxzUPivxXc6Q4gFzYgIk3ykidOT/aUHGe03Lf9jbXfGHp12VJEbdwsIVfOfuE0+Acx3Wgkx0UQnOsg3G6P2N</vt:lpwstr>
  </property>
  <property fmtid="{D5CDD505-2E9C-101B-9397-08002B2CF9AE}" pid="47" name="x1ye=49">
    <vt:lpwstr>J1S59WTM5WR0Vfty8rpIycpiLWrOf0+En5AQ4R+F+T7lxvFgg42elCtdY2SzmkMpurHIHrxKaf6ETh2JFoako6+m8/Zbh7lBbLhxzWLejU2IZvvvce6BUM3/oviVbh4Lxc93Yu36IkWvDaGmyMgii4owGeqMnR3eIAFwqM6z20dVeOljy8xdh5lT1koLRKOSdnf8WdmKcSq+bQfLd6Bj97TnN7ledHx7zbMie1lmhsvI2N4+SuBRb07ENfHbSgE</vt:lpwstr>
  </property>
  <property fmtid="{D5CDD505-2E9C-101B-9397-08002B2CF9AE}" pid="48" name="x1ye=5">
    <vt:lpwstr>45fKsikICOe4yE5eDzjqJpXqLV9GYRHitQVC5wOkoMqMq9OmDcAWWNrF5fpIvDzvc5zbfE6pT4r3VuLSkipUeMhexO3Tb3l9IBiladbAcc15k19UeOoz7tABqfeE2P9Ys+bPonAKmYKlqceikNxJlASRyvZRBUohRZ01Zdbq6a49uqAmXuj/uXxq6+GSJrMGLALzCEjcjkKoD0PDu8WI8X0L7rbjxJWzD8X9Xwt0QCD82ekhnvg1tXKXKM7rC9O</vt:lpwstr>
  </property>
  <property fmtid="{D5CDD505-2E9C-101B-9397-08002B2CF9AE}" pid="49" name="x1ye=50">
    <vt:lpwstr>gW8O8MjnU+GqIhj1mcT0SqUZMwT661coccX47g+MEp0h1MELS/YY1uv+/Mxqy8k19H7DRLo6gOCjtq0KKlyefkxo6A8KrSkjurE7iylsWaGRYOn8nVIsMVN9HIyqX63lxHTcnNMiWvn4QxYPx9Mdk9mZxE5tC2HVTYKo0wikCVEFAG3vwHP9Fpei30yQu/odDANMQtIXI+hfgCHe+gkr4LOL0vR4aXK0L6FUXc5NGMc8g3zsPBQOMt0rfp5weVt</vt:lpwstr>
  </property>
  <property fmtid="{D5CDD505-2E9C-101B-9397-08002B2CF9AE}" pid="50" name="x1ye=51">
    <vt:lpwstr>yP80uP5dnSsLkecdgB5JIsv4FNd7BqRnUxUV+7vtYr9tEhhBDZqUEg7TJA4ENNgLIKLt+MoocsXa5V7S2pTQTGbiNvtt862Z3vqx+ENzXMP35KKsEV+dJ8xF8hDzSCdYDVRgD1ahD+0y6C1nkNPkF3dw82GOK6YTLwS+tVXA9ZGQPLDwKB9tK8qgNVwRpaT8PXoYx+m1L7equParTftxqeMLm/q99OoobVhicqNnDcLXsFxeZ/FcUQXxYamBHE7</vt:lpwstr>
  </property>
  <property fmtid="{D5CDD505-2E9C-101B-9397-08002B2CF9AE}" pid="51" name="x1ye=52">
    <vt:lpwstr>YrJ4kl49DI9n6a7kM2CI0q2wkb/hCjbR/PHteTfmf231ujjpSR7xWRfS++6M61ZVTVNFPGIdSCpbk9h1hKzdYzX8NJNpngUb0MPenORiTLrgN1cKOqBDgVIMMmGVzWAE1vekYDE+yUTUyytA7h4szVOw/rsGFM/yZXU0E5yJP9tOmsWaM8//VvpnXIh2+02ox30DrY04N5qcUPoaejsTwU22qO3wD2ZPZDm0tQ4Lp+TmFys52443MHXEVCV9xAP</vt:lpwstr>
  </property>
  <property fmtid="{D5CDD505-2E9C-101B-9397-08002B2CF9AE}" pid="52" name="x1ye=53">
    <vt:lpwstr>9SgV1o1cnevI165uU60DpfsPjllQjkt2f+r6jeOa+GR54wLI/DGpN6tR/AVLNP4r5fjxvaVN8+q4tunzWpM3hIAD1dePj65O5O+gGHwlLtyyJ1LQxmtAe4yKKedLh+w+KfX8cekDob77uTbRpGM4M4oQsEHMDT09/VqZqnawLmv//BI58LI+y4T9YhXYwRKVuv+iny4p4RYP/R/2tKTIExzVDogniw691ijoNIGOarsc/GT3K5ReuhupYNxRL/U</vt:lpwstr>
  </property>
  <property fmtid="{D5CDD505-2E9C-101B-9397-08002B2CF9AE}" pid="53" name="x1ye=54">
    <vt:lpwstr>9AYhQoETvCPJ8MgesWcT0joVTHJHrniTiHQNRekJVyYoTZ3qlw0uwZxrqfewk3paX1A5YNhZTyCX+xzz6O4lVok4GNu6tNX8ujpt5KsDidkjAYgSQxIOpHbLFb57PeS6Do64L77PikzxFDTTr3Ybs9bcS2d3zlpQhRLHsfIC/AaGnsHo4mHwXE+5zxcamlbezQRfbg54tqJgXUdi7nkI7QaDKorD4cX6Raa9pyQgDov5EzLk/AC+7ARL9dKfaPb</vt:lpwstr>
  </property>
  <property fmtid="{D5CDD505-2E9C-101B-9397-08002B2CF9AE}" pid="54" name="x1ye=55">
    <vt:lpwstr>XH6Gyba/ZX6xaQoajd6KWeBYbgHk9yiqqa+cWeeYFuzJeI4k9/joLawMHATPGfP32rPhKTa+qH//+2TSUN+6G+oViXxiLiRp5Ygz9BZczg/Pjj4LoP6feQp5veidXLT+CkJ8LtB7GXbGuRZRlW6sC8Z9bFZYhWs3f01rHE4box98+xDvwycxOEnDpyxmDS17IkmI5UfvRhEc/isPTvrMEthozTGF4+wyXptku9mxhZ6waY1h0rqp6VRoS8bu5u7</vt:lpwstr>
  </property>
  <property fmtid="{D5CDD505-2E9C-101B-9397-08002B2CF9AE}" pid="55" name="x1ye=56">
    <vt:lpwstr>kavxOm+3tLwUiea4zzml0vBuEJ7YbqMAqxRmHqS/T1wiMOkH46XwEi5Kfs2eX0ZoODrYY4vf8S9IdgjPzagzLHoJyXGfTVeOXMKbfhGyNhJ97hc03WaJ/hW6bGvUGSUmiCCRu9Ld86C6AgVOESmELebiw3lCj8bbp5vXBD4Bcv+KDSbWnKiXF2SPY4+bj9rLmv4hpHM8AMCnQyh8H/d0VoSXaIv2ONDrn8cbN/VCUyX7rbj2C7dY4frt8OxoEgq</vt:lpwstr>
  </property>
  <property fmtid="{D5CDD505-2E9C-101B-9397-08002B2CF9AE}" pid="56" name="x1ye=57">
    <vt:lpwstr>mKvjzV4PGHAEB3tYmGsVXgk4AoD7TvJ9Hs0nf8/Z8T2+vBlMhAJtTTrFzocZ9wSjN7Te+hS69hmWQFoO21C8a7sgBxzv/ZlB5IQ13J5mt1XGfKpui8RoGTfMY5vgXdhFczo3irl27vj9gsl2p5dCRashUN0QUbBEo/sghtP7uWPMqAOfT1LkBv9HwsuE6hFZ32T4ytoaY9pisey5m4KkVG6s4S04y+dxssK2cDyK3fvbQpGbJTQwl2Jp3TEwC1R</vt:lpwstr>
  </property>
  <property fmtid="{D5CDD505-2E9C-101B-9397-08002B2CF9AE}" pid="57" name="x1ye=58">
    <vt:lpwstr>bWrHAF5UH6qIQk5WBE1RkGJJS+Rcmd0BApbRXvKJZQpUT6WnzEJbQyoneGMVDaxJQA8gGAs6biDOFblt3KtE5LkLUNfFPhazXdSO1w5/hfch9nTUFfVrDmqwNZWt2ZjOF5jba3WG3d/dxzRR3+v3xwbm86aV9DfI30B1hM41Xm0xZgxmrq7ILzUn57gfvQGyIotcqqRNWXVVCkMWYPSKSws185t462rAlyuknD02YuyfWvki77oESc7Mc4Snn+h</vt:lpwstr>
  </property>
  <property fmtid="{D5CDD505-2E9C-101B-9397-08002B2CF9AE}" pid="58" name="x1ye=59">
    <vt:lpwstr>Jik1tWg7TQLA0jwG+VfUFv5rcTGAiIWR8fEIxdp+Y2qd/6hj9zwrqtVhqXNB2ZDG+2KWccGEsd8+76N2i+IwaI4hWvinc+Ib9Qmtk0F2qHd0c+nIE930HXHqAm4QXO0oUjOZYk8CcMr2q5aHyTi/Pm2ENQmTuBNR0GL0CPSEI0xe3ThTBY6nD9z7EXyB/k+Gv0huuansB0E+1HCfMbtu6S/YufJk3BvFd7QnM82SQ7cp3MtpT13BiLeAEExwQo/</vt:lpwstr>
  </property>
  <property fmtid="{D5CDD505-2E9C-101B-9397-08002B2CF9AE}" pid="59" name="x1ye=6">
    <vt:lpwstr>jpxYrctfVP2fPMfcqko6wZVzqBIcvcobGk/AozbVbvYEaNrHMC10KRJheWdBA2ioHTjH0cINnCp6kMcfBmUyR8IpIZ054THjLtVxTEjA1JGKvuw6Q18dpeJmQmdZZ+n6R1pzXeGmLpgJgowGq+jqyZjhFwu5Mz+b2jlxmd3nF2Y6EL/Jfbyo/djC9ux3Ydq9GTHKJu8dpExsD1Czg5SSmIUFayAepO64R63PLCwzmJNfB9s1xtgoVGUz43FCcyj</vt:lpwstr>
  </property>
  <property fmtid="{D5CDD505-2E9C-101B-9397-08002B2CF9AE}" pid="60" name="x1ye=60">
    <vt:lpwstr>P5d5ou6VAIvQn7rj0uWO+3nZ0ZUk7WJKisncxPAzhIvOYJj1fbnOH0uKD9eu1/jr0r9jCebs1ncBDQzBZk0zpYjHj3+PNaJjDufFdUrgdtUZW+WaZ4M1JexV2feOGY7jsMMPvp78lHV55ZB0slEJAWtssLk71EHkntBmmYfrewU5RACZrvntSJT+EfIPKdbfNmuq5P0sWSlrL/hScxBQfklfaIXXqHle+S49iktz3l7vYOoES5jyIr2+zwUbYYP</vt:lpwstr>
  </property>
  <property fmtid="{D5CDD505-2E9C-101B-9397-08002B2CF9AE}" pid="61" name="x1ye=61">
    <vt:lpwstr>GT923jN8dg0I4KcbHcAz+P9YCyaDOOBQ7MiEVVwvSZp1zyUm0yTEZmA5Lnahs/CIzwGJu/A1otW760iEKD4YuOM+ubKOodV0a7MvnY2Vzhdlxkq6tNKdXAO05mhCSF+3i+tUUpfjoL5dlxlLTy1wVS44SFv3N9qfYTFzSYX4nyBfgf8S1Q7CbvREhnlibYKgGrQhuj16STRUHDty2t7wPxnK/kB9OpJdNE7jc3Z1wg1eZy6BMYc/WCzpXMJdNoT</vt:lpwstr>
  </property>
  <property fmtid="{D5CDD505-2E9C-101B-9397-08002B2CF9AE}" pid="62" name="x1ye=62">
    <vt:lpwstr>41RJPGDQFKO2q9YeoKRgj2QT7B8cORE2OmsDQXznhsUJUrRFm+iwx8Sn2HyvTjAZb72qsi+lo2vsCGQmGFm6LGphLOswn4SNRWiYrAduUF2+DWU+GRbTaXlbjxsf1zoxKSgxYCvczDWJ2WH6JWhS0rbVPgy7Zfa2Zyhy6tgNGmi6NO7hE/2gJpsmri+g5/+KGytbvcTeAwQzYN0Kl3a/On4yHENjOd4egSZL14u8U9OZA0ff3tWu6u+Vr++TWh6</vt:lpwstr>
  </property>
  <property fmtid="{D5CDD505-2E9C-101B-9397-08002B2CF9AE}" pid="63" name="x1ye=63">
    <vt:lpwstr>/9/9HJWRnX0sNW+Nah27i2jY/pNWpJdE3hBFjlcmm2i9NZ8IKk6Xcsj3MYul60bcEwdC40L7k/h5whvXHrAd4NVUmI2EFvmaUfoj7Mh2fFxhp1daUihBOKqGOXJoQNDTpUAPjCfMTO/ILDbTG3Zk6+JUKV1PR2+1FYhwDHMfdRf9+GkmDuBegdhh4rdsqihLoZ4q6k0noK9q36PJ7+nIQKJGYUmseNE44wbbRWSCH4PtWEjphn0HDS/MWtpo4l9</vt:lpwstr>
  </property>
  <property fmtid="{D5CDD505-2E9C-101B-9397-08002B2CF9AE}" pid="64" name="x1ye=64">
    <vt:lpwstr>SgB7v3qcFFG+yoqkat/wZ9QfiyBiZL938pFts/3x6HmyiAqN/tbBbNFCkTAEfYgJF/zismJRzV4Nq8FmlS5Z/Q2LEo1Kd168k5QVEfB2YkVE7fuNnog92cxRNmbqRduG9anXjEefvPlrSasKcittw7w7xdlHXEsx+JizHlVuXD/qJ4IlTEVCZwngJyCn7bZoglSD8jutP0UvwOtdilL/wR7J8pTO5lcf2S/3xZ+lThx9Acv6bIVo6P3uzMUKS4E</vt:lpwstr>
  </property>
  <property fmtid="{D5CDD505-2E9C-101B-9397-08002B2CF9AE}" pid="65" name="x1ye=65">
    <vt:lpwstr>mDA2OEIErBw0Fa0xT/FiczfbXEp0IfbwpNH1Ht96zDZI/hbu73b5LKjugMaqysIXwVV+ZiEJq5AW3/rW9EfeoOLO58/S6xsBAPiZomROmX5BPdxkuKNqsIjkTXqNevQQ9IUqJd0I986K2Xp4tEKEoBdrQzAaItTvw8RGiLztlzEgT1m3JvOeJxoUEix+N9Isrk7Cte+rOEqhQ9r9Y5KkI+LXS+8wsanrkhUjThCGksGbz+HSUizTp7N8QWMSIfa</vt:lpwstr>
  </property>
  <property fmtid="{D5CDD505-2E9C-101B-9397-08002B2CF9AE}" pid="66" name="x1ye=66">
    <vt:lpwstr>jxbdXsurJPNWR188FEhpBeVcICYDIsk8jRmpiWrqKCNWpdjLknATCbcD99srh3MxniiCE8+7MEN+YwoH650uc2Z4NDAsgwjdeCo3KW/ULc2Zh/RrC5Wpfa5czXg8VdOl1iT4LB87blDXT41hYKG2PleveCLkRcFbjYnvVccJ9O5619w6/xfdXZPNrwmA7ZcYLMMvUygqRy/avgrJWuVYIo+kAEuAU3wB0+XDL04O5Pf/mLnJqq6e691hQDH2ohY</vt:lpwstr>
  </property>
  <property fmtid="{D5CDD505-2E9C-101B-9397-08002B2CF9AE}" pid="67" name="x1ye=67">
    <vt:lpwstr>u1SbBrUiJzi3zME3VssoEmQf4vnhn8g5pCES0LckjDzuSZAVNKlYR2DcOgWhLaRB4TNs7tVSsluT5IacAqR8mnM8ixxERC4i+gfXqbEyIyXCs28Vp43DZfjN5SO6tN9iObcXoSV4k8ISK6iNAG28wpMka0vNeyLjL9W+fryBNqxv/iJwFRUiP9oN2WUdg2JU2ZmXPT9rKAc9MZsCWdgcnwnDjMmf9QVdjOz2v6wL5pjPhw7NgOay/6RWGvz97VA</vt:lpwstr>
  </property>
  <property fmtid="{D5CDD505-2E9C-101B-9397-08002B2CF9AE}" pid="68" name="x1ye=68">
    <vt:lpwstr>Tyi89CQAgjD16MMCpYx2Rx7vqJw3fb1wTl/6xtA58YG3QfW0zkl6l8pR6M/yOefUEu7Gq7EBTWPLF3XVw5iVYgq9jtPE3umtyPzdMTfSvMwViHxzodyXe+YwvxdR6mcsw2cQ1aL9sAD5UzQGUaUGnwN9DY3OEbhyjNUgC50CtkIkjY63QGOvPQ+DssDdGuxJhFlpmnhGeJb+G6X036j72oZjhPrJ68nRk1nBlHY89mkEKkAw9RqJoCIVN2X+LWT</vt:lpwstr>
  </property>
  <property fmtid="{D5CDD505-2E9C-101B-9397-08002B2CF9AE}" pid="69" name="x1ye=69">
    <vt:lpwstr>5ysnAqRO+o5z7+7lgdWgTEGm7/EHUrXvUcHXaNp6iUgreXFX9xQUEVzg9zJegj8y+pl+1wvfJ7NKk3AX3oG70VTSgfIxROBX9nKWNm8ksb/pXpdO5qfbKz7sN5eluY0nzWL6m5qVlQtGpTJNxnv4UF9ZdO0anIfNQavOSEfOwPiADdAayiXGh/m5PndRw/qzaXWUGkAMnhwQsajE6hjHURl9+K5OwWJ5jfTol1QUFhZpbK+Elm4R2uGTzmbmTwc</vt:lpwstr>
  </property>
  <property fmtid="{D5CDD505-2E9C-101B-9397-08002B2CF9AE}" pid="70" name="x1ye=7">
    <vt:lpwstr>93WosvYpXany5ND7aL1nrGmJ693fWWOD1W/yzMl39pHnUmg1DIz44xV/ElFyQQ0iYqGXmXjAox/ywTN5aU+3eX0QhqVIyqPTaW27OZGOnRNcnGgI98KDPSCwJzGNkZm8OpP66+6oPPqtOGXCZGMMXJtROKCfoylTvFnLcOi84QIT26XxMj2lozw4qTPJTbfB96VqdRUq7U9VERXyIbKJE/LR0pacNoEJo5LdjRR8/tUXbYmZ1SveXa30oB5HM5u</vt:lpwstr>
  </property>
  <property fmtid="{D5CDD505-2E9C-101B-9397-08002B2CF9AE}" pid="71" name="x1ye=70">
    <vt:lpwstr>izqYgq7ZPjwFWs1ti7b/3oSIgS0yH15/ZB8ByRJI3GxOAJlA3g/ZjI84TbcfoHF9hwGGGojXiMBGkkPeRaB6fwBiaNieB74NVLSDzWNMwza6I8NO6sfh4QcXJmkU1DRG2henBru6qQP3DC8fKwO7bwV+JEbdABqB8bkFwxKoh2EIsxW3mB8nPR2viTdOqEu3CLSMwXCl5MqZRq7x3Si5ZodaGwyWT0MeAJ4OROf7+CS/RlhfuT+xELRDBxAZsoS</vt:lpwstr>
  </property>
  <property fmtid="{D5CDD505-2E9C-101B-9397-08002B2CF9AE}" pid="72" name="x1ye=71">
    <vt:lpwstr>lI1u0bpQudsZSBbmnKfk3gDJLSJsOeJoA8+hWilNS0RoPxKOd4NWjXvgsk1usrM7eVjzftdhXRQuV5hbfjt/YEAxSl9vuWWJl2VuBisIWfnfpqiol5p3Qsi/r5gTqhbTbGUlccmuiQwjD4Z/75/OZzhDTQ22FF2NWLTY7ABUGDhi4Wfl68L+0g/f26WiBmCO8hYC7PaBiisgtU7bShYzX/sqBT34ipMkDagbgBO8I91FE7b5ytCESPTcfhetQ1B</vt:lpwstr>
  </property>
  <property fmtid="{D5CDD505-2E9C-101B-9397-08002B2CF9AE}" pid="73" name="x1ye=72">
    <vt:lpwstr>W5NcQBIZYhe6fxg00wvtVW23j9eKafjsdn/KSPv26LBmNcYaxj+Js4OH0bIcTvXqFkhvqMwFiAeCsy0TVXvYl6YBE1g75nkxzGBR9InYk5radJou/NeDVQ2p1SRhomg+QY5MlAQskykmy19XkFU5TL++jIDrKNxBFYmo/GGfPgVKfMVpi8R9yAND4To9wA3NguwXkL5l9RXhXPGB6bMbKP7JXBwgRGkbUWBaeDG7t88ghq3ZAFSpBYqUfv/7GqH</vt:lpwstr>
  </property>
  <property fmtid="{D5CDD505-2E9C-101B-9397-08002B2CF9AE}" pid="74" name="x1ye=73">
    <vt:lpwstr>K67kb3XON1atIAQ7qtvn3svoJTRappZtUKmtPj9MpNgkJoelQrAd3nQGWVukGndLX5TPZyL5u/CJ9D9/K5PrLOzgsx2iUQerivXyvNcO5S7axhjgxDPgyp88yqpr6lz0KmbYn4PPG71g9UqUuruS0896JCyLd0CxTQK/tvACOepIHxD3FWwR/93jKWrejvQEvwtemfz3pYnP78NJdJXZrzFbhu2H//gjOqvGWdh1V4+I42Hxfj34LfoKl6+qMKU</vt:lpwstr>
  </property>
  <property fmtid="{D5CDD505-2E9C-101B-9397-08002B2CF9AE}" pid="75" name="x1ye=74">
    <vt:lpwstr>3zDDpOW2mGa0w0iEdjQz7XoTLzFrw3jWrBsUoD38uDOFkWvl1j5nbz3J1oz4uz2MQNs6mDZFC5kIBYh6iOwT01l6+JAKLGY1kMAJhApB6dsoB8KYWpcJ+vVCdZvKb6dB6l45MuQD9STkiNXqRexim/2+fIZ7M8gGHjnd7FrxElb9EU4Bigjrbun8zAALL/vIDyMpmP8ZqebESS1iLsUCIUprB0iv7ltMiesfXvfRDMrn7dWiVNKUYY1P+Ozt157</vt:lpwstr>
  </property>
  <property fmtid="{D5CDD505-2E9C-101B-9397-08002B2CF9AE}" pid="76" name="x1ye=75">
    <vt:lpwstr>gAndIdomq/34ywLYvtzjKc2+B+Sj5W7xxD+5xxObQz11MHwOs/nsMh/03iEb7okDX9j4vsxoWCr29iI666HOz6F8YDsa/rD8/s8svCCeElsId4xEOJZiW37lFLwgLpPWJdKeU7J4eQpQEReCk8yIWdnazVwpaW4NUXDP8HtkVdR//ZVNc5QC/STK+bsb0duI4oq03f3jVyKPJRULx4WM4Uauook7fUvLtyqC8HwifXLaMDZEWxNZkUTpNM/dbUR</vt:lpwstr>
  </property>
  <property fmtid="{D5CDD505-2E9C-101B-9397-08002B2CF9AE}" pid="77" name="x1ye=76">
    <vt:lpwstr>M2gfO2xAPdBUqkkOAAIba9V9MU+bTYUn1PiAQtwzFXGwgDMTvAJLsY1GDUEFCRhB6oa9RVoZWq5re7oTzYPT9cjzdIBqdjrCpSu2vxeQZQVQxxkUCcuhf403boBwKwFjAz1MR0aRd9N8SlRNrQRV/w1Ylm3Kk+BxX9tfOWabqUwHcDoO5iFYZuJVVbd+MEGLOic9axzpZAPPqNl0R4+69KztDC80oXSxgpcRl/R0PvmGDmQuBlkU8mtTUNn6hYr</vt:lpwstr>
  </property>
  <property fmtid="{D5CDD505-2E9C-101B-9397-08002B2CF9AE}" pid="78" name="x1ye=77">
    <vt:lpwstr>ybshTZ/i84jQdeQAECotacQ+5LjVK0HHriD9xbIvEju7VF+F/vJm+D48CkfzEFrhM2k+0oKr4iBCufM4Gi/AsV/ks4W8IxFB9kqkoVIf+w9k8Y8mFRcWrMg3uGOVaiARr+63JiJ7mX8y7u1j5KCloJiseGUzOjzIMM0Mfz22VjJ2/HSSv8pHeRmUl/443G2LijOsCHAeJcmoWsbzoLS8tc3PtMi1K2QibJHMKDAjYtC+J8ItTh1gC5AUsUoyMuG</vt:lpwstr>
  </property>
  <property fmtid="{D5CDD505-2E9C-101B-9397-08002B2CF9AE}" pid="79" name="x1ye=78">
    <vt:lpwstr>02ywPDEWRWA9loh82W0br3u6tNCtyHpRUn+gT/4x0fvt+QZPYO6WdO/qkv3MIE2XiRfR83SPUyPCQRFchY1Ri35x7032prsXAeNwR3XBYa0OhrfjLzL8iMQP+qPovHnv5g1k07GAnJycG6MGzCj0gD7DyeiKgN9Zjfcw+Jm4mMBFAphJIlN+fyZQT6xCnUpD9UYff+LDX9I8GOd8alp5etGDHUP21LZIHR4ZQL4q7B3FSCrQ7++utAGzebw0STf</vt:lpwstr>
  </property>
  <property fmtid="{D5CDD505-2E9C-101B-9397-08002B2CF9AE}" pid="80" name="x1ye=79">
    <vt:lpwstr>lijFQBCz0zGZbS3vKYQRxZ6O6J4LLGHrviE6qgPFj+xfiNUTDa+2IcBjxCX0Uj7x+OZ/VwdCerCZLXp+YX+EscYW9g4jLpuTsx6/trqE5Tml2Uj240VAI0X/nm98mpwT5h4E3R/v1f/IY+9PJIcfTSM0U2k/a6jNDHD+rn1GQV2FMTK8hm2yXzsUtaLJOzq5zdfBP3Qb4ikWbqsrwEtk2Wzs5F/6s+80nn4LOk0VSWEJbalR0m4WyjTff8DT/IQ</vt:lpwstr>
  </property>
  <property fmtid="{D5CDD505-2E9C-101B-9397-08002B2CF9AE}" pid="81" name="x1ye=8">
    <vt:lpwstr>7LLrBbfMj+pc2RKBdtl8i92rWvzQEv7LWq5LZYbILqV+h9skfni4pcc3HFFfYcQ24aBmVEG+hUJvodi484OVxkJV9yv1RKtUK5WvNVUfVE7gNgxmqdsMLqJcx15XJImVgFnkcPaWr6CObQ2AD6dw83aJKETJCDm85Q6A34YhYQf9ksjWbCYIfUqIq9hjpFPC6b5w9HjnOGdLM/to5NK5tQRSbIh48OhRXaVztJWKjSYTSJ4D79dJ6Vcww8OcQI4</vt:lpwstr>
  </property>
  <property fmtid="{D5CDD505-2E9C-101B-9397-08002B2CF9AE}" pid="82" name="x1ye=80">
    <vt:lpwstr>CuaOJbqrEzGEc91R2x/ZACKDG6aTWjNBpWPRuvmq3S/vxiLDwljsW/G8NLACfHR7YJoLC687KnH5CT+sR+fknr4C8/nw17SWagNWrv2oFkntmIOLj3pqAdleNRoY+klqdGD56E0J5bfAjtQ5JPNXyoyT8slnpSiXXovSFKUEHi4e1GuTqWAeuI5fU4y5896sYNHc+PfS8u0j3oiFuC/b6W/D8w9pTrg4TtICzH/xKyCZFCLsOsp8aJRtseG78e9</vt:lpwstr>
  </property>
  <property fmtid="{D5CDD505-2E9C-101B-9397-08002B2CF9AE}" pid="83" name="x1ye=81">
    <vt:lpwstr>fFwxpddU7sU1eqsYoWNrGoODfMPazEp3J8XVr14SeStukgAps+Hek42XhR2DAPvmIk3aeGKyMJv+L0wWrOXzTxRTj/nhGA55f8ABIm4aGdNhyUWVqsXFAFkXP3CjenSHNIhzg07UxsnR6iaF/WVPOnZYpF1Xz4uHs2prZ0W4OWrYs8mw51l8GsgqyeAeahbcGc3+ZurnwmTbsRc5SopnHdJYgqo99vtXxz4y7WuUPaf6SVRMN8+5YcQKmHfxzDf</vt:lpwstr>
  </property>
  <property fmtid="{D5CDD505-2E9C-101B-9397-08002B2CF9AE}" pid="84" name="x1ye=82">
    <vt:lpwstr>IWzS2XFQpoEINYCf6YYfKZ6qp4p7NgU2IVxBwYEx1+lR3wuZBFaAm/4SAQWYQS5txmY3UvVkQC4LTqI36dLM3noNqE6JAOoxMyD+CyzBpdYg2yAZCUYiP4M3pLodpDatm9IXqFih9nKd5nfTl0m9/FxjZYYHnilIoEPBrG/Ktfi5CRbbvHAHGGvDUXVXMEMrjRXhwsNtlAF8OFYlfZNfELf+TwziPB7MlRKzigKfvD8G9y4lFMMHbZa7+PQ193P</vt:lpwstr>
  </property>
  <property fmtid="{D5CDD505-2E9C-101B-9397-08002B2CF9AE}" pid="85" name="x1ye=83">
    <vt:lpwstr>6SFOraFlZWx8gQ4dLPVnXxaE1MPURYMrla9lR11IMPxYgaXQFOUwqx4SM/u3aXSvxrBSI+BVILItebJk+W/oyywps+9qHlLewktIAyGim85D5LTBL3W7qeAa/NXtUJm1cIfnuHpWq0xVDGiKq6ifxEE47qNN+vi1MtHZ1g9guUmFh7Buco0X+AdWyGGvEoy2NY06vfDB6AdYbPeuT+vXZJi4Owf2SSYH8PJYgEf+3Yl1ZETNHnacKrIgPoUKwUI</vt:lpwstr>
  </property>
  <property fmtid="{D5CDD505-2E9C-101B-9397-08002B2CF9AE}" pid="86" name="x1ye=84">
    <vt:lpwstr>gtzxWr4wv1lqwVWZRNj34OL+XUzYYY5+8rDtgFmn8Zt9mHW+J6ImRR9PKTwyIehrzb1qpMdcSl0Ca4B1uIfvH0socAoNUVS8HVbMnPqbVwFnm+mmzqX+2GNWWTbFQS/6OzxmwLliNYcNyK43zLBIVZYXozKSqdoGWpLD8wl47Hnm7mX72YMqnHQknnVCQxVcS94NbsM9HoMnOAz6XFOWqjFP7wT13ZIJzGBg78RTrRn2/eOfFhxMymt8x4yZdv2</vt:lpwstr>
  </property>
  <property fmtid="{D5CDD505-2E9C-101B-9397-08002B2CF9AE}" pid="87" name="x1ye=85">
    <vt:lpwstr>RQfjv+hAt42gHSS/BjnzVpTExi0F+dL5KqsH4+YHUjpyuKL1MPW8hT5dXYD9c6z9zhlc6Hx8j9Zq/u7OMU5+xEIGY1umELGaWQs/wlpJMIQ2WL2yS9vd4bSfZfeICaxTZcYnYAzy0Ra0ZI7U9B+IKArnJ3H2EDcTjdYsARA6QF1zuZ+b/nL+XexdZLrDcgPfP8GLVOWCxajnA3FN/hhs3tFZ0+HF7+VEBO+XLtPrjGeIynkLhpCyPlvmUdb198u</vt:lpwstr>
  </property>
  <property fmtid="{D5CDD505-2E9C-101B-9397-08002B2CF9AE}" pid="88" name="x1ye=86">
    <vt:lpwstr>eetgaSQ7R6P3diZEWEnnQQSclHx9Ca0tjQeWT64/JhwOm6tGJffQDdEz/wF3fveobZBRml1yzh6EI5uS5xjZBMphrDNCjw5nguwurrYmPI0diEEp+U1PA6pHS1xZMbrwerhhMk9KSbWjnFn4ETCDKEkJ9QhND+x0IKqkG0fGIlc3t/g9yGwCd0ZGzFPzCiaLwbPx7QHyfFmOt+OiZizMGlSi96E8WI6k6mz0CmEAUVTiXJZ5RYFyPfvjoRjpRGl</vt:lpwstr>
  </property>
  <property fmtid="{D5CDD505-2E9C-101B-9397-08002B2CF9AE}" pid="89" name="x1ye=87">
    <vt:lpwstr>JRRyoK2DEKTr/tMsvqw/Eue4tYjrnWH5C8pQdeN76GX4AvHVI+DnBVg9XnfHVB4hKVsdv0q7VBesPchWZlpyb2jm+pdd4H9UrZkMmbnHtdk1NmW/LKGm8n0Y5RcGhB9P1jphXMP+L9kbFLZ08/oJX7qDprtxP6usKzCv6SuuRvMQbXMs5nUhsX9c+vOKA2U8RXMG8nWFFH7qHGcI/4cz9wgw/wpenLb3O/Pmr1o5GWJhb2/G1HFDFYnWWYmZ2pf</vt:lpwstr>
  </property>
  <property fmtid="{D5CDD505-2E9C-101B-9397-08002B2CF9AE}" pid="90" name="x1ye=88">
    <vt:lpwstr>va2kKXZBT/XHCOp2GQJLjbiv9x3OPoSc7U2ZOJay0N+yJmPnzGszvSUy9tCkDXvpSCJ6atL15o+paCdYGe4r/mXDPtyWThGl0XSdXmPEFuLXRPj+FHJzdUAU9CD8uI9w6rzX90RxoOyJc39TZrmRSprt0oFz8LJpZfESk8g3yjbSHQfFQgEBN8tZ3CYWIL1SMiSd6ird9shDpkqwy0wG+5AVcr7yde3kbdNtnrMA3vGZUDKs97iYcT6zlm1UTw8</vt:lpwstr>
  </property>
  <property fmtid="{D5CDD505-2E9C-101B-9397-08002B2CF9AE}" pid="91" name="x1ye=89">
    <vt:lpwstr>vEtr8JWqm/kGyt+UFT+i9AVBfvYjVLUvUiv9IXW34mFJHO+XQR53uPxdT8Tpd9t1VLtJaS9KIryrCWmq/1coU/Ihu/2TinXK7GWfrE1MBTIsg8FWcekuvdRBmsbiS8GYwEWWm/JtIHRKQW1vwh0/5Gax6FRlrp76Wt4i97U+6C7iBiO62UoUaxbexZIC16FRgi/pY927ztXc3AqD1EIb9DVU9XwvCPca31IeqHvLUUZApIL6ezXh6rzHtHp1q3X</vt:lpwstr>
  </property>
  <property fmtid="{D5CDD505-2E9C-101B-9397-08002B2CF9AE}" pid="92" name="x1ye=9">
    <vt:lpwstr>Ah2tsfj5XnTUi1C5cAj1DwbNX24V2vDcelzw6/5WQmEWwVh4QfFtm75W0r8Cydomwg5zoTN3jR0AF186kiAfFGWU3yqCjrz2qGvUcF268GjtVhyFnJMGA97Kw3zchuGrb1dilwwyFQrh9AwfQ2VYB+CpZvWXx98ec8DKFsZVTZer+UpAWIb/kniliB8glXM7tvQ/BHU4e4YCNNk3WhjYtpDp1ZFeYi1YNPcOkp97Dr9Kbjb8OYBBIELRPre4Hgs</vt:lpwstr>
  </property>
  <property fmtid="{D5CDD505-2E9C-101B-9397-08002B2CF9AE}" pid="93" name="x1ye=90">
    <vt:lpwstr>e1RQu9qgcfv/mZVB2c08+6LRSRSmWJVn/ht3v4IYK38CwTsf5MlnBJtx8nalHm/VE5AFPRHlnr9TK+ISWYRAgCoOrvf46f/Fo7QfGsVCM4MU7rFaqmH6qLpoXZHGZ4tol6uSPDYe0p8vTJK+bNtipFm1gYhX6S/EAsGEgC5krBuukbeF+IXwxYXRAkLVB/P7xn7OKxkmLdtGI2kCsfuEmnhVY7MVGB9n2evsqznQAX8yg6NstTH9HyuX8X1HMOo</vt:lpwstr>
  </property>
  <property fmtid="{D5CDD505-2E9C-101B-9397-08002B2CF9AE}" pid="94" name="x1ye=91">
    <vt:lpwstr>l39q5IWbSYiz/3yB4dbrE5020QURT7NgbA8Q7UN/vadz9ie0tnHNrVugQo0K9HYD7HrRH844Gz1Z0wtRkPS3T0+70KPCadQ3Oi+KB/zcELuN8kZqQF/7hjkTlFivLM+YVhmMDyt8bHoQMSy83Vr2RwclO6jKz1AcBk7OLSwhlDNuNVqWW3bvhpRUNpZinT0D7ieh5TTw9iyWmTkV3kztAeaBIQYqBE6xHTtNrEpGHnkdq5gLv43Kb/NYlvBuVkX</vt:lpwstr>
  </property>
  <property fmtid="{D5CDD505-2E9C-101B-9397-08002B2CF9AE}" pid="95" name="x1ye=92">
    <vt:lpwstr>8aoUnEjmqUnyFw/v/anWg+cJaVvNB3ZPeuQ9/3fAPNsdMw2oGPn0WcVlWDJQ08UePO1mkdainEWrZ4UezrMtjxxa5FCc+4d2ZZxBhK3bdmZgEnvqjX11n6V3VRExMdWxaTuhG0NV79zoggIEsRMNqBn70ujvqEJ8qzLIfCmKj7j36c+8Pg01qa7nCRL5K+9jor1tWHdmtPg2JbI5/joEKVgIpAew3o1BSOABVtkjYV1f4iK77/96XmpgweZ78pB</vt:lpwstr>
  </property>
  <property fmtid="{D5CDD505-2E9C-101B-9397-08002B2CF9AE}" pid="96" name="x1ye=93">
    <vt:lpwstr>TZy9l0byGKNunszISOGHWqjg/EQ+79l0DvFc0kbxTgBp3R15cgX8UA79Z64aaTrPXZCmdkOLSBYVnECWkE/WqgttH+vfff/8D6HVZ0PhbAAA=</vt:lpwstr>
  </property>
</Properties>
</file>