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3874" w14:textId="11BC5367" w:rsidR="00384BE1" w:rsidRDefault="00384BE1" w:rsidP="002E45B7">
      <w:pPr>
        <w:pStyle w:val="Subject"/>
      </w:pPr>
      <w:r>
        <w:t>Education</w:t>
      </w:r>
    </w:p>
    <w:p w14:paraId="63A9D256" w14:textId="5F1B8501" w:rsidR="002E45B7" w:rsidRDefault="00384BE1" w:rsidP="00A5321A">
      <w:pPr>
        <w:pStyle w:val="EducationDate"/>
      </w:pPr>
      <w:r>
        <w:t>Florida International University</w:t>
      </w:r>
      <w:r w:rsidR="002E45B7">
        <w:tab/>
      </w:r>
      <w:r w:rsidR="002922FC">
        <w:tab/>
      </w:r>
      <w:r w:rsidR="002922FC">
        <w:tab/>
      </w:r>
      <w:r w:rsidR="002922FC">
        <w:tab/>
      </w:r>
      <w:r w:rsidR="002922FC">
        <w:tab/>
      </w:r>
      <w:r w:rsidR="002E45B7">
        <w:t>(08/2018 – 12/2020)</w:t>
      </w:r>
    </w:p>
    <w:p w14:paraId="6A9A71E8" w14:textId="77777777" w:rsidR="002E45B7" w:rsidRDefault="002E45B7" w:rsidP="00A5321A">
      <w:pPr>
        <w:pStyle w:val="Degree"/>
      </w:pPr>
      <w:r>
        <w:t xml:space="preserve">Masters in Engineering Management </w:t>
      </w:r>
    </w:p>
    <w:p w14:paraId="72498A5D" w14:textId="6909C4E5" w:rsidR="002E45B7" w:rsidRDefault="002E45B7" w:rsidP="00A5321A">
      <w:pPr>
        <w:pStyle w:val="BulletsExperience"/>
      </w:pPr>
      <w:r>
        <w:t>GPA: 3.7</w:t>
      </w:r>
    </w:p>
    <w:p w14:paraId="6DB38412" w14:textId="77777777" w:rsidR="002E45B7" w:rsidRDefault="002E45B7" w:rsidP="00384BE1"/>
    <w:p w14:paraId="7CA66755" w14:textId="3415BF22" w:rsidR="00384BE1" w:rsidRDefault="00384BE1" w:rsidP="00A5321A">
      <w:pPr>
        <w:pStyle w:val="EducationDate"/>
      </w:pPr>
      <w:r>
        <w:t>Florida International University</w:t>
      </w:r>
      <w:r w:rsidR="00FD4485">
        <w:tab/>
      </w:r>
      <w:r w:rsidR="002922FC">
        <w:tab/>
      </w:r>
      <w:r w:rsidR="002922FC">
        <w:tab/>
      </w:r>
      <w:r w:rsidR="002922FC">
        <w:tab/>
      </w:r>
      <w:r w:rsidR="002922FC">
        <w:tab/>
      </w:r>
      <w:r w:rsidR="00FD4485">
        <w:t>(08/2012 – 05/2015)</w:t>
      </w:r>
    </w:p>
    <w:p w14:paraId="1B557F3E" w14:textId="77777777" w:rsidR="00FD4485" w:rsidRDefault="00FD4485" w:rsidP="00A5321A">
      <w:pPr>
        <w:pStyle w:val="Degree"/>
      </w:pPr>
      <w:r>
        <w:t>Bachelor of Science in Computer Science</w:t>
      </w:r>
    </w:p>
    <w:p w14:paraId="36A0D3E6" w14:textId="0F6CE097" w:rsidR="006935AA" w:rsidRDefault="006935AA" w:rsidP="00A5321A">
      <w:pPr>
        <w:pStyle w:val="BulletsExperience"/>
      </w:pPr>
      <w:r>
        <w:t>GPA: 3.5</w:t>
      </w:r>
    </w:p>
    <w:p w14:paraId="16D730A0" w14:textId="77777777" w:rsidR="00384BE1" w:rsidRDefault="00384BE1" w:rsidP="00A5321A">
      <w:pPr>
        <w:pStyle w:val="BulletsExperience"/>
      </w:pPr>
      <w:r>
        <w:t>Honor Societies: UPSILON PI EPSILON and DELTA EPSILON IOTA</w:t>
      </w:r>
    </w:p>
    <w:p w14:paraId="54CD77DA" w14:textId="77777777" w:rsidR="00D422F9" w:rsidRDefault="00D422F9" w:rsidP="00D422F9"/>
    <w:p w14:paraId="697BDC48" w14:textId="77777777" w:rsidR="00D422F9" w:rsidRDefault="00D422F9" w:rsidP="00D422F9">
      <w:pPr>
        <w:pStyle w:val="Subject"/>
      </w:pPr>
      <w:r>
        <w:t>skills</w:t>
      </w:r>
    </w:p>
    <w:p w14:paraId="4FBE9A2F" w14:textId="77777777" w:rsidR="00D422F9" w:rsidRDefault="00D422F9" w:rsidP="00D422F9">
      <w:pPr>
        <w:pStyle w:val="BulletsExperience"/>
      </w:pPr>
      <w:r>
        <w:t>Programming Languages: C#, XML, SQL</w:t>
      </w:r>
    </w:p>
    <w:p w14:paraId="5E2DE9B8" w14:textId="77777777" w:rsidR="00D422F9" w:rsidRDefault="00D422F9" w:rsidP="00D422F9">
      <w:pPr>
        <w:pStyle w:val="BulletsExperience"/>
      </w:pPr>
      <w:r>
        <w:t>Development: Object-Oriented Programming, API/Web Services</w:t>
      </w:r>
    </w:p>
    <w:p w14:paraId="226C2039" w14:textId="77777777" w:rsidR="00D422F9" w:rsidRDefault="00D422F9" w:rsidP="00D422F9">
      <w:pPr>
        <w:pStyle w:val="BulletsExperience"/>
      </w:pPr>
      <w:r>
        <w:t>Web Development: ASP.NET, HTML 5, JavaScript, Angular JS, Bootstrap, CSS3</w:t>
      </w:r>
    </w:p>
    <w:p w14:paraId="291CDF29" w14:textId="77777777" w:rsidR="00D422F9" w:rsidRDefault="00D422F9" w:rsidP="00D422F9">
      <w:pPr>
        <w:pStyle w:val="BulletsExperience"/>
      </w:pPr>
      <w:r>
        <w:t>Database Systems: MS SQL Server, MySQL, PostgreSQL</w:t>
      </w:r>
    </w:p>
    <w:p w14:paraId="53A9E110" w14:textId="77777777" w:rsidR="00D422F9" w:rsidRDefault="00D422F9" w:rsidP="00D422F9">
      <w:pPr>
        <w:pStyle w:val="BulletsExperience"/>
      </w:pPr>
      <w:r>
        <w:t>Agile Practices: Scrum</w:t>
      </w:r>
    </w:p>
    <w:p w14:paraId="372C135B" w14:textId="77777777" w:rsidR="00D422F9" w:rsidRDefault="00D422F9" w:rsidP="00D422F9">
      <w:pPr>
        <w:pStyle w:val="BulletsExperience"/>
      </w:pPr>
      <w:r>
        <w:t>Version Control: Git, Bitbucket, SourceTree (Hg / Mercurial)</w:t>
      </w:r>
    </w:p>
    <w:p w14:paraId="30EF5D28" w14:textId="77777777" w:rsidR="00D422F9" w:rsidRDefault="00D422F9" w:rsidP="00D422F9">
      <w:pPr>
        <w:pStyle w:val="BulletsExperience"/>
      </w:pPr>
      <w:r>
        <w:t>Issue Tracking Systems: JIRA, Team Foundation Sever (TFS), ServiceNow</w:t>
      </w:r>
    </w:p>
    <w:p w14:paraId="69D58BDD" w14:textId="77777777" w:rsidR="00D422F9" w:rsidRDefault="00D422F9" w:rsidP="00D422F9">
      <w:pPr>
        <w:pStyle w:val="BulletsExperience"/>
      </w:pPr>
      <w:r>
        <w:t>Continuous Integration: Bamboo, TeamCity</w:t>
      </w:r>
    </w:p>
    <w:p w14:paraId="4063904D" w14:textId="77777777" w:rsidR="00D422F9" w:rsidRDefault="00D422F9" w:rsidP="00D422F9">
      <w:pPr>
        <w:pStyle w:val="BulletsExperience"/>
      </w:pPr>
      <w:r>
        <w:t>Team Collaboration Tools: Confluence, SharePoint, DocuShare</w:t>
      </w:r>
    </w:p>
    <w:p w14:paraId="46A3ACD8" w14:textId="77777777" w:rsidR="00D422F9" w:rsidRDefault="00D422F9" w:rsidP="00D422F9">
      <w:pPr>
        <w:pStyle w:val="BulletsExperience"/>
      </w:pPr>
      <w:r>
        <w:t>Testing Tools: TestComplete (SmartBear), Ranorex</w:t>
      </w:r>
    </w:p>
    <w:p w14:paraId="102AB044" w14:textId="31A17696" w:rsidR="00D422F9" w:rsidRPr="007D18CC" w:rsidRDefault="00D422F9" w:rsidP="00D422F9">
      <w:pPr>
        <w:pStyle w:val="BulletsExperience"/>
      </w:pPr>
      <w:r>
        <w:t>Other Skills:</w:t>
      </w:r>
      <w:r w:rsidR="00143565">
        <w:t xml:space="preserve"> </w:t>
      </w:r>
      <w:r w:rsidR="00BA5CAA">
        <w:t xml:space="preserve">Camtasia, Lucid Chart, </w:t>
      </w:r>
      <w:r w:rsidR="00143565">
        <w:t>Retail,</w:t>
      </w:r>
      <w:r w:rsidR="008E0735">
        <w:rPr>
          <w:rFonts w:ascii="Arial" w:hAnsi="Arial" w:cs="Arial"/>
          <w:color w:val="000000"/>
          <w:sz w:val="22"/>
          <w:szCs w:val="22"/>
          <w:shd w:val="clear" w:color="auto" w:fill="FFFFFF"/>
        </w:rPr>
        <w:t> </w:t>
      </w:r>
      <w:r w:rsidR="008E0735" w:rsidRPr="008B6D2C">
        <w:t>LAN/WAN, TCP/IP, HTTP, DNS</w:t>
      </w:r>
      <w:r w:rsidR="008E0735">
        <w:rPr>
          <w:rFonts w:ascii="Arial" w:hAnsi="Arial" w:cs="Arial"/>
          <w:color w:val="000000"/>
          <w:sz w:val="22"/>
          <w:szCs w:val="22"/>
          <w:shd w:val="clear" w:color="auto" w:fill="FFFFFF"/>
        </w:rPr>
        <w:t>.</w:t>
      </w:r>
      <w:r w:rsidR="00314D97">
        <w:rPr>
          <w:rFonts w:ascii="Arial" w:hAnsi="Arial" w:cs="Arial"/>
          <w:color w:val="000000"/>
          <w:sz w:val="22"/>
          <w:szCs w:val="22"/>
          <w:shd w:val="clear" w:color="auto" w:fill="FFFFFF"/>
        </w:rPr>
        <w:t xml:space="preserve"> </w:t>
      </w:r>
      <w:r>
        <w:t>Data Modeling, Total Quality Management (TQM), Minitab 19, Corporate Finance, Microsoft Office Suite, Postman, Data Mining, Graph Theory, Statistics, Google Analytic, Visio, Power BI, Teams and Zoom</w:t>
      </w:r>
    </w:p>
    <w:p w14:paraId="0A4C5CB3" w14:textId="77777777" w:rsidR="00D422F9" w:rsidRDefault="00D422F9" w:rsidP="00384BE1"/>
    <w:p w14:paraId="20A810A2" w14:textId="74BD7DFB" w:rsidR="00FB1AE3" w:rsidRDefault="00384BE1" w:rsidP="00FB1AE3">
      <w:pPr>
        <w:pStyle w:val="Subject"/>
      </w:pPr>
      <w:r>
        <w:t>Certification</w:t>
      </w:r>
      <w:r w:rsidR="00FB1AE3">
        <w:t>s</w:t>
      </w:r>
    </w:p>
    <w:p w14:paraId="54AD25C0" w14:textId="30F24231" w:rsidR="00FB1AE3" w:rsidRDefault="00384BE1" w:rsidP="00430675">
      <w:pPr>
        <w:pStyle w:val="BulletsExperience"/>
      </w:pPr>
      <w:r>
        <w:t>Certified ScrumMaster (CSM) – Scrum Alliance</w:t>
      </w:r>
      <w:r w:rsidR="009D1507">
        <w:t xml:space="preserve"> </w:t>
      </w:r>
    </w:p>
    <w:p w14:paraId="42FF538C" w14:textId="77777777" w:rsidR="00FB1AE3" w:rsidRDefault="00384BE1" w:rsidP="00430675">
      <w:pPr>
        <w:pStyle w:val="BulletsExperience"/>
        <w:numPr>
          <w:ilvl w:val="1"/>
          <w:numId w:val="29"/>
        </w:numPr>
      </w:pPr>
      <w:r>
        <w:t>Certificate ID: 942036</w:t>
      </w:r>
    </w:p>
    <w:p w14:paraId="587130A2" w14:textId="34115C60" w:rsidR="00384BE1" w:rsidRDefault="00384BE1" w:rsidP="00430675">
      <w:pPr>
        <w:pStyle w:val="BulletsExperience"/>
        <w:numPr>
          <w:ilvl w:val="1"/>
          <w:numId w:val="29"/>
        </w:numPr>
      </w:pPr>
      <w:r>
        <w:t xml:space="preserve">Active: </w:t>
      </w:r>
      <w:r w:rsidR="00FB1AE3">
        <w:t>05/</w:t>
      </w:r>
      <w:r>
        <w:t>202</w:t>
      </w:r>
      <w:r w:rsidR="00876D66">
        <w:t>5</w:t>
      </w:r>
    </w:p>
    <w:p w14:paraId="2A3E1D29" w14:textId="1D294B9F" w:rsidR="00FB1AE3" w:rsidRDefault="00FB1AE3" w:rsidP="00384BE1"/>
    <w:p w14:paraId="4A6175E8" w14:textId="05296EFE" w:rsidR="00D422F9" w:rsidRDefault="00415A2B" w:rsidP="00D422F9">
      <w:pPr>
        <w:pStyle w:val="Subject"/>
      </w:pPr>
      <w:r>
        <w:t>Service</w:t>
      </w:r>
      <w:r w:rsidR="00245A5C">
        <w:t xml:space="preserve"> Learning </w:t>
      </w:r>
      <w:r w:rsidR="00D422F9">
        <w:t>Projects</w:t>
      </w:r>
    </w:p>
    <w:p w14:paraId="17F528B7" w14:textId="77777777" w:rsidR="00D422F9" w:rsidRDefault="00D422F9" w:rsidP="00D422F9">
      <w:pPr>
        <w:pStyle w:val="BulletsExperience"/>
      </w:pPr>
      <w:r>
        <w:t>MDC Service Learning/Project: MDC-Hialeah Arts &amp; Sciences SharePoint Project.</w:t>
      </w:r>
    </w:p>
    <w:p w14:paraId="3327A962" w14:textId="77777777" w:rsidR="00D422F9" w:rsidRDefault="00D422F9" w:rsidP="00D422F9">
      <w:pPr>
        <w:pStyle w:val="BulletsExperience"/>
        <w:numPr>
          <w:ilvl w:val="1"/>
          <w:numId w:val="29"/>
        </w:numPr>
      </w:pPr>
      <w:r>
        <w:t>This project serves as an academic repository and department resource for full-time and adjunct faculty.</w:t>
      </w:r>
    </w:p>
    <w:p w14:paraId="1399D139" w14:textId="77777777" w:rsidR="00D422F9" w:rsidRDefault="00D422F9" w:rsidP="00D422F9">
      <w:pPr>
        <w:pStyle w:val="BulletsExperience"/>
      </w:pPr>
      <w:r>
        <w:t xml:space="preserve">FIU Service Learning/Project: STC Palm Beaches Chapter (Technical Writer Analytics). </w:t>
      </w:r>
    </w:p>
    <w:p w14:paraId="0EFC292A" w14:textId="77777777" w:rsidR="00D422F9" w:rsidRDefault="00D422F9" w:rsidP="00D422F9">
      <w:pPr>
        <w:pStyle w:val="BulletsExperience"/>
        <w:numPr>
          <w:ilvl w:val="1"/>
          <w:numId w:val="29"/>
        </w:numPr>
      </w:pPr>
      <w:r>
        <w:t>Provide exceptional documentation of usability issues and functionality to improve the website.</w:t>
      </w:r>
    </w:p>
    <w:p w14:paraId="7C68FF03" w14:textId="77777777" w:rsidR="000A2A92" w:rsidRDefault="000A2A92" w:rsidP="00A5321A">
      <w:pPr>
        <w:pStyle w:val="Subject"/>
      </w:pPr>
    </w:p>
    <w:p w14:paraId="09638DC6" w14:textId="5E479D43" w:rsidR="00384BE1" w:rsidRDefault="00384BE1" w:rsidP="00A5321A">
      <w:pPr>
        <w:pStyle w:val="Subject"/>
      </w:pPr>
      <w:r>
        <w:t>Professional Experience</w:t>
      </w:r>
    </w:p>
    <w:p w14:paraId="115865B7" w14:textId="5400416A" w:rsidR="00AA26F5" w:rsidRDefault="00AA26F5" w:rsidP="00AA26F5">
      <w:pPr>
        <w:pStyle w:val="Company"/>
      </w:pPr>
      <w:r>
        <w:t>Verizon</w:t>
      </w:r>
    </w:p>
    <w:p w14:paraId="0742DD19" w14:textId="1C962FC9" w:rsidR="00AA26F5" w:rsidRDefault="00BB3DE2" w:rsidP="00AA26F5">
      <w:pPr>
        <w:pStyle w:val="TitleDate"/>
      </w:pPr>
      <w:r>
        <w:t xml:space="preserve">Engineer </w:t>
      </w:r>
      <w:r w:rsidR="00162FE9">
        <w:t>System</w:t>
      </w:r>
      <w:r w:rsidR="00762EC4">
        <w:t>s</w:t>
      </w:r>
      <w:r w:rsidR="00162FE9">
        <w:t xml:space="preserve"> </w:t>
      </w:r>
      <w:r>
        <w:t>Admin</w:t>
      </w:r>
      <w:r w:rsidR="00162FE9">
        <w:t>istration</w:t>
      </w:r>
      <w:r w:rsidR="00AA26F5">
        <w:tab/>
      </w:r>
      <w:r w:rsidR="00D3434F">
        <w:t>12</w:t>
      </w:r>
      <w:r w:rsidR="00AA26F5">
        <w:t>/2022 – Present</w:t>
      </w:r>
    </w:p>
    <w:p w14:paraId="2B28C3BA" w14:textId="3ECA8D04" w:rsidR="00AA26F5" w:rsidRDefault="00AA26F5" w:rsidP="00AA26F5">
      <w:pPr>
        <w:pStyle w:val="BulletsExperience"/>
      </w:pPr>
      <w:r>
        <w:t xml:space="preserve">Provided </w:t>
      </w:r>
      <w:r w:rsidR="00EC6F50" w:rsidRPr="00EC6F50">
        <w:t>maintenance, configuration, and reliable operation of computer systems and servers.</w:t>
      </w:r>
    </w:p>
    <w:p w14:paraId="55E98086" w14:textId="77777777" w:rsidR="00AA26F5" w:rsidRDefault="00AA26F5" w:rsidP="00AA26F5">
      <w:pPr>
        <w:pStyle w:val="BulletsExperience"/>
      </w:pPr>
      <w:r>
        <w:t>Excellent communication skills.</w:t>
      </w:r>
    </w:p>
    <w:p w14:paraId="790E2E97" w14:textId="77777777" w:rsidR="00AA26F5" w:rsidRDefault="00AA26F5" w:rsidP="00A5321A">
      <w:pPr>
        <w:pStyle w:val="Subject"/>
      </w:pPr>
    </w:p>
    <w:p w14:paraId="24C6E133" w14:textId="3E3E09D5" w:rsidR="00A5321A" w:rsidRDefault="00384BE1" w:rsidP="00A5321A">
      <w:pPr>
        <w:pStyle w:val="Company"/>
      </w:pPr>
      <w:r>
        <w:t>Allvue Systems</w:t>
      </w:r>
    </w:p>
    <w:p w14:paraId="4B428D04" w14:textId="3F7EFC2B" w:rsidR="00384BE1" w:rsidRDefault="00384BE1" w:rsidP="00A5321A">
      <w:pPr>
        <w:pStyle w:val="TitleDate"/>
      </w:pPr>
      <w:r>
        <w:t>Production Support Engineer II</w:t>
      </w:r>
      <w:r w:rsidR="00A5321A">
        <w:tab/>
        <w:t xml:space="preserve">03/2022 – </w:t>
      </w:r>
      <w:r w:rsidR="007B0E6C">
        <w:t>12</w:t>
      </w:r>
      <w:r w:rsidR="00D3434F">
        <w:t>/2022</w:t>
      </w:r>
    </w:p>
    <w:p w14:paraId="5328B31C" w14:textId="03014C80" w:rsidR="00384BE1" w:rsidRDefault="00384BE1" w:rsidP="00A5321A">
      <w:pPr>
        <w:pStyle w:val="BulletsExperience"/>
      </w:pPr>
      <w:r>
        <w:t>Provided tier 2 support to end users of application.</w:t>
      </w:r>
    </w:p>
    <w:p w14:paraId="5B6C1F26" w14:textId="63E08804" w:rsidR="00384BE1" w:rsidRDefault="00384BE1" w:rsidP="00A5321A">
      <w:pPr>
        <w:pStyle w:val="BulletsExperience"/>
      </w:pPr>
      <w:r>
        <w:t>Excellent communication skills.</w:t>
      </w:r>
    </w:p>
    <w:p w14:paraId="0B0C55CC" w14:textId="77777777" w:rsidR="00A5321A" w:rsidRDefault="00A5321A" w:rsidP="00384BE1"/>
    <w:p w14:paraId="110E2739" w14:textId="4BE00681" w:rsidR="00A5321A" w:rsidRDefault="00384BE1" w:rsidP="00A5321A">
      <w:pPr>
        <w:pStyle w:val="Company"/>
      </w:pPr>
      <w:r>
        <w:t>ApexEdge (The Bill Reduction Company, LLC)</w:t>
      </w:r>
    </w:p>
    <w:p w14:paraId="5DF3D6CF" w14:textId="2E0AB68C" w:rsidR="00384BE1" w:rsidRDefault="00384BE1" w:rsidP="00A5321A">
      <w:pPr>
        <w:pStyle w:val="TitleDate"/>
      </w:pPr>
      <w:r>
        <w:t>Project Manager / Scrum Master</w:t>
      </w:r>
      <w:r w:rsidR="00A5321A">
        <w:tab/>
        <w:t>12/2020 – 02/2022</w:t>
      </w:r>
    </w:p>
    <w:p w14:paraId="6E84B384" w14:textId="37CEE02A" w:rsidR="00384BE1" w:rsidRDefault="00384BE1" w:rsidP="00A5321A">
      <w:pPr>
        <w:pStyle w:val="BulletsExperience"/>
      </w:pPr>
      <w:r>
        <w:lastRenderedPageBreak/>
        <w:t>Specified the scope of the project.</w:t>
      </w:r>
    </w:p>
    <w:p w14:paraId="73E7B381" w14:textId="167A8C85" w:rsidR="00384BE1" w:rsidRDefault="00384BE1" w:rsidP="00A5321A">
      <w:pPr>
        <w:pStyle w:val="BulletsExperience"/>
      </w:pPr>
      <w:r>
        <w:t>Prioritized that all the projects match the business goals, and their respective deliverables will be on time and within the budget with the quality that is expected.</w:t>
      </w:r>
    </w:p>
    <w:p w14:paraId="1ADE5314" w14:textId="766D74F3" w:rsidR="00384BE1" w:rsidRDefault="00384BE1" w:rsidP="00A5321A">
      <w:pPr>
        <w:pStyle w:val="BulletsExperience"/>
      </w:pPr>
      <w:r>
        <w:t>Recommended news tools and methodologies which made sure that the project met the project standards.</w:t>
      </w:r>
    </w:p>
    <w:p w14:paraId="5E25D971" w14:textId="602C75AD" w:rsidR="00384BE1" w:rsidRDefault="00384BE1" w:rsidP="00A5321A">
      <w:pPr>
        <w:pStyle w:val="BulletsExperience"/>
      </w:pPr>
      <w:r>
        <w:t>Created design document, feasibility study, project plan and requirement document.</w:t>
      </w:r>
    </w:p>
    <w:p w14:paraId="6D13A036" w14:textId="24AB612A" w:rsidR="00384BE1" w:rsidRDefault="00384BE1" w:rsidP="00A5321A">
      <w:pPr>
        <w:pStyle w:val="BulletsExperience"/>
      </w:pPr>
      <w:r>
        <w:t>Organized and facilitated sprint planning, daily stand-ups, sprint reviews, sprint retrospectives, and release planning</w:t>
      </w:r>
    </w:p>
    <w:p w14:paraId="24F6217E" w14:textId="5DBB50A3" w:rsidR="00384BE1" w:rsidRDefault="00384BE1" w:rsidP="00A5321A">
      <w:pPr>
        <w:pStyle w:val="BulletsExperience"/>
      </w:pPr>
      <w:r>
        <w:t>Scheduled all the tasks that had to be accomplished.</w:t>
      </w:r>
    </w:p>
    <w:p w14:paraId="116FAB94" w14:textId="761168E2" w:rsidR="00384BE1" w:rsidRDefault="00384BE1" w:rsidP="00A5321A">
      <w:pPr>
        <w:pStyle w:val="BulletsExperience"/>
      </w:pPr>
      <w:r>
        <w:t>Write detailed test cases by analyzing functional and non-functional requirements and business rules.</w:t>
      </w:r>
    </w:p>
    <w:p w14:paraId="04160737" w14:textId="14F1A6FB" w:rsidR="00384BE1" w:rsidRDefault="00384BE1" w:rsidP="00A5321A">
      <w:pPr>
        <w:pStyle w:val="BulletsExperience"/>
      </w:pPr>
      <w:r>
        <w:t>Tracked, evaluated, and created reports.</w:t>
      </w:r>
    </w:p>
    <w:p w14:paraId="5C1F702B" w14:textId="159FAED9" w:rsidR="00384BE1" w:rsidRDefault="00384BE1" w:rsidP="00A5321A">
      <w:pPr>
        <w:pStyle w:val="BulletsExperience"/>
      </w:pPr>
      <w:r>
        <w:t>Removed project obstacles, developed solutions with the team, ensured milestones were reached and deadlines were met through project lifecycle.</w:t>
      </w:r>
    </w:p>
    <w:p w14:paraId="3D1EFB63" w14:textId="2A036F22" w:rsidR="00384BE1" w:rsidRDefault="00384BE1" w:rsidP="00A5321A">
      <w:pPr>
        <w:pStyle w:val="BulletsExperience"/>
      </w:pPr>
      <w:r>
        <w:t>Scheduled meetings to keep the stakeholders updated with the project. Technologies: C#, JSON, HTML, XML, SQL Server, Jira, Confluence, Visio</w:t>
      </w:r>
    </w:p>
    <w:p w14:paraId="7866A3D7" w14:textId="77777777" w:rsidR="00A5321A" w:rsidRDefault="00A5321A" w:rsidP="00384BE1"/>
    <w:p w14:paraId="689ECFAB" w14:textId="468281F3" w:rsidR="00384BE1" w:rsidRDefault="00384BE1" w:rsidP="00F56FDE">
      <w:pPr>
        <w:pStyle w:val="Company"/>
      </w:pPr>
      <w:r>
        <w:t>Merge IT</w:t>
      </w:r>
    </w:p>
    <w:p w14:paraId="2F91B0A2" w14:textId="42613AF3" w:rsidR="00384BE1" w:rsidRDefault="00384BE1" w:rsidP="00F56FDE">
      <w:pPr>
        <w:pStyle w:val="TitleDate"/>
      </w:pPr>
      <w:r>
        <w:t>Production Support Analyst</w:t>
      </w:r>
      <w:r w:rsidR="00F56FDE">
        <w:tab/>
        <w:t>02/2020 – 07/2020</w:t>
      </w:r>
    </w:p>
    <w:p w14:paraId="033204B5" w14:textId="60CB3CF2" w:rsidR="00384BE1" w:rsidRDefault="00384BE1" w:rsidP="001B2B29">
      <w:pPr>
        <w:pStyle w:val="BulletsExperience"/>
      </w:pPr>
      <w:r>
        <w:t>Provided tier 2 support to end users of different applications.</w:t>
      </w:r>
    </w:p>
    <w:p w14:paraId="30EB3CAA" w14:textId="6FEE08B2" w:rsidR="00384BE1" w:rsidRDefault="00384BE1" w:rsidP="001B2B29">
      <w:pPr>
        <w:pStyle w:val="BulletsExperience"/>
      </w:pPr>
      <w:r>
        <w:t>Ensured end user problems were identified, prioritized, investigated, resolved, and answered quickly and efficiently.</w:t>
      </w:r>
    </w:p>
    <w:p w14:paraId="4B832658" w14:textId="19D08D60" w:rsidR="00384BE1" w:rsidRDefault="00384BE1" w:rsidP="001B2B29">
      <w:pPr>
        <w:pStyle w:val="BulletsExperience"/>
      </w:pPr>
      <w:r>
        <w:t>Excellent communication skills with variety of audiences at all levels. Technologies: C#, JSON, HTML, XML, SQL Server, SharePoint, DocuShare, ServiceNow</w:t>
      </w:r>
    </w:p>
    <w:p w14:paraId="64F6604D" w14:textId="77777777" w:rsidR="001B2B29" w:rsidRDefault="001B2B29" w:rsidP="00384BE1"/>
    <w:p w14:paraId="0162CD9F" w14:textId="4B046029" w:rsidR="00384BE1" w:rsidRDefault="00384BE1" w:rsidP="001B2B29">
      <w:pPr>
        <w:pStyle w:val="Company"/>
      </w:pPr>
      <w:r>
        <w:t>SR Technologies</w:t>
      </w:r>
    </w:p>
    <w:p w14:paraId="46770376" w14:textId="25C76479" w:rsidR="00384BE1" w:rsidRDefault="00384BE1" w:rsidP="001B2B29">
      <w:pPr>
        <w:pStyle w:val="TitleDate"/>
      </w:pPr>
      <w:r>
        <w:t>DevOps Engineer II</w:t>
      </w:r>
      <w:r w:rsidR="000202D6">
        <w:t xml:space="preserve"> </w:t>
      </w:r>
      <w:r w:rsidR="008C1727">
        <w:t>/</w:t>
      </w:r>
      <w:r w:rsidR="008C1727" w:rsidRPr="008C1727">
        <w:t xml:space="preserve"> </w:t>
      </w:r>
      <w:r w:rsidR="008C1727">
        <w:t>Project Manager</w:t>
      </w:r>
      <w:r w:rsidR="001B2B29">
        <w:tab/>
        <w:t>03/2017 – 06/2019</w:t>
      </w:r>
    </w:p>
    <w:p w14:paraId="5ECC9045" w14:textId="70CC6753" w:rsidR="00384BE1" w:rsidRDefault="00384BE1" w:rsidP="001B2B29">
      <w:pPr>
        <w:pStyle w:val="BulletsExperience"/>
      </w:pPr>
      <w:r>
        <w:t>Implemented and maintained the CI/CD process using Team City.</w:t>
      </w:r>
    </w:p>
    <w:p w14:paraId="68C79A87" w14:textId="6CA4D7FB" w:rsidR="00384BE1" w:rsidRDefault="00384BE1" w:rsidP="001B2B29">
      <w:pPr>
        <w:pStyle w:val="BulletsExperience"/>
      </w:pPr>
      <w:r>
        <w:t>Kept all the programs with the last update to improve security.</w:t>
      </w:r>
    </w:p>
    <w:p w14:paraId="4C8029B9" w14:textId="0AFEA9B4" w:rsidR="00384BE1" w:rsidRDefault="00384BE1" w:rsidP="001B2B29">
      <w:pPr>
        <w:pStyle w:val="BulletsExperience"/>
      </w:pPr>
      <w:r>
        <w:t>Applied data analysis tools and system configuration</w:t>
      </w:r>
    </w:p>
    <w:p w14:paraId="6BCD81A2" w14:textId="66C1190F" w:rsidR="00384BE1" w:rsidRDefault="00384BE1" w:rsidP="001B2B29">
      <w:pPr>
        <w:pStyle w:val="BulletsExperience"/>
      </w:pPr>
      <w:r>
        <w:t>Developed test plans and test cases and identified bugs and made regression test.</w:t>
      </w:r>
    </w:p>
    <w:p w14:paraId="1BF19C74" w14:textId="18EB36E8" w:rsidR="00384BE1" w:rsidRDefault="00384BE1" w:rsidP="001B2B29">
      <w:pPr>
        <w:pStyle w:val="BulletsExperience"/>
      </w:pPr>
      <w:r>
        <w:t>Mentored and coached new employees on existing projects</w:t>
      </w:r>
    </w:p>
    <w:p w14:paraId="1F0BCD88" w14:textId="12A62FAF" w:rsidR="00384BE1" w:rsidRDefault="00384BE1" w:rsidP="001B2B29">
      <w:pPr>
        <w:pStyle w:val="BulletsExperience"/>
      </w:pPr>
      <w:r>
        <w:t>Assisted in the development of documentation.</w:t>
      </w:r>
    </w:p>
    <w:p w14:paraId="22D8A782" w14:textId="0C801868" w:rsidR="00384BE1" w:rsidRDefault="00384BE1" w:rsidP="001B2B29">
      <w:pPr>
        <w:pStyle w:val="BulletsExperience"/>
      </w:pPr>
      <w:r>
        <w:t>Worked closely with engineers to make sure our systems were robust and easy to manage.</w:t>
      </w:r>
    </w:p>
    <w:p w14:paraId="6C9EFC8B" w14:textId="77777777" w:rsidR="00384BE1" w:rsidRDefault="00384BE1" w:rsidP="001B2B29">
      <w:pPr>
        <w:pStyle w:val="BulletsExperience"/>
      </w:pPr>
      <w:r>
        <w:t>Technologies: Team Foundation Server (TFS), TeamCity, API/Web</w:t>
      </w:r>
    </w:p>
    <w:p w14:paraId="2A4B43ED" w14:textId="77777777" w:rsidR="00384BE1" w:rsidRDefault="00384BE1" w:rsidP="001B2B29">
      <w:pPr>
        <w:pStyle w:val="BulletsExperience"/>
      </w:pPr>
      <w:r>
        <w:t>Services, JSON, dotMemory, dotTrace, Wireshark, PuTTY, FileZilla, Microsoft Test Manager</w:t>
      </w:r>
    </w:p>
    <w:p w14:paraId="34762EF3" w14:textId="77777777" w:rsidR="001B2B29" w:rsidRDefault="001B2B29" w:rsidP="00384BE1"/>
    <w:p w14:paraId="2479B670" w14:textId="73B45E92" w:rsidR="00384BE1" w:rsidRDefault="00384BE1" w:rsidP="001B2B29">
      <w:pPr>
        <w:pStyle w:val="Company"/>
      </w:pPr>
      <w:r>
        <w:t>Mi9 Retail</w:t>
      </w:r>
    </w:p>
    <w:p w14:paraId="6C58AA45" w14:textId="48CCA007" w:rsidR="00384BE1" w:rsidRDefault="00384BE1" w:rsidP="001B2B29">
      <w:pPr>
        <w:pStyle w:val="TitleDate"/>
      </w:pPr>
      <w:r>
        <w:t>Software Developer</w:t>
      </w:r>
      <w:r w:rsidR="001B2B29">
        <w:tab/>
        <w:t>02/2016 – 03/2017</w:t>
      </w:r>
    </w:p>
    <w:p w14:paraId="20891320" w14:textId="2934FA5E" w:rsidR="00384BE1" w:rsidRDefault="00384BE1" w:rsidP="001B2B29">
      <w:pPr>
        <w:pStyle w:val="BulletsExperience"/>
      </w:pPr>
      <w:r>
        <w:t>Developed Cash Management and Inventory modules for the Mi9 Store Back Office (Retail Store Software) that included a Dashboard.</w:t>
      </w:r>
    </w:p>
    <w:p w14:paraId="45AF886B" w14:textId="70759E8B" w:rsidR="00384BE1" w:rsidRDefault="00384BE1" w:rsidP="001B2B29">
      <w:pPr>
        <w:pStyle w:val="BulletsExperience"/>
      </w:pPr>
      <w:r>
        <w:t>Worked on the centralization of electronic payments on ePayment for the clients Home Depot Mexico and Levi’s.</w:t>
      </w:r>
    </w:p>
    <w:p w14:paraId="044C5B37" w14:textId="1B3EE2DC" w:rsidR="00384BE1" w:rsidRDefault="00384BE1" w:rsidP="00284E7E">
      <w:pPr>
        <w:pStyle w:val="BulletsExperience"/>
      </w:pPr>
      <w:r>
        <w:t>Technologies: ASP.NET, C#, Entity Framework, LINQ, .NET, NuGet, MS SQL Server, Angular JS,</w:t>
      </w:r>
      <w:r w:rsidR="00403312">
        <w:t xml:space="preserve"> </w:t>
      </w:r>
      <w:r>
        <w:t>Bootstrap, Google Charts, Scrum methodology, Postman.</w:t>
      </w:r>
    </w:p>
    <w:p w14:paraId="69A2719C" w14:textId="77777777" w:rsidR="001B2B29" w:rsidRDefault="001B2B29" w:rsidP="00384BE1"/>
    <w:p w14:paraId="0054070E" w14:textId="422F9D28" w:rsidR="00384BE1" w:rsidRDefault="00384BE1" w:rsidP="00022D2C">
      <w:pPr>
        <w:pStyle w:val="Company"/>
      </w:pPr>
      <w:r>
        <w:t>Mi9 Retail</w:t>
      </w:r>
    </w:p>
    <w:p w14:paraId="329F4ECC" w14:textId="7DDEBBB0" w:rsidR="00384BE1" w:rsidRDefault="00384BE1" w:rsidP="00022D2C">
      <w:pPr>
        <w:pStyle w:val="TitleDate"/>
      </w:pPr>
      <w:r>
        <w:t>QA Engineer</w:t>
      </w:r>
      <w:r w:rsidR="00022D2C">
        <w:tab/>
        <w:t>06/2015 – 02/2016</w:t>
      </w:r>
    </w:p>
    <w:p w14:paraId="249EB01E" w14:textId="6B5035C0" w:rsidR="00384BE1" w:rsidRDefault="00384BE1" w:rsidP="00022D2C">
      <w:pPr>
        <w:pStyle w:val="BulletsExperience"/>
      </w:pPr>
      <w:r>
        <w:t>Manage system testing.</w:t>
      </w:r>
    </w:p>
    <w:p w14:paraId="76D7461D" w14:textId="7F2AFF4E" w:rsidR="00384BE1" w:rsidRDefault="00384BE1" w:rsidP="00022D2C">
      <w:pPr>
        <w:pStyle w:val="BulletsExperience"/>
      </w:pPr>
      <w:r>
        <w:t>Performed system regression and database testing. Identified bugs and recommended fixes in the Back Office project (Web Application), Handheld and the POS (Point of Sale) for the client Home Depot Mexico.</w:t>
      </w:r>
    </w:p>
    <w:p w14:paraId="3BA9B0DC" w14:textId="2F915D94" w:rsidR="00384BE1" w:rsidRDefault="00384BE1" w:rsidP="00022D2C">
      <w:pPr>
        <w:pStyle w:val="BulletsExperience"/>
      </w:pPr>
      <w:r>
        <w:t>Wrote automation test cases for testing several web modules.</w:t>
      </w:r>
    </w:p>
    <w:p w14:paraId="77F2B82B" w14:textId="77777777" w:rsidR="00384BE1" w:rsidRDefault="00384BE1" w:rsidP="00022D2C">
      <w:pPr>
        <w:pStyle w:val="BulletsExperience"/>
      </w:pPr>
      <w:r>
        <w:t>Technologies: TestComplete (SmartBear), Ranorex, MS SQL Server, PowerShell, Jira and Confluence</w:t>
      </w:r>
    </w:p>
    <w:p w14:paraId="5BD7036F" w14:textId="630C079B" w:rsidR="00022D2C" w:rsidRDefault="00022D2C" w:rsidP="00384BE1"/>
    <w:p w14:paraId="5F8CA657" w14:textId="77777777" w:rsidR="000A2A92" w:rsidRDefault="000A2A92" w:rsidP="00384BE1"/>
    <w:p w14:paraId="35903811" w14:textId="579F8D4E" w:rsidR="00384BE1" w:rsidRDefault="00384BE1" w:rsidP="00D33B0D">
      <w:pPr>
        <w:pStyle w:val="Company"/>
      </w:pPr>
      <w:r>
        <w:lastRenderedPageBreak/>
        <w:t>Florida International University</w:t>
      </w:r>
    </w:p>
    <w:p w14:paraId="78C3B41F" w14:textId="61684C10" w:rsidR="00384BE1" w:rsidRDefault="00384BE1" w:rsidP="00D33B0D">
      <w:pPr>
        <w:pStyle w:val="TitleDate"/>
      </w:pPr>
      <w:r>
        <w:t>Graduate Research Assistant</w:t>
      </w:r>
      <w:r w:rsidR="00D33B0D">
        <w:tab/>
        <w:t>01/2015 – 06/2015</w:t>
      </w:r>
    </w:p>
    <w:p w14:paraId="06E20233" w14:textId="76BFD58C" w:rsidR="00384BE1" w:rsidRDefault="00384BE1" w:rsidP="00DD13CC">
      <w:pPr>
        <w:pStyle w:val="BulletsExperience"/>
      </w:pPr>
      <w:r>
        <w:t>Smart Application for Integrated Sensing, Simulation, and Feedback of Occupant Behaviors to Enable</w:t>
      </w:r>
    </w:p>
    <w:p w14:paraId="277B1899" w14:textId="77777777" w:rsidR="00384BE1" w:rsidRDefault="00384BE1" w:rsidP="00DD13CC">
      <w:pPr>
        <w:pStyle w:val="BulletsExperience"/>
      </w:pPr>
      <w:r>
        <w:t>Personalized Interventions for Energy Saving in Buildings.</w:t>
      </w:r>
    </w:p>
    <w:p w14:paraId="386B76A8" w14:textId="77777777" w:rsidR="00384BE1" w:rsidRDefault="00384BE1" w:rsidP="00DD13CC">
      <w:pPr>
        <w:pStyle w:val="BulletsExperience"/>
      </w:pPr>
      <w:r>
        <w:t>Technologies: Java, XML, Android Studio, SQLite, MySQL.</w:t>
      </w:r>
    </w:p>
    <w:p w14:paraId="0DB3D30A" w14:textId="77777777" w:rsidR="00384BE1" w:rsidRDefault="00384BE1" w:rsidP="00DD13CC">
      <w:pPr>
        <w:pStyle w:val="BulletsExperience"/>
      </w:pPr>
      <w:r>
        <w:t xml:space="preserve">DOI: http://dx.doi.org/10.1061/9780784479827.097 </w:t>
      </w:r>
    </w:p>
    <w:p w14:paraId="703E83D7" w14:textId="4130F900" w:rsidR="00DD13CC" w:rsidRDefault="00384BE1" w:rsidP="00384BE1">
      <w:pPr>
        <w:pStyle w:val="BulletsExperience"/>
      </w:pPr>
      <w:r>
        <w:t>Published online: May 24, 2016</w:t>
      </w:r>
    </w:p>
    <w:p w14:paraId="7191D1B9" w14:textId="77777777" w:rsidR="00BA110B" w:rsidRDefault="00BA110B" w:rsidP="00BA110B">
      <w:pPr>
        <w:pStyle w:val="BulletsExperience"/>
        <w:numPr>
          <w:ilvl w:val="0"/>
          <w:numId w:val="0"/>
        </w:numPr>
        <w:ind w:left="720" w:hanging="360"/>
      </w:pPr>
    </w:p>
    <w:p w14:paraId="71BC1E6C" w14:textId="77777777" w:rsidR="00BA110B" w:rsidRDefault="00BA110B" w:rsidP="00BA110B">
      <w:pPr>
        <w:pStyle w:val="BulletsExperience"/>
        <w:numPr>
          <w:ilvl w:val="0"/>
          <w:numId w:val="0"/>
        </w:numPr>
        <w:ind w:left="720" w:hanging="360"/>
      </w:pPr>
    </w:p>
    <w:sectPr w:rsidR="00BA110B" w:rsidSect="000E56F4">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E5CD" w14:textId="77777777" w:rsidR="00EE5B0F" w:rsidRDefault="00EE5B0F" w:rsidP="00E863A0">
      <w:r>
        <w:separator/>
      </w:r>
    </w:p>
  </w:endnote>
  <w:endnote w:type="continuationSeparator" w:id="0">
    <w:p w14:paraId="60B3BF99" w14:textId="77777777" w:rsidR="00EE5B0F" w:rsidRDefault="00EE5B0F" w:rsidP="00E863A0">
      <w:r>
        <w:continuationSeparator/>
      </w:r>
    </w:p>
  </w:endnote>
  <w:endnote w:type="continuationNotice" w:id="1">
    <w:p w14:paraId="6B81E39B" w14:textId="77777777" w:rsidR="00EE5B0F" w:rsidRDefault="00EE5B0F" w:rsidP="00E86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Serif">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rebuchet MS"/>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Wingdings 2">
    <w:panose1 w:val="05020102010507070707"/>
    <w:charset w:val="02"/>
    <w:family w:val="roman"/>
    <w:pitch w:val="variable"/>
    <w:sig w:usb0="00000000" w:usb1="10000000" w:usb2="00000000" w:usb3="00000000" w:csb0="80000000" w:csb1="00000000"/>
  </w:font>
  <w:font w:name="OpenSymbol">
    <w:charset w:val="88"/>
    <w:family w:val="auto"/>
    <w:pitch w:val="default"/>
    <w:sig w:usb0="00000000" w:usb1="00000000" w:usb2="00000010" w:usb3="00000000" w:csb0="00100000" w:csb1="00000000"/>
  </w:font>
  <w:font w:name="Liberation Sans">
    <w:altName w:val="Arial"/>
    <w:charset w:val="80"/>
    <w:family w:val="swiss"/>
    <w:pitch w:val="variable"/>
  </w:font>
  <w:font w:name="Droid Sans">
    <w:altName w:val="Times New Roman"/>
    <w:charset w:val="00"/>
    <w:family w:val="auto"/>
    <w:pitch w:val="default"/>
  </w:font>
  <w:font w:name="Lohit Hindi">
    <w:altName w:val="MS Mincho"/>
    <w:charset w:val="80"/>
    <w:family w:val="auto"/>
    <w:pitch w:val="variable"/>
  </w:font>
  <w:font w:name="Liberation Serif">
    <w:altName w:val="MS PMincho"/>
    <w:charset w:val="80"/>
    <w:family w:val="roman"/>
    <w:pitch w:val="variable"/>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ADEF" w14:textId="77777777" w:rsidR="00BD3C2D" w:rsidRDefault="00BD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E99E" w14:textId="77777777" w:rsidR="00BD3C2D" w:rsidRDefault="00BD3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0BD" w14:textId="77777777" w:rsidR="00BD3C2D" w:rsidRDefault="00BD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71A7" w14:textId="77777777" w:rsidR="00EE5B0F" w:rsidRDefault="00EE5B0F" w:rsidP="00E863A0">
      <w:r>
        <w:separator/>
      </w:r>
    </w:p>
  </w:footnote>
  <w:footnote w:type="continuationSeparator" w:id="0">
    <w:p w14:paraId="650CEA8D" w14:textId="77777777" w:rsidR="00EE5B0F" w:rsidRDefault="00EE5B0F" w:rsidP="00E863A0">
      <w:r>
        <w:continuationSeparator/>
      </w:r>
    </w:p>
  </w:footnote>
  <w:footnote w:type="continuationNotice" w:id="1">
    <w:p w14:paraId="7C7A27D6" w14:textId="77777777" w:rsidR="00EE5B0F" w:rsidRDefault="00EE5B0F" w:rsidP="00E86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ABBB" w14:textId="77777777" w:rsidR="00BD3C2D" w:rsidRDefault="00BD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97A" w14:textId="0E7DA967" w:rsidR="00627E77" w:rsidRDefault="004B5CCF" w:rsidP="00BD3C2D">
    <w:pPr>
      <w:pStyle w:val="CandidateNameHeader"/>
    </w:pPr>
    <w:r>
      <w:t>R</w:t>
    </w:r>
    <w:r w:rsidR="001A531B">
      <w:t>esume of</w:t>
    </w:r>
    <w:r w:rsidR="004A31FB">
      <w:t xml:space="preserve"> </w:t>
    </w:r>
    <w:r w:rsidR="004A31FB" w:rsidRPr="004A31FB">
      <w:t>Dalaidis Hidalgo Arencibia</w:t>
    </w:r>
  </w:p>
  <w:p w14:paraId="02ACA1B7" w14:textId="290EC09F" w:rsidR="00BD3C2D" w:rsidRPr="00BD3C2D" w:rsidRDefault="00BD3C2D" w:rsidP="00BD3C2D">
    <w:pPr>
      <w:pStyle w:val="CandidateNameHeader"/>
    </w:pPr>
    <w:r w:rsidRPr="00BD3C2D">
      <w:t>Email: dalaidish@gmail.com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07C" w14:textId="77777777" w:rsidR="00BD3C2D" w:rsidRDefault="00BD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3_"/>
      </v:shape>
    </w:pict>
  </w:numPicBullet>
  <w:abstractNum w:abstractNumId="0" w15:restartNumberingAfterBreak="0">
    <w:nsid w:val="FFFFFF1D"/>
    <w:multiLevelType w:val="multilevel"/>
    <w:tmpl w:val="7B9C9C2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7CC22CE"/>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785244FA"/>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pStyle w:val="PersonalInfo"/>
      <w:lvlText w:val="*"/>
      <w:lvlJc w:val="left"/>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szCs w:val="20"/>
      </w:rPr>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szCs w:val="20"/>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5"/>
    <w:multiLevelType w:val="singleLevel"/>
    <w:tmpl w:val="00000005"/>
    <w:name w:val="WW8Num5"/>
    <w:lvl w:ilvl="0">
      <w:start w:val="1"/>
      <w:numFmt w:val="bullet"/>
      <w:lvlText w:val=""/>
      <w:lvlJc w:val="left"/>
      <w:pPr>
        <w:tabs>
          <w:tab w:val="num" w:pos="0"/>
        </w:tabs>
        <w:ind w:left="2520" w:hanging="360"/>
      </w:pPr>
      <w:rPr>
        <w:rFonts w:ascii="Symbol" w:hAnsi="Symbol" w:cs="Verdana"/>
        <w:b w:val="0"/>
        <w:bCs w:val="0"/>
        <w:i w:val="0"/>
        <w:iCs w:val="0"/>
        <w:strike w:val="0"/>
        <w:dstrike w:val="0"/>
        <w:color w:val="000000"/>
        <w:sz w:val="20"/>
        <w:szCs w:val="20"/>
        <w:u w:val="none"/>
      </w:rPr>
    </w:lvl>
  </w:abstractNum>
  <w:abstractNum w:abstractNumId="9"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b w:val="0"/>
        <w:sz w:val="20"/>
        <w:szCs w:val="20"/>
      </w:rPr>
    </w:lvl>
  </w:abstractNum>
  <w:abstractNum w:abstractNumId="1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sz w:val="20"/>
        <w:szCs w:val="20"/>
      </w:rPr>
    </w:lvl>
  </w:abstractNum>
  <w:abstractNum w:abstractNumId="1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C"/>
    <w:multiLevelType w:val="multilevel"/>
    <w:tmpl w:val="0000000C"/>
    <w:name w:val="WW8Num17"/>
    <w:lvl w:ilvl="0">
      <w:start w:val="5"/>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15:restartNumberingAfterBreak="0">
    <w:nsid w:val="0000000D"/>
    <w:multiLevelType w:val="singleLevel"/>
    <w:tmpl w:val="0000000D"/>
    <w:name w:val="WW8Num13"/>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2"/>
    <w:multiLevelType w:val="multilevel"/>
    <w:tmpl w:val="00000012"/>
    <w:name w:val="WW8Num23"/>
    <w:lvl w:ilvl="0">
      <w:start w:val="1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15:restartNumberingAfterBreak="0">
    <w:nsid w:val="00000013"/>
    <w:multiLevelType w:val="multilevel"/>
    <w:tmpl w:val="00000013"/>
    <w:name w:val="WW8Num24"/>
    <w:lvl w:ilvl="0">
      <w:start w:val="12"/>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multilevel"/>
    <w:tmpl w:val="00000015"/>
    <w:name w:val="WW8Num26"/>
    <w:lvl w:ilvl="0">
      <w:start w:val="14"/>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1" w15:restartNumberingAfterBreak="0">
    <w:nsid w:val="00000018"/>
    <w:multiLevelType w:val="multilevel"/>
    <w:tmpl w:val="00000018"/>
    <w:name w:val="WW8Num29"/>
    <w:lvl w:ilvl="0">
      <w:start w:val="17"/>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2" w15:restartNumberingAfterBreak="0">
    <w:nsid w:val="0000001C"/>
    <w:multiLevelType w:val="multilevel"/>
    <w:tmpl w:val="0000001C"/>
    <w:name w:val="WW8Num33"/>
    <w:lvl w:ilvl="0">
      <w:start w:val="3"/>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15:restartNumberingAfterBreak="0">
    <w:nsid w:val="0000001D"/>
    <w:multiLevelType w:val="multilevel"/>
    <w:tmpl w:val="0000001D"/>
    <w:name w:val="WW8Num34"/>
    <w:lvl w:ilvl="0">
      <w:start w:val="4"/>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4" w15:restartNumberingAfterBreak="0">
    <w:nsid w:val="0000001E"/>
    <w:multiLevelType w:val="multilevel"/>
    <w:tmpl w:val="0000001E"/>
    <w:name w:val="WW8Num35"/>
    <w:lvl w:ilvl="0">
      <w:start w:val="5"/>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5" w15:restartNumberingAfterBreak="0">
    <w:nsid w:val="0000001F"/>
    <w:multiLevelType w:val="multilevel"/>
    <w:tmpl w:val="0000001F"/>
    <w:name w:val="WW8Num36"/>
    <w:lvl w:ilvl="0">
      <w:start w:val="6"/>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6" w15:restartNumberingAfterBreak="0">
    <w:nsid w:val="00000020"/>
    <w:multiLevelType w:val="multilevel"/>
    <w:tmpl w:val="00000020"/>
    <w:name w:val="WW8Num37"/>
    <w:lvl w:ilvl="0">
      <w:start w:val="9"/>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7" w15:restartNumberingAfterBreak="0">
    <w:nsid w:val="00000023"/>
    <w:multiLevelType w:val="multilevel"/>
    <w:tmpl w:val="00000023"/>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8" w15:restartNumberingAfterBreak="0">
    <w:nsid w:val="00000024"/>
    <w:multiLevelType w:val="multilevel"/>
    <w:tmpl w:val="00000024"/>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9" w15:restartNumberingAfterBreak="0">
    <w:nsid w:val="0000002A"/>
    <w:multiLevelType w:val="multilevel"/>
    <w:tmpl w:val="0000002A"/>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0" w15:restartNumberingAfterBreak="0">
    <w:nsid w:val="0000002B"/>
    <w:multiLevelType w:val="multilevel"/>
    <w:tmpl w:val="0000002B"/>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1" w15:restartNumberingAfterBreak="0">
    <w:nsid w:val="03BC03EF"/>
    <w:multiLevelType w:val="hybridMultilevel"/>
    <w:tmpl w:val="18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52D46C6"/>
    <w:multiLevelType w:val="singleLevel"/>
    <w:tmpl w:val="CEBC827E"/>
    <w:lvl w:ilvl="0">
      <w:start w:val="1"/>
      <w:numFmt w:val="bullet"/>
      <w:pStyle w:val="Bull"/>
      <w:lvlText w:val=""/>
      <w:lvlJc w:val="left"/>
      <w:pPr>
        <w:tabs>
          <w:tab w:val="num" w:pos="360"/>
        </w:tabs>
        <w:ind w:left="360" w:hanging="360"/>
      </w:pPr>
      <w:rPr>
        <w:rFonts w:ascii="Symbol" w:hAnsi="Symbol" w:hint="default"/>
      </w:rPr>
    </w:lvl>
  </w:abstractNum>
  <w:abstractNum w:abstractNumId="33" w15:restartNumberingAfterBreak="0">
    <w:nsid w:val="076E24FA"/>
    <w:multiLevelType w:val="multilevel"/>
    <w:tmpl w:val="85A0ED06"/>
    <w:styleLink w:val="List4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34" w15:restartNumberingAfterBreak="0">
    <w:nsid w:val="08916515"/>
    <w:multiLevelType w:val="multilevel"/>
    <w:tmpl w:val="4F1654AC"/>
    <w:styleLink w:val="List0"/>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690"/>
        </w:tabs>
        <w:ind w:left="1690" w:hanging="250"/>
      </w:pPr>
      <w:rPr>
        <w:color w:val="000000"/>
        <w:position w:val="0"/>
        <w:sz w:val="20"/>
        <w:szCs w:val="20"/>
      </w:rPr>
    </w:lvl>
    <w:lvl w:ilvl="2">
      <w:start w:val="1"/>
      <w:numFmt w:val="bullet"/>
      <w:lvlText w:val="▪"/>
      <w:lvlJc w:val="left"/>
      <w:pPr>
        <w:tabs>
          <w:tab w:val="num" w:pos="2410"/>
        </w:tabs>
        <w:ind w:left="2410" w:hanging="250"/>
      </w:pPr>
      <w:rPr>
        <w:color w:val="000000"/>
        <w:position w:val="0"/>
        <w:sz w:val="20"/>
        <w:szCs w:val="20"/>
      </w:rPr>
    </w:lvl>
    <w:lvl w:ilvl="3">
      <w:start w:val="1"/>
      <w:numFmt w:val="bullet"/>
      <w:lvlText w:val="•"/>
      <w:lvlJc w:val="left"/>
      <w:pPr>
        <w:tabs>
          <w:tab w:val="num" w:pos="3130"/>
        </w:tabs>
        <w:ind w:left="3130" w:hanging="250"/>
      </w:pPr>
      <w:rPr>
        <w:color w:val="000000"/>
        <w:position w:val="0"/>
        <w:sz w:val="20"/>
        <w:szCs w:val="20"/>
      </w:rPr>
    </w:lvl>
    <w:lvl w:ilvl="4">
      <w:start w:val="1"/>
      <w:numFmt w:val="bullet"/>
      <w:lvlText w:val="o"/>
      <w:lvlJc w:val="left"/>
      <w:pPr>
        <w:tabs>
          <w:tab w:val="num" w:pos="3850"/>
        </w:tabs>
        <w:ind w:left="3850" w:hanging="250"/>
      </w:pPr>
      <w:rPr>
        <w:color w:val="000000"/>
        <w:position w:val="0"/>
        <w:sz w:val="20"/>
        <w:szCs w:val="20"/>
      </w:rPr>
    </w:lvl>
    <w:lvl w:ilvl="5">
      <w:start w:val="1"/>
      <w:numFmt w:val="bullet"/>
      <w:lvlText w:val="▪"/>
      <w:lvlJc w:val="left"/>
      <w:pPr>
        <w:tabs>
          <w:tab w:val="num" w:pos="4570"/>
        </w:tabs>
        <w:ind w:left="4570" w:hanging="250"/>
      </w:pPr>
      <w:rPr>
        <w:color w:val="000000"/>
        <w:position w:val="0"/>
        <w:sz w:val="20"/>
        <w:szCs w:val="20"/>
      </w:rPr>
    </w:lvl>
    <w:lvl w:ilvl="6">
      <w:start w:val="1"/>
      <w:numFmt w:val="bullet"/>
      <w:lvlText w:val="•"/>
      <w:lvlJc w:val="left"/>
      <w:pPr>
        <w:tabs>
          <w:tab w:val="num" w:pos="5290"/>
        </w:tabs>
        <w:ind w:left="5290" w:hanging="250"/>
      </w:pPr>
      <w:rPr>
        <w:color w:val="000000"/>
        <w:position w:val="0"/>
        <w:sz w:val="20"/>
        <w:szCs w:val="20"/>
      </w:rPr>
    </w:lvl>
    <w:lvl w:ilvl="7">
      <w:start w:val="1"/>
      <w:numFmt w:val="bullet"/>
      <w:lvlText w:val="o"/>
      <w:lvlJc w:val="left"/>
      <w:pPr>
        <w:tabs>
          <w:tab w:val="num" w:pos="6010"/>
        </w:tabs>
        <w:ind w:left="6010" w:hanging="250"/>
      </w:pPr>
      <w:rPr>
        <w:color w:val="000000"/>
        <w:position w:val="0"/>
        <w:sz w:val="20"/>
        <w:szCs w:val="20"/>
      </w:rPr>
    </w:lvl>
    <w:lvl w:ilvl="8">
      <w:start w:val="1"/>
      <w:numFmt w:val="bullet"/>
      <w:lvlText w:val="▪"/>
      <w:lvlJc w:val="left"/>
      <w:pPr>
        <w:tabs>
          <w:tab w:val="num" w:pos="6730"/>
        </w:tabs>
        <w:ind w:left="6730" w:hanging="250"/>
      </w:pPr>
      <w:rPr>
        <w:color w:val="000000"/>
        <w:position w:val="0"/>
        <w:sz w:val="20"/>
        <w:szCs w:val="20"/>
      </w:rPr>
    </w:lvl>
  </w:abstractNum>
  <w:abstractNum w:abstractNumId="35"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0ABB483E"/>
    <w:multiLevelType w:val="multilevel"/>
    <w:tmpl w:val="53BA64FA"/>
    <w:styleLink w:val="List8"/>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37" w15:restartNumberingAfterBreak="0">
    <w:nsid w:val="131F4A0A"/>
    <w:multiLevelType w:val="hybridMultilevel"/>
    <w:tmpl w:val="3ECA3478"/>
    <w:lvl w:ilvl="0" w:tplc="6A747FDA">
      <w:start w:val="1"/>
      <w:numFmt w:val="bullet"/>
      <w:pStyle w:val="Style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9E473C"/>
    <w:multiLevelType w:val="hybridMultilevel"/>
    <w:tmpl w:val="326A54BE"/>
    <w:lvl w:ilvl="0" w:tplc="725212A2">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5B70E2"/>
    <w:multiLevelType w:val="multilevel"/>
    <w:tmpl w:val="ABF0BA62"/>
    <w:styleLink w:val="List3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rPr>
    </w:lvl>
  </w:abstractNum>
  <w:abstractNum w:abstractNumId="40" w15:restartNumberingAfterBreak="0">
    <w:nsid w:val="1E3D492B"/>
    <w:multiLevelType w:val="hybridMultilevel"/>
    <w:tmpl w:val="0C683E0A"/>
    <w:lvl w:ilvl="0" w:tplc="8AD8EA6E">
      <w:start w:val="1"/>
      <w:numFmt w:val="bullet"/>
      <w:pStyle w:val="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7649C4"/>
    <w:multiLevelType w:val="hybridMultilevel"/>
    <w:tmpl w:val="336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0F4B36"/>
    <w:multiLevelType w:val="hybridMultilevel"/>
    <w:tmpl w:val="0F743CB4"/>
    <w:lvl w:ilvl="0" w:tplc="E4705036">
      <w:start w:val="1"/>
      <w:numFmt w:val="bullet"/>
      <w:pStyle w:val="BulletList"/>
      <w:lvlText w:val=""/>
      <w:lvlJc w:val="left"/>
      <w:pPr>
        <w:tabs>
          <w:tab w:val="num" w:pos="360"/>
        </w:tabs>
        <w:ind w:left="360" w:hanging="360"/>
      </w:pPr>
      <w:rPr>
        <w:rFonts w:ascii="Wingdings" w:hAnsi="Wingdings" w:hint="default"/>
        <w:color w:val="AC000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AA81E0E"/>
    <w:multiLevelType w:val="hybridMultilevel"/>
    <w:tmpl w:val="60D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05643"/>
    <w:multiLevelType w:val="hybridMultilevel"/>
    <w:tmpl w:val="44527356"/>
    <w:lvl w:ilvl="0" w:tplc="6CC4F21C">
      <w:start w:val="1"/>
      <w:numFmt w:val="bullet"/>
      <w:pStyle w:val="Omniinden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EF305C"/>
    <w:multiLevelType w:val="hybridMultilevel"/>
    <w:tmpl w:val="A4E2F98A"/>
    <w:lvl w:ilvl="0" w:tplc="CA7C94F0">
      <w:start w:val="1"/>
      <w:numFmt w:val="bullet"/>
      <w:pStyle w:val="Accomplishments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A96BB7"/>
    <w:multiLevelType w:val="hybridMultilevel"/>
    <w:tmpl w:val="3E5CD7CE"/>
    <w:lvl w:ilvl="0" w:tplc="DB1C5744">
      <w:start w:val="1"/>
      <w:numFmt w:val="bullet"/>
      <w:pStyle w:val="Style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DCC39B9"/>
    <w:multiLevelType w:val="multilevel"/>
    <w:tmpl w:val="3AFA1094"/>
    <w:styleLink w:val="List5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48" w15:restartNumberingAfterBreak="0">
    <w:nsid w:val="2F713F21"/>
    <w:multiLevelType w:val="hybridMultilevel"/>
    <w:tmpl w:val="2EF248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575171B"/>
    <w:multiLevelType w:val="multilevel"/>
    <w:tmpl w:val="39CEE9D4"/>
    <w:styleLink w:val="List7"/>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50" w15:restartNumberingAfterBreak="0">
    <w:nsid w:val="36227BE2"/>
    <w:multiLevelType w:val="hybridMultilevel"/>
    <w:tmpl w:val="E45AD4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3B7826C0"/>
    <w:multiLevelType w:val="hybridMultilevel"/>
    <w:tmpl w:val="A41426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B7D67D9"/>
    <w:multiLevelType w:val="hybridMultilevel"/>
    <w:tmpl w:val="D2A48476"/>
    <w:lvl w:ilvl="0" w:tplc="44107EBC">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3E68AB"/>
    <w:multiLevelType w:val="multilevel"/>
    <w:tmpl w:val="6E12458E"/>
    <w:styleLink w:val="List2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54" w15:restartNumberingAfterBreak="0">
    <w:nsid w:val="3CB94124"/>
    <w:multiLevelType w:val="hybridMultilevel"/>
    <w:tmpl w:val="726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1F2823"/>
    <w:multiLevelType w:val="singleLevel"/>
    <w:tmpl w:val="AE80F5DA"/>
    <w:lvl w:ilvl="0">
      <w:start w:val="1"/>
      <w:numFmt w:val="bullet"/>
      <w:pStyle w:val="Bullet"/>
      <w:lvlText w:val=""/>
      <w:lvlJc w:val="left"/>
      <w:pPr>
        <w:tabs>
          <w:tab w:val="num" w:pos="360"/>
        </w:tabs>
        <w:ind w:left="360" w:hanging="360"/>
      </w:pPr>
      <w:rPr>
        <w:rFonts w:ascii="Symbol" w:hAnsi="Symbol" w:hint="default"/>
      </w:rPr>
    </w:lvl>
  </w:abstractNum>
  <w:abstractNum w:abstractNumId="56" w15:restartNumberingAfterBreak="0">
    <w:nsid w:val="4BBC384C"/>
    <w:multiLevelType w:val="hybridMultilevel"/>
    <w:tmpl w:val="D8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F071A"/>
    <w:multiLevelType w:val="hybridMultilevel"/>
    <w:tmpl w:val="DA1016AC"/>
    <w:lvl w:ilvl="0" w:tplc="DEBC4DE4">
      <w:start w:val="1"/>
      <w:numFmt w:val="bullet"/>
      <w:pStyle w:val="BulletPoints"/>
      <w:lvlText w:val=""/>
      <w:lvlJc w:val="left"/>
      <w:pPr>
        <w:tabs>
          <w:tab w:val="num" w:pos="810"/>
        </w:tabs>
        <w:ind w:left="81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4D112C"/>
    <w:multiLevelType w:val="multilevel"/>
    <w:tmpl w:val="854E9E0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5090759F"/>
    <w:multiLevelType w:val="hybridMultilevel"/>
    <w:tmpl w:val="C0006470"/>
    <w:lvl w:ilvl="0" w:tplc="A1C813A2">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9246B3"/>
    <w:multiLevelType w:val="multilevel"/>
    <w:tmpl w:val="1B9A6B1E"/>
    <w:styleLink w:val="List1"/>
    <w:lvl w:ilvl="0">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61" w15:restartNumberingAfterBreak="0">
    <w:nsid w:val="66CB5141"/>
    <w:multiLevelType w:val="hybridMultilevel"/>
    <w:tmpl w:val="EAFC8444"/>
    <w:lvl w:ilvl="0" w:tplc="04090001">
      <w:start w:val="1"/>
      <w:numFmt w:val="bullet"/>
      <w:lvlText w:val=""/>
      <w:lvlJc w:val="left"/>
      <w:pPr>
        <w:tabs>
          <w:tab w:val="num" w:pos="0"/>
        </w:tabs>
        <w:ind w:left="0" w:hanging="360"/>
      </w:pPr>
      <w:rPr>
        <w:rFonts w:ascii="Symbol" w:hAnsi="Symbol" w:hint="default"/>
      </w:rPr>
    </w:lvl>
    <w:lvl w:ilvl="1" w:tplc="EE76CAB2">
      <w:start w:val="1"/>
      <w:numFmt w:val="bullet"/>
      <w:pStyle w:val="BlockTex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6A0C28F4"/>
    <w:multiLevelType w:val="multilevel"/>
    <w:tmpl w:val="277AE850"/>
    <w:styleLink w:val="BulletList2"/>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6CCF1F77"/>
    <w:multiLevelType w:val="hybridMultilevel"/>
    <w:tmpl w:val="ACFE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7202BF"/>
    <w:multiLevelType w:val="hybridMultilevel"/>
    <w:tmpl w:val="E9F87496"/>
    <w:lvl w:ilvl="0" w:tplc="21A63F96">
      <w:start w:val="1"/>
      <w:numFmt w:val="bullet"/>
      <w:pStyle w:val="bulletedlist0"/>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D729D5"/>
    <w:multiLevelType w:val="multilevel"/>
    <w:tmpl w:val="F82C3C4A"/>
    <w:styleLink w:val="List6"/>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num w:numId="1" w16cid:durableId="1915778830">
    <w:abstractNumId w:val="3"/>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 w16cid:durableId="727608604">
    <w:abstractNumId w:val="55"/>
  </w:num>
  <w:num w:numId="3" w16cid:durableId="1806266213">
    <w:abstractNumId w:val="32"/>
  </w:num>
  <w:num w:numId="4" w16cid:durableId="1188325632">
    <w:abstractNumId w:val="38"/>
  </w:num>
  <w:num w:numId="5" w16cid:durableId="240335806">
    <w:abstractNumId w:val="57"/>
  </w:num>
  <w:num w:numId="6" w16cid:durableId="896279725">
    <w:abstractNumId w:val="44"/>
  </w:num>
  <w:num w:numId="7" w16cid:durableId="1070418722">
    <w:abstractNumId w:val="42"/>
  </w:num>
  <w:num w:numId="8" w16cid:durableId="1817599609">
    <w:abstractNumId w:val="64"/>
  </w:num>
  <w:num w:numId="9" w16cid:durableId="1134256530">
    <w:abstractNumId w:val="45"/>
  </w:num>
  <w:num w:numId="10" w16cid:durableId="300354412">
    <w:abstractNumId w:val="46"/>
  </w:num>
  <w:num w:numId="11" w16cid:durableId="1540121568">
    <w:abstractNumId w:val="34"/>
  </w:num>
  <w:num w:numId="12" w16cid:durableId="253638237">
    <w:abstractNumId w:val="60"/>
  </w:num>
  <w:num w:numId="13" w16cid:durableId="2090417133">
    <w:abstractNumId w:val="53"/>
  </w:num>
  <w:num w:numId="14" w16cid:durableId="2025669840">
    <w:abstractNumId w:val="39"/>
  </w:num>
  <w:num w:numId="15" w16cid:durableId="848255029">
    <w:abstractNumId w:val="33"/>
  </w:num>
  <w:num w:numId="16" w16cid:durableId="1769111094">
    <w:abstractNumId w:val="47"/>
  </w:num>
  <w:num w:numId="17" w16cid:durableId="1399943255">
    <w:abstractNumId w:val="65"/>
  </w:num>
  <w:num w:numId="18" w16cid:durableId="1382168015">
    <w:abstractNumId w:val="49"/>
  </w:num>
  <w:num w:numId="19" w16cid:durableId="919100942">
    <w:abstractNumId w:val="36"/>
  </w:num>
  <w:num w:numId="20" w16cid:durableId="1625306581">
    <w:abstractNumId w:val="2"/>
  </w:num>
  <w:num w:numId="21" w16cid:durableId="1542668326">
    <w:abstractNumId w:val="37"/>
  </w:num>
  <w:num w:numId="22" w16cid:durableId="696810890">
    <w:abstractNumId w:val="61"/>
  </w:num>
  <w:num w:numId="23" w16cid:durableId="807279954">
    <w:abstractNumId w:val="1"/>
  </w:num>
  <w:num w:numId="24" w16cid:durableId="1621447821">
    <w:abstractNumId w:val="62"/>
  </w:num>
  <w:num w:numId="25" w16cid:durableId="1728609076">
    <w:abstractNumId w:val="0"/>
  </w:num>
  <w:num w:numId="26" w16cid:durableId="937566875">
    <w:abstractNumId w:val="40"/>
  </w:num>
  <w:num w:numId="27" w16cid:durableId="580599390">
    <w:abstractNumId w:val="35"/>
  </w:num>
  <w:num w:numId="28" w16cid:durableId="1456412335">
    <w:abstractNumId w:val="59"/>
  </w:num>
  <w:num w:numId="29" w16cid:durableId="799541357">
    <w:abstractNumId w:val="52"/>
  </w:num>
  <w:num w:numId="30" w16cid:durableId="1660231244">
    <w:abstractNumId w:val="31"/>
  </w:num>
  <w:num w:numId="31" w16cid:durableId="639846252">
    <w:abstractNumId w:val="41"/>
  </w:num>
  <w:num w:numId="32" w16cid:durableId="238292039">
    <w:abstractNumId w:val="51"/>
  </w:num>
  <w:num w:numId="33" w16cid:durableId="1964846522">
    <w:abstractNumId w:val="48"/>
  </w:num>
  <w:num w:numId="34" w16cid:durableId="952401371">
    <w:abstractNumId w:val="58"/>
  </w:num>
  <w:num w:numId="35" w16cid:durableId="1489399543">
    <w:abstractNumId w:val="50"/>
  </w:num>
  <w:num w:numId="36" w16cid:durableId="803279761">
    <w:abstractNumId w:val="63"/>
  </w:num>
  <w:num w:numId="37" w16cid:durableId="1861047801">
    <w:abstractNumId w:val="54"/>
  </w:num>
  <w:num w:numId="38" w16cid:durableId="118648235">
    <w:abstractNumId w:val="43"/>
  </w:num>
  <w:num w:numId="39" w16cid:durableId="226958330">
    <w:abstractNumId w:val="5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4D"/>
    <w:rsid w:val="000009B1"/>
    <w:rsid w:val="0000143A"/>
    <w:rsid w:val="000014CE"/>
    <w:rsid w:val="00003BDE"/>
    <w:rsid w:val="00004576"/>
    <w:rsid w:val="0000608E"/>
    <w:rsid w:val="000063C4"/>
    <w:rsid w:val="00011090"/>
    <w:rsid w:val="00012358"/>
    <w:rsid w:val="00013B46"/>
    <w:rsid w:val="000202D6"/>
    <w:rsid w:val="00020729"/>
    <w:rsid w:val="00020FB8"/>
    <w:rsid w:val="00020FD0"/>
    <w:rsid w:val="00022D2C"/>
    <w:rsid w:val="00023E15"/>
    <w:rsid w:val="000243C5"/>
    <w:rsid w:val="000248DD"/>
    <w:rsid w:val="00026282"/>
    <w:rsid w:val="00027A0B"/>
    <w:rsid w:val="00030943"/>
    <w:rsid w:val="0003125B"/>
    <w:rsid w:val="0003254D"/>
    <w:rsid w:val="000327FE"/>
    <w:rsid w:val="0003425E"/>
    <w:rsid w:val="0003428F"/>
    <w:rsid w:val="000351B1"/>
    <w:rsid w:val="00035F4A"/>
    <w:rsid w:val="00036DA2"/>
    <w:rsid w:val="00037ACE"/>
    <w:rsid w:val="0004032D"/>
    <w:rsid w:val="00040426"/>
    <w:rsid w:val="00041166"/>
    <w:rsid w:val="00041765"/>
    <w:rsid w:val="00041951"/>
    <w:rsid w:val="00043121"/>
    <w:rsid w:val="0004338E"/>
    <w:rsid w:val="0004363C"/>
    <w:rsid w:val="00045FED"/>
    <w:rsid w:val="00046485"/>
    <w:rsid w:val="000471FF"/>
    <w:rsid w:val="000472A7"/>
    <w:rsid w:val="0005216A"/>
    <w:rsid w:val="0005266E"/>
    <w:rsid w:val="00052D4E"/>
    <w:rsid w:val="00052F94"/>
    <w:rsid w:val="00053A05"/>
    <w:rsid w:val="00053A9C"/>
    <w:rsid w:val="000547DB"/>
    <w:rsid w:val="0005673C"/>
    <w:rsid w:val="000569F5"/>
    <w:rsid w:val="000603BE"/>
    <w:rsid w:val="0006197E"/>
    <w:rsid w:val="0006419E"/>
    <w:rsid w:val="0006443A"/>
    <w:rsid w:val="00065066"/>
    <w:rsid w:val="00066858"/>
    <w:rsid w:val="000705AC"/>
    <w:rsid w:val="00070680"/>
    <w:rsid w:val="0007106B"/>
    <w:rsid w:val="00072491"/>
    <w:rsid w:val="000729FC"/>
    <w:rsid w:val="000734C0"/>
    <w:rsid w:val="000738B1"/>
    <w:rsid w:val="00073D80"/>
    <w:rsid w:val="00074464"/>
    <w:rsid w:val="00075A05"/>
    <w:rsid w:val="00075CC9"/>
    <w:rsid w:val="00082A0E"/>
    <w:rsid w:val="00083508"/>
    <w:rsid w:val="0008500B"/>
    <w:rsid w:val="000859CA"/>
    <w:rsid w:val="00086843"/>
    <w:rsid w:val="00086ACC"/>
    <w:rsid w:val="000879CB"/>
    <w:rsid w:val="00087DFA"/>
    <w:rsid w:val="000901DC"/>
    <w:rsid w:val="00091248"/>
    <w:rsid w:val="000913CA"/>
    <w:rsid w:val="000920BD"/>
    <w:rsid w:val="000921F5"/>
    <w:rsid w:val="00092E09"/>
    <w:rsid w:val="0009331A"/>
    <w:rsid w:val="00095052"/>
    <w:rsid w:val="000952B5"/>
    <w:rsid w:val="00096A44"/>
    <w:rsid w:val="0009725F"/>
    <w:rsid w:val="0009772F"/>
    <w:rsid w:val="00097AED"/>
    <w:rsid w:val="000A1E85"/>
    <w:rsid w:val="000A2083"/>
    <w:rsid w:val="000A2A92"/>
    <w:rsid w:val="000A3654"/>
    <w:rsid w:val="000A371E"/>
    <w:rsid w:val="000A4BAE"/>
    <w:rsid w:val="000A669D"/>
    <w:rsid w:val="000A783B"/>
    <w:rsid w:val="000A7DA1"/>
    <w:rsid w:val="000B0630"/>
    <w:rsid w:val="000B157E"/>
    <w:rsid w:val="000B19AD"/>
    <w:rsid w:val="000B2F09"/>
    <w:rsid w:val="000B30BE"/>
    <w:rsid w:val="000B353B"/>
    <w:rsid w:val="000B7CCE"/>
    <w:rsid w:val="000B7D6D"/>
    <w:rsid w:val="000B7DA0"/>
    <w:rsid w:val="000C0111"/>
    <w:rsid w:val="000C054A"/>
    <w:rsid w:val="000C2AFC"/>
    <w:rsid w:val="000C3D2A"/>
    <w:rsid w:val="000C44B0"/>
    <w:rsid w:val="000C4DED"/>
    <w:rsid w:val="000C73FB"/>
    <w:rsid w:val="000C74BA"/>
    <w:rsid w:val="000D0D38"/>
    <w:rsid w:val="000D0F85"/>
    <w:rsid w:val="000D2077"/>
    <w:rsid w:val="000D2B7E"/>
    <w:rsid w:val="000D379F"/>
    <w:rsid w:val="000D4346"/>
    <w:rsid w:val="000D5073"/>
    <w:rsid w:val="000D5EE1"/>
    <w:rsid w:val="000D66B0"/>
    <w:rsid w:val="000E0745"/>
    <w:rsid w:val="000E07DA"/>
    <w:rsid w:val="000E24CB"/>
    <w:rsid w:val="000E2757"/>
    <w:rsid w:val="000E2938"/>
    <w:rsid w:val="000E3856"/>
    <w:rsid w:val="000E4F76"/>
    <w:rsid w:val="000E56F4"/>
    <w:rsid w:val="000E6394"/>
    <w:rsid w:val="000E69C9"/>
    <w:rsid w:val="000E7165"/>
    <w:rsid w:val="000E789D"/>
    <w:rsid w:val="000F00D5"/>
    <w:rsid w:val="000F010C"/>
    <w:rsid w:val="000F0C86"/>
    <w:rsid w:val="000F1A4C"/>
    <w:rsid w:val="000F3652"/>
    <w:rsid w:val="000F3BBE"/>
    <w:rsid w:val="000F490C"/>
    <w:rsid w:val="000F560E"/>
    <w:rsid w:val="000F615D"/>
    <w:rsid w:val="0010003A"/>
    <w:rsid w:val="001014D3"/>
    <w:rsid w:val="00101528"/>
    <w:rsid w:val="001016E6"/>
    <w:rsid w:val="0010176B"/>
    <w:rsid w:val="00101C1F"/>
    <w:rsid w:val="00102355"/>
    <w:rsid w:val="0010362B"/>
    <w:rsid w:val="001045CE"/>
    <w:rsid w:val="00104620"/>
    <w:rsid w:val="001054BD"/>
    <w:rsid w:val="0010560E"/>
    <w:rsid w:val="00107BEF"/>
    <w:rsid w:val="001115B8"/>
    <w:rsid w:val="00111863"/>
    <w:rsid w:val="001118FD"/>
    <w:rsid w:val="0011215E"/>
    <w:rsid w:val="00113C56"/>
    <w:rsid w:val="001142D8"/>
    <w:rsid w:val="001177FC"/>
    <w:rsid w:val="00117CFF"/>
    <w:rsid w:val="00121C17"/>
    <w:rsid w:val="00122DA8"/>
    <w:rsid w:val="00123885"/>
    <w:rsid w:val="00124902"/>
    <w:rsid w:val="00124C48"/>
    <w:rsid w:val="00126940"/>
    <w:rsid w:val="00126CE6"/>
    <w:rsid w:val="0013258D"/>
    <w:rsid w:val="0013513A"/>
    <w:rsid w:val="001361E4"/>
    <w:rsid w:val="001405AE"/>
    <w:rsid w:val="001407BE"/>
    <w:rsid w:val="00141D90"/>
    <w:rsid w:val="00141F6D"/>
    <w:rsid w:val="0014273D"/>
    <w:rsid w:val="00142EF8"/>
    <w:rsid w:val="00143565"/>
    <w:rsid w:val="00143B1C"/>
    <w:rsid w:val="0014466E"/>
    <w:rsid w:val="001452F4"/>
    <w:rsid w:val="0014569B"/>
    <w:rsid w:val="0014779F"/>
    <w:rsid w:val="00147D9B"/>
    <w:rsid w:val="00147E89"/>
    <w:rsid w:val="00151737"/>
    <w:rsid w:val="00151F86"/>
    <w:rsid w:val="0015347A"/>
    <w:rsid w:val="00154D9F"/>
    <w:rsid w:val="00154F91"/>
    <w:rsid w:val="001555E8"/>
    <w:rsid w:val="001569A7"/>
    <w:rsid w:val="0015715A"/>
    <w:rsid w:val="00157251"/>
    <w:rsid w:val="00157299"/>
    <w:rsid w:val="00160367"/>
    <w:rsid w:val="00161525"/>
    <w:rsid w:val="00161B2A"/>
    <w:rsid w:val="00162FE9"/>
    <w:rsid w:val="00163A96"/>
    <w:rsid w:val="00164470"/>
    <w:rsid w:val="00164C4D"/>
    <w:rsid w:val="00166201"/>
    <w:rsid w:val="001667E6"/>
    <w:rsid w:val="00166E47"/>
    <w:rsid w:val="00172D27"/>
    <w:rsid w:val="00173455"/>
    <w:rsid w:val="00173B41"/>
    <w:rsid w:val="00174383"/>
    <w:rsid w:val="0017440C"/>
    <w:rsid w:val="0017461D"/>
    <w:rsid w:val="001746E3"/>
    <w:rsid w:val="001757BE"/>
    <w:rsid w:val="0017584E"/>
    <w:rsid w:val="001762DC"/>
    <w:rsid w:val="00177C0C"/>
    <w:rsid w:val="00177DF5"/>
    <w:rsid w:val="00181A33"/>
    <w:rsid w:val="00182A98"/>
    <w:rsid w:val="00182F65"/>
    <w:rsid w:val="00183599"/>
    <w:rsid w:val="00183D0E"/>
    <w:rsid w:val="00184891"/>
    <w:rsid w:val="00185026"/>
    <w:rsid w:val="0018516C"/>
    <w:rsid w:val="00185F27"/>
    <w:rsid w:val="001865A3"/>
    <w:rsid w:val="001870DB"/>
    <w:rsid w:val="0018746C"/>
    <w:rsid w:val="00187A05"/>
    <w:rsid w:val="00187A2C"/>
    <w:rsid w:val="00190C1D"/>
    <w:rsid w:val="00191663"/>
    <w:rsid w:val="00192CEB"/>
    <w:rsid w:val="00192D53"/>
    <w:rsid w:val="001949F7"/>
    <w:rsid w:val="001968D9"/>
    <w:rsid w:val="001A1618"/>
    <w:rsid w:val="001A167F"/>
    <w:rsid w:val="001A1AFD"/>
    <w:rsid w:val="001A1DBB"/>
    <w:rsid w:val="001A2163"/>
    <w:rsid w:val="001A2A87"/>
    <w:rsid w:val="001A319F"/>
    <w:rsid w:val="001A34BB"/>
    <w:rsid w:val="001A46DD"/>
    <w:rsid w:val="001A49A7"/>
    <w:rsid w:val="001A4B18"/>
    <w:rsid w:val="001A531B"/>
    <w:rsid w:val="001A76D9"/>
    <w:rsid w:val="001B011D"/>
    <w:rsid w:val="001B1292"/>
    <w:rsid w:val="001B1BB7"/>
    <w:rsid w:val="001B2B29"/>
    <w:rsid w:val="001B3091"/>
    <w:rsid w:val="001B5A28"/>
    <w:rsid w:val="001B6094"/>
    <w:rsid w:val="001B67AA"/>
    <w:rsid w:val="001B7A18"/>
    <w:rsid w:val="001C2CBE"/>
    <w:rsid w:val="001C4959"/>
    <w:rsid w:val="001C54B0"/>
    <w:rsid w:val="001C5990"/>
    <w:rsid w:val="001C5D1D"/>
    <w:rsid w:val="001D01B8"/>
    <w:rsid w:val="001D35D8"/>
    <w:rsid w:val="001D3F7F"/>
    <w:rsid w:val="001D4F71"/>
    <w:rsid w:val="001D522C"/>
    <w:rsid w:val="001D60EB"/>
    <w:rsid w:val="001D784E"/>
    <w:rsid w:val="001E07DF"/>
    <w:rsid w:val="001E10F4"/>
    <w:rsid w:val="001E1779"/>
    <w:rsid w:val="001E3247"/>
    <w:rsid w:val="001E353B"/>
    <w:rsid w:val="001E4460"/>
    <w:rsid w:val="001E4D93"/>
    <w:rsid w:val="001E570D"/>
    <w:rsid w:val="001E6D34"/>
    <w:rsid w:val="001E73B8"/>
    <w:rsid w:val="001E77D6"/>
    <w:rsid w:val="001F0518"/>
    <w:rsid w:val="001F1D45"/>
    <w:rsid w:val="001F218C"/>
    <w:rsid w:val="001F2446"/>
    <w:rsid w:val="001F2EB4"/>
    <w:rsid w:val="001F3C25"/>
    <w:rsid w:val="001F5DD7"/>
    <w:rsid w:val="002009B2"/>
    <w:rsid w:val="002014EF"/>
    <w:rsid w:val="00201B70"/>
    <w:rsid w:val="00202937"/>
    <w:rsid w:val="00202CD0"/>
    <w:rsid w:val="00202E3C"/>
    <w:rsid w:val="002030E4"/>
    <w:rsid w:val="00203B97"/>
    <w:rsid w:val="00207CC4"/>
    <w:rsid w:val="00210A40"/>
    <w:rsid w:val="0021506A"/>
    <w:rsid w:val="00215526"/>
    <w:rsid w:val="00215942"/>
    <w:rsid w:val="00216283"/>
    <w:rsid w:val="0021635F"/>
    <w:rsid w:val="00217923"/>
    <w:rsid w:val="00217990"/>
    <w:rsid w:val="00217B11"/>
    <w:rsid w:val="0022028A"/>
    <w:rsid w:val="00220BCE"/>
    <w:rsid w:val="0022254F"/>
    <w:rsid w:val="0022533B"/>
    <w:rsid w:val="002262B6"/>
    <w:rsid w:val="00230ACD"/>
    <w:rsid w:val="00232A1B"/>
    <w:rsid w:val="00232B7F"/>
    <w:rsid w:val="00236244"/>
    <w:rsid w:val="002367C4"/>
    <w:rsid w:val="0023769B"/>
    <w:rsid w:val="00237B1C"/>
    <w:rsid w:val="002408E4"/>
    <w:rsid w:val="00241326"/>
    <w:rsid w:val="00244ACF"/>
    <w:rsid w:val="002450B5"/>
    <w:rsid w:val="00245223"/>
    <w:rsid w:val="00245A5C"/>
    <w:rsid w:val="00247566"/>
    <w:rsid w:val="00247E19"/>
    <w:rsid w:val="0025016D"/>
    <w:rsid w:val="002502E8"/>
    <w:rsid w:val="0025103F"/>
    <w:rsid w:val="00253456"/>
    <w:rsid w:val="002546C0"/>
    <w:rsid w:val="002551E0"/>
    <w:rsid w:val="00255C1A"/>
    <w:rsid w:val="002616DA"/>
    <w:rsid w:val="00261B1A"/>
    <w:rsid w:val="00262BA6"/>
    <w:rsid w:val="0026411E"/>
    <w:rsid w:val="00264598"/>
    <w:rsid w:val="00265595"/>
    <w:rsid w:val="002656E9"/>
    <w:rsid w:val="002668CF"/>
    <w:rsid w:val="0026765E"/>
    <w:rsid w:val="00267FF7"/>
    <w:rsid w:val="002706D6"/>
    <w:rsid w:val="00270760"/>
    <w:rsid w:val="00270967"/>
    <w:rsid w:val="00272EBE"/>
    <w:rsid w:val="002731EE"/>
    <w:rsid w:val="002748F3"/>
    <w:rsid w:val="00275B8F"/>
    <w:rsid w:val="00275E80"/>
    <w:rsid w:val="002766A8"/>
    <w:rsid w:val="0028062E"/>
    <w:rsid w:val="00281DB8"/>
    <w:rsid w:val="00281E08"/>
    <w:rsid w:val="00282022"/>
    <w:rsid w:val="00282187"/>
    <w:rsid w:val="00282DE3"/>
    <w:rsid w:val="00284B37"/>
    <w:rsid w:val="00285BAC"/>
    <w:rsid w:val="00285DB7"/>
    <w:rsid w:val="002908EE"/>
    <w:rsid w:val="00290B99"/>
    <w:rsid w:val="00290D4B"/>
    <w:rsid w:val="00291E91"/>
    <w:rsid w:val="002922FC"/>
    <w:rsid w:val="0029293B"/>
    <w:rsid w:val="002949F6"/>
    <w:rsid w:val="00295C51"/>
    <w:rsid w:val="00296915"/>
    <w:rsid w:val="002979B1"/>
    <w:rsid w:val="002A03D1"/>
    <w:rsid w:val="002A084A"/>
    <w:rsid w:val="002A08C9"/>
    <w:rsid w:val="002A1943"/>
    <w:rsid w:val="002A201E"/>
    <w:rsid w:val="002A20D3"/>
    <w:rsid w:val="002A2AF3"/>
    <w:rsid w:val="002A30C9"/>
    <w:rsid w:val="002A37BD"/>
    <w:rsid w:val="002A4AE0"/>
    <w:rsid w:val="002A67EA"/>
    <w:rsid w:val="002A7129"/>
    <w:rsid w:val="002B1D6F"/>
    <w:rsid w:val="002B204B"/>
    <w:rsid w:val="002B304C"/>
    <w:rsid w:val="002B33D1"/>
    <w:rsid w:val="002B5368"/>
    <w:rsid w:val="002B59F0"/>
    <w:rsid w:val="002B6898"/>
    <w:rsid w:val="002B6E21"/>
    <w:rsid w:val="002B70AF"/>
    <w:rsid w:val="002B77E7"/>
    <w:rsid w:val="002C0019"/>
    <w:rsid w:val="002C0AA6"/>
    <w:rsid w:val="002C2D90"/>
    <w:rsid w:val="002C4FA4"/>
    <w:rsid w:val="002C5179"/>
    <w:rsid w:val="002C51C9"/>
    <w:rsid w:val="002C6EA1"/>
    <w:rsid w:val="002C7817"/>
    <w:rsid w:val="002C79F7"/>
    <w:rsid w:val="002D22B7"/>
    <w:rsid w:val="002D28BD"/>
    <w:rsid w:val="002D3511"/>
    <w:rsid w:val="002D46D0"/>
    <w:rsid w:val="002D6012"/>
    <w:rsid w:val="002D6BF4"/>
    <w:rsid w:val="002E00E2"/>
    <w:rsid w:val="002E0A38"/>
    <w:rsid w:val="002E0B9C"/>
    <w:rsid w:val="002E1D8C"/>
    <w:rsid w:val="002E2113"/>
    <w:rsid w:val="002E241B"/>
    <w:rsid w:val="002E24FB"/>
    <w:rsid w:val="002E2E95"/>
    <w:rsid w:val="002E3E63"/>
    <w:rsid w:val="002E429A"/>
    <w:rsid w:val="002E45B7"/>
    <w:rsid w:val="002E5B08"/>
    <w:rsid w:val="002E6ED7"/>
    <w:rsid w:val="002E7B46"/>
    <w:rsid w:val="002F3423"/>
    <w:rsid w:val="002F411F"/>
    <w:rsid w:val="002F4178"/>
    <w:rsid w:val="002F612B"/>
    <w:rsid w:val="002F6222"/>
    <w:rsid w:val="002F7AD6"/>
    <w:rsid w:val="00300878"/>
    <w:rsid w:val="0030193A"/>
    <w:rsid w:val="00302134"/>
    <w:rsid w:val="0030284E"/>
    <w:rsid w:val="00303F3E"/>
    <w:rsid w:val="003050E8"/>
    <w:rsid w:val="00307252"/>
    <w:rsid w:val="003076EE"/>
    <w:rsid w:val="00307B2C"/>
    <w:rsid w:val="00307C97"/>
    <w:rsid w:val="00310E06"/>
    <w:rsid w:val="0031121A"/>
    <w:rsid w:val="003112EC"/>
    <w:rsid w:val="00311446"/>
    <w:rsid w:val="00311711"/>
    <w:rsid w:val="003120D0"/>
    <w:rsid w:val="0031425D"/>
    <w:rsid w:val="00314D97"/>
    <w:rsid w:val="00314DA0"/>
    <w:rsid w:val="003175DD"/>
    <w:rsid w:val="00317900"/>
    <w:rsid w:val="00323B8E"/>
    <w:rsid w:val="00324EF4"/>
    <w:rsid w:val="003258EB"/>
    <w:rsid w:val="00326317"/>
    <w:rsid w:val="003267D3"/>
    <w:rsid w:val="00327141"/>
    <w:rsid w:val="003272E2"/>
    <w:rsid w:val="00327611"/>
    <w:rsid w:val="00327B7E"/>
    <w:rsid w:val="00331368"/>
    <w:rsid w:val="0033178E"/>
    <w:rsid w:val="0033308C"/>
    <w:rsid w:val="003340BE"/>
    <w:rsid w:val="00334499"/>
    <w:rsid w:val="00336696"/>
    <w:rsid w:val="0033688D"/>
    <w:rsid w:val="00340504"/>
    <w:rsid w:val="00340769"/>
    <w:rsid w:val="0034082A"/>
    <w:rsid w:val="00341B63"/>
    <w:rsid w:val="00342450"/>
    <w:rsid w:val="00342994"/>
    <w:rsid w:val="00344542"/>
    <w:rsid w:val="00344567"/>
    <w:rsid w:val="003457D0"/>
    <w:rsid w:val="00345C3E"/>
    <w:rsid w:val="00345C54"/>
    <w:rsid w:val="00345F4B"/>
    <w:rsid w:val="00346183"/>
    <w:rsid w:val="003473CE"/>
    <w:rsid w:val="003473E3"/>
    <w:rsid w:val="0034796A"/>
    <w:rsid w:val="003514A8"/>
    <w:rsid w:val="00352FD2"/>
    <w:rsid w:val="00353602"/>
    <w:rsid w:val="00353C3C"/>
    <w:rsid w:val="00354CA6"/>
    <w:rsid w:val="00354D4C"/>
    <w:rsid w:val="00356A40"/>
    <w:rsid w:val="00357378"/>
    <w:rsid w:val="00357ADC"/>
    <w:rsid w:val="003628A7"/>
    <w:rsid w:val="00362BA0"/>
    <w:rsid w:val="003635FE"/>
    <w:rsid w:val="00363664"/>
    <w:rsid w:val="00363F51"/>
    <w:rsid w:val="00367507"/>
    <w:rsid w:val="003707EE"/>
    <w:rsid w:val="00370BC1"/>
    <w:rsid w:val="00371103"/>
    <w:rsid w:val="00376DC9"/>
    <w:rsid w:val="00376DE9"/>
    <w:rsid w:val="003773E2"/>
    <w:rsid w:val="00380AEF"/>
    <w:rsid w:val="00380CB2"/>
    <w:rsid w:val="00382A26"/>
    <w:rsid w:val="00382CA1"/>
    <w:rsid w:val="0038393C"/>
    <w:rsid w:val="003842BC"/>
    <w:rsid w:val="003849A9"/>
    <w:rsid w:val="00384BE1"/>
    <w:rsid w:val="00384DBB"/>
    <w:rsid w:val="00387F7E"/>
    <w:rsid w:val="00390867"/>
    <w:rsid w:val="00390F3A"/>
    <w:rsid w:val="00391F7E"/>
    <w:rsid w:val="00393B46"/>
    <w:rsid w:val="0039478A"/>
    <w:rsid w:val="0039567B"/>
    <w:rsid w:val="00395F5D"/>
    <w:rsid w:val="00397D72"/>
    <w:rsid w:val="00397F3C"/>
    <w:rsid w:val="003A00AD"/>
    <w:rsid w:val="003A0A81"/>
    <w:rsid w:val="003A19F3"/>
    <w:rsid w:val="003A262B"/>
    <w:rsid w:val="003A2CEA"/>
    <w:rsid w:val="003A2D2B"/>
    <w:rsid w:val="003A338A"/>
    <w:rsid w:val="003A3664"/>
    <w:rsid w:val="003A398D"/>
    <w:rsid w:val="003A44F3"/>
    <w:rsid w:val="003A5AD3"/>
    <w:rsid w:val="003B0172"/>
    <w:rsid w:val="003B1D74"/>
    <w:rsid w:val="003B216E"/>
    <w:rsid w:val="003B3362"/>
    <w:rsid w:val="003B3C2C"/>
    <w:rsid w:val="003B5F5E"/>
    <w:rsid w:val="003C051A"/>
    <w:rsid w:val="003C1274"/>
    <w:rsid w:val="003C1FB0"/>
    <w:rsid w:val="003C229A"/>
    <w:rsid w:val="003C2778"/>
    <w:rsid w:val="003C2FF9"/>
    <w:rsid w:val="003C3AB4"/>
    <w:rsid w:val="003C508F"/>
    <w:rsid w:val="003C563A"/>
    <w:rsid w:val="003C621B"/>
    <w:rsid w:val="003C6532"/>
    <w:rsid w:val="003C7557"/>
    <w:rsid w:val="003D03C5"/>
    <w:rsid w:val="003D2A31"/>
    <w:rsid w:val="003D4A6D"/>
    <w:rsid w:val="003D4BAC"/>
    <w:rsid w:val="003D631A"/>
    <w:rsid w:val="003E17BB"/>
    <w:rsid w:val="003E3451"/>
    <w:rsid w:val="003E5ECC"/>
    <w:rsid w:val="003E60FB"/>
    <w:rsid w:val="003E67CB"/>
    <w:rsid w:val="003F1A65"/>
    <w:rsid w:val="003F2957"/>
    <w:rsid w:val="003F2B1C"/>
    <w:rsid w:val="003F2E63"/>
    <w:rsid w:val="003F311C"/>
    <w:rsid w:val="003F6C57"/>
    <w:rsid w:val="003F774D"/>
    <w:rsid w:val="0040041B"/>
    <w:rsid w:val="0040280F"/>
    <w:rsid w:val="00403312"/>
    <w:rsid w:val="004041B2"/>
    <w:rsid w:val="00404B99"/>
    <w:rsid w:val="00405CD1"/>
    <w:rsid w:val="00405ED3"/>
    <w:rsid w:val="00406515"/>
    <w:rsid w:val="0040663A"/>
    <w:rsid w:val="0040705B"/>
    <w:rsid w:val="004073F2"/>
    <w:rsid w:val="004076C1"/>
    <w:rsid w:val="00407FCE"/>
    <w:rsid w:val="00410D0A"/>
    <w:rsid w:val="004119E3"/>
    <w:rsid w:val="00413B27"/>
    <w:rsid w:val="00413C91"/>
    <w:rsid w:val="00414B04"/>
    <w:rsid w:val="00414C01"/>
    <w:rsid w:val="004151BA"/>
    <w:rsid w:val="004159F1"/>
    <w:rsid w:val="00415A2B"/>
    <w:rsid w:val="00420DCB"/>
    <w:rsid w:val="004214FF"/>
    <w:rsid w:val="00421524"/>
    <w:rsid w:val="004225EB"/>
    <w:rsid w:val="00425927"/>
    <w:rsid w:val="00425F8F"/>
    <w:rsid w:val="00426DD6"/>
    <w:rsid w:val="00426E28"/>
    <w:rsid w:val="0042770D"/>
    <w:rsid w:val="00430675"/>
    <w:rsid w:val="00432066"/>
    <w:rsid w:val="0043303A"/>
    <w:rsid w:val="004335B2"/>
    <w:rsid w:val="00434AC7"/>
    <w:rsid w:val="00434D51"/>
    <w:rsid w:val="00434E13"/>
    <w:rsid w:val="004375C6"/>
    <w:rsid w:val="004378C3"/>
    <w:rsid w:val="00437BAB"/>
    <w:rsid w:val="004400D9"/>
    <w:rsid w:val="0044017A"/>
    <w:rsid w:val="00440AA6"/>
    <w:rsid w:val="0044183B"/>
    <w:rsid w:val="00441845"/>
    <w:rsid w:val="00442004"/>
    <w:rsid w:val="00443873"/>
    <w:rsid w:val="0044599A"/>
    <w:rsid w:val="00445BFD"/>
    <w:rsid w:val="004460D9"/>
    <w:rsid w:val="004461E1"/>
    <w:rsid w:val="00447682"/>
    <w:rsid w:val="00450915"/>
    <w:rsid w:val="00450EC3"/>
    <w:rsid w:val="00451C8E"/>
    <w:rsid w:val="004529E9"/>
    <w:rsid w:val="00452D9C"/>
    <w:rsid w:val="0045521A"/>
    <w:rsid w:val="00456291"/>
    <w:rsid w:val="0045698F"/>
    <w:rsid w:val="00457400"/>
    <w:rsid w:val="00457B29"/>
    <w:rsid w:val="0046004B"/>
    <w:rsid w:val="00464873"/>
    <w:rsid w:val="00466568"/>
    <w:rsid w:val="00466669"/>
    <w:rsid w:val="00466C39"/>
    <w:rsid w:val="00467315"/>
    <w:rsid w:val="004679E0"/>
    <w:rsid w:val="00467D52"/>
    <w:rsid w:val="00470271"/>
    <w:rsid w:val="004719CE"/>
    <w:rsid w:val="0047247D"/>
    <w:rsid w:val="004740CA"/>
    <w:rsid w:val="00476E5C"/>
    <w:rsid w:val="00480795"/>
    <w:rsid w:val="00480908"/>
    <w:rsid w:val="00481FB3"/>
    <w:rsid w:val="00483011"/>
    <w:rsid w:val="00483200"/>
    <w:rsid w:val="00483D24"/>
    <w:rsid w:val="004840A3"/>
    <w:rsid w:val="00487EA9"/>
    <w:rsid w:val="00487FB2"/>
    <w:rsid w:val="00490E85"/>
    <w:rsid w:val="00491D0D"/>
    <w:rsid w:val="004933A2"/>
    <w:rsid w:val="00493639"/>
    <w:rsid w:val="004939C0"/>
    <w:rsid w:val="00493CF2"/>
    <w:rsid w:val="00495E9B"/>
    <w:rsid w:val="004961CD"/>
    <w:rsid w:val="00496505"/>
    <w:rsid w:val="00497938"/>
    <w:rsid w:val="00497CCE"/>
    <w:rsid w:val="00497F37"/>
    <w:rsid w:val="004A2266"/>
    <w:rsid w:val="004A31FB"/>
    <w:rsid w:val="004A4487"/>
    <w:rsid w:val="004A4E22"/>
    <w:rsid w:val="004A59E5"/>
    <w:rsid w:val="004A5A85"/>
    <w:rsid w:val="004A61C3"/>
    <w:rsid w:val="004A629A"/>
    <w:rsid w:val="004A6C91"/>
    <w:rsid w:val="004B0689"/>
    <w:rsid w:val="004B10BD"/>
    <w:rsid w:val="004B2142"/>
    <w:rsid w:val="004B2CD3"/>
    <w:rsid w:val="004B4D96"/>
    <w:rsid w:val="004B5375"/>
    <w:rsid w:val="004B5CCF"/>
    <w:rsid w:val="004B668A"/>
    <w:rsid w:val="004C089F"/>
    <w:rsid w:val="004C0C11"/>
    <w:rsid w:val="004C1595"/>
    <w:rsid w:val="004C2073"/>
    <w:rsid w:val="004C31BD"/>
    <w:rsid w:val="004C47B3"/>
    <w:rsid w:val="004C5BD3"/>
    <w:rsid w:val="004C61BA"/>
    <w:rsid w:val="004C7C77"/>
    <w:rsid w:val="004D0C02"/>
    <w:rsid w:val="004D0CA8"/>
    <w:rsid w:val="004D1625"/>
    <w:rsid w:val="004D1A74"/>
    <w:rsid w:val="004D1CAF"/>
    <w:rsid w:val="004D2046"/>
    <w:rsid w:val="004D3964"/>
    <w:rsid w:val="004D3B6E"/>
    <w:rsid w:val="004D4686"/>
    <w:rsid w:val="004D49D2"/>
    <w:rsid w:val="004D6FFA"/>
    <w:rsid w:val="004D7743"/>
    <w:rsid w:val="004E0B6D"/>
    <w:rsid w:val="004E0DD2"/>
    <w:rsid w:val="004E153D"/>
    <w:rsid w:val="004E15F3"/>
    <w:rsid w:val="004E1837"/>
    <w:rsid w:val="004E29DF"/>
    <w:rsid w:val="004E3C24"/>
    <w:rsid w:val="004E4688"/>
    <w:rsid w:val="004E4726"/>
    <w:rsid w:val="004E4FBA"/>
    <w:rsid w:val="004E5774"/>
    <w:rsid w:val="004E66C8"/>
    <w:rsid w:val="004E6C4E"/>
    <w:rsid w:val="004E729B"/>
    <w:rsid w:val="004E7D7C"/>
    <w:rsid w:val="004F0738"/>
    <w:rsid w:val="004F189A"/>
    <w:rsid w:val="004F18D6"/>
    <w:rsid w:val="004F2CF5"/>
    <w:rsid w:val="004F2E63"/>
    <w:rsid w:val="004F32A0"/>
    <w:rsid w:val="004F54A9"/>
    <w:rsid w:val="004F54FC"/>
    <w:rsid w:val="004F5DD9"/>
    <w:rsid w:val="004F62E5"/>
    <w:rsid w:val="004F6318"/>
    <w:rsid w:val="004F6380"/>
    <w:rsid w:val="004F73C4"/>
    <w:rsid w:val="004F789C"/>
    <w:rsid w:val="004F7A6B"/>
    <w:rsid w:val="00500665"/>
    <w:rsid w:val="0050282C"/>
    <w:rsid w:val="00504654"/>
    <w:rsid w:val="005048D4"/>
    <w:rsid w:val="00504B13"/>
    <w:rsid w:val="00505B8B"/>
    <w:rsid w:val="0050724F"/>
    <w:rsid w:val="0051150B"/>
    <w:rsid w:val="00513EBA"/>
    <w:rsid w:val="00514162"/>
    <w:rsid w:val="005144CD"/>
    <w:rsid w:val="00514B00"/>
    <w:rsid w:val="00515510"/>
    <w:rsid w:val="005160C6"/>
    <w:rsid w:val="00517809"/>
    <w:rsid w:val="00520799"/>
    <w:rsid w:val="00520F8D"/>
    <w:rsid w:val="005210DC"/>
    <w:rsid w:val="00521F40"/>
    <w:rsid w:val="00523E3A"/>
    <w:rsid w:val="005244E7"/>
    <w:rsid w:val="00525246"/>
    <w:rsid w:val="005260DD"/>
    <w:rsid w:val="00527791"/>
    <w:rsid w:val="00530BDF"/>
    <w:rsid w:val="00531560"/>
    <w:rsid w:val="00531607"/>
    <w:rsid w:val="005322B2"/>
    <w:rsid w:val="00532613"/>
    <w:rsid w:val="00532925"/>
    <w:rsid w:val="00532D83"/>
    <w:rsid w:val="005335D6"/>
    <w:rsid w:val="00537C57"/>
    <w:rsid w:val="00537ED5"/>
    <w:rsid w:val="00537F76"/>
    <w:rsid w:val="00537F78"/>
    <w:rsid w:val="00540263"/>
    <w:rsid w:val="00540F8D"/>
    <w:rsid w:val="005411AE"/>
    <w:rsid w:val="00541C56"/>
    <w:rsid w:val="00543B5A"/>
    <w:rsid w:val="00544762"/>
    <w:rsid w:val="00545234"/>
    <w:rsid w:val="0054562B"/>
    <w:rsid w:val="00546080"/>
    <w:rsid w:val="00546C6E"/>
    <w:rsid w:val="00546E14"/>
    <w:rsid w:val="00546F18"/>
    <w:rsid w:val="005470E3"/>
    <w:rsid w:val="00551F96"/>
    <w:rsid w:val="00552320"/>
    <w:rsid w:val="005531CB"/>
    <w:rsid w:val="0055412C"/>
    <w:rsid w:val="005547CC"/>
    <w:rsid w:val="00555351"/>
    <w:rsid w:val="005559B9"/>
    <w:rsid w:val="005559BE"/>
    <w:rsid w:val="00555DA5"/>
    <w:rsid w:val="00557131"/>
    <w:rsid w:val="00561BF9"/>
    <w:rsid w:val="00562B88"/>
    <w:rsid w:val="00562CD0"/>
    <w:rsid w:val="00563206"/>
    <w:rsid w:val="005632C3"/>
    <w:rsid w:val="00563318"/>
    <w:rsid w:val="00564394"/>
    <w:rsid w:val="005651A3"/>
    <w:rsid w:val="00566761"/>
    <w:rsid w:val="00566B1B"/>
    <w:rsid w:val="00570537"/>
    <w:rsid w:val="00570A66"/>
    <w:rsid w:val="00571215"/>
    <w:rsid w:val="0057130A"/>
    <w:rsid w:val="00571316"/>
    <w:rsid w:val="005745BA"/>
    <w:rsid w:val="00575238"/>
    <w:rsid w:val="00575BD2"/>
    <w:rsid w:val="005801CE"/>
    <w:rsid w:val="005803A8"/>
    <w:rsid w:val="005827E7"/>
    <w:rsid w:val="00582F05"/>
    <w:rsid w:val="00583CEC"/>
    <w:rsid w:val="00584407"/>
    <w:rsid w:val="00584A82"/>
    <w:rsid w:val="00585A4B"/>
    <w:rsid w:val="00586B61"/>
    <w:rsid w:val="0058735E"/>
    <w:rsid w:val="005876F9"/>
    <w:rsid w:val="00587A73"/>
    <w:rsid w:val="00590002"/>
    <w:rsid w:val="00590A43"/>
    <w:rsid w:val="00591D42"/>
    <w:rsid w:val="005941A2"/>
    <w:rsid w:val="00594D8E"/>
    <w:rsid w:val="00595026"/>
    <w:rsid w:val="00596634"/>
    <w:rsid w:val="005968C3"/>
    <w:rsid w:val="00596903"/>
    <w:rsid w:val="00597D81"/>
    <w:rsid w:val="00597DFD"/>
    <w:rsid w:val="00597FD6"/>
    <w:rsid w:val="005A0B68"/>
    <w:rsid w:val="005A0BAF"/>
    <w:rsid w:val="005A0C03"/>
    <w:rsid w:val="005A277A"/>
    <w:rsid w:val="005A2A6F"/>
    <w:rsid w:val="005A37E6"/>
    <w:rsid w:val="005A445B"/>
    <w:rsid w:val="005A53AD"/>
    <w:rsid w:val="005A55F6"/>
    <w:rsid w:val="005A64C8"/>
    <w:rsid w:val="005B0407"/>
    <w:rsid w:val="005B0AF1"/>
    <w:rsid w:val="005B0C44"/>
    <w:rsid w:val="005B34CB"/>
    <w:rsid w:val="005B3E32"/>
    <w:rsid w:val="005B4CCD"/>
    <w:rsid w:val="005B56FC"/>
    <w:rsid w:val="005B5D9A"/>
    <w:rsid w:val="005B62A2"/>
    <w:rsid w:val="005B6414"/>
    <w:rsid w:val="005B6D14"/>
    <w:rsid w:val="005B7711"/>
    <w:rsid w:val="005B782C"/>
    <w:rsid w:val="005B7A42"/>
    <w:rsid w:val="005B7C03"/>
    <w:rsid w:val="005C3232"/>
    <w:rsid w:val="005C4CE2"/>
    <w:rsid w:val="005C549E"/>
    <w:rsid w:val="005D1833"/>
    <w:rsid w:val="005D3300"/>
    <w:rsid w:val="005D3F1B"/>
    <w:rsid w:val="005D41C1"/>
    <w:rsid w:val="005D4465"/>
    <w:rsid w:val="005D5186"/>
    <w:rsid w:val="005D521C"/>
    <w:rsid w:val="005D52F3"/>
    <w:rsid w:val="005D6EA7"/>
    <w:rsid w:val="005D73A2"/>
    <w:rsid w:val="005E296D"/>
    <w:rsid w:val="005E2BD7"/>
    <w:rsid w:val="005E31E9"/>
    <w:rsid w:val="005E3F2D"/>
    <w:rsid w:val="005E5EC7"/>
    <w:rsid w:val="005E6D0D"/>
    <w:rsid w:val="005F06DA"/>
    <w:rsid w:val="005F0D61"/>
    <w:rsid w:val="005F1AA1"/>
    <w:rsid w:val="005F2472"/>
    <w:rsid w:val="005F369E"/>
    <w:rsid w:val="005F3FC8"/>
    <w:rsid w:val="005F42A8"/>
    <w:rsid w:val="005F478C"/>
    <w:rsid w:val="005F5B7F"/>
    <w:rsid w:val="005F7D7B"/>
    <w:rsid w:val="005F7EC0"/>
    <w:rsid w:val="006000AA"/>
    <w:rsid w:val="00601D5F"/>
    <w:rsid w:val="0060299A"/>
    <w:rsid w:val="00602E16"/>
    <w:rsid w:val="00605476"/>
    <w:rsid w:val="00606FC4"/>
    <w:rsid w:val="0060728D"/>
    <w:rsid w:val="00607663"/>
    <w:rsid w:val="0060782B"/>
    <w:rsid w:val="00607EF9"/>
    <w:rsid w:val="006108BF"/>
    <w:rsid w:val="0061115D"/>
    <w:rsid w:val="00611C09"/>
    <w:rsid w:val="006122DE"/>
    <w:rsid w:val="00612966"/>
    <w:rsid w:val="006134EA"/>
    <w:rsid w:val="00613C6F"/>
    <w:rsid w:val="00614831"/>
    <w:rsid w:val="006159E1"/>
    <w:rsid w:val="00615D55"/>
    <w:rsid w:val="00616DE4"/>
    <w:rsid w:val="00616F19"/>
    <w:rsid w:val="00617846"/>
    <w:rsid w:val="00620611"/>
    <w:rsid w:val="00621970"/>
    <w:rsid w:val="006220F7"/>
    <w:rsid w:val="006224E7"/>
    <w:rsid w:val="00622DA2"/>
    <w:rsid w:val="00623717"/>
    <w:rsid w:val="00624145"/>
    <w:rsid w:val="00626D25"/>
    <w:rsid w:val="00627D30"/>
    <w:rsid w:val="00627E77"/>
    <w:rsid w:val="00630DBE"/>
    <w:rsid w:val="006315D5"/>
    <w:rsid w:val="006316E4"/>
    <w:rsid w:val="00633D82"/>
    <w:rsid w:val="0063444E"/>
    <w:rsid w:val="00635B09"/>
    <w:rsid w:val="00635F10"/>
    <w:rsid w:val="006362D4"/>
    <w:rsid w:val="00637057"/>
    <w:rsid w:val="00637834"/>
    <w:rsid w:val="00640AE5"/>
    <w:rsid w:val="00644472"/>
    <w:rsid w:val="00645464"/>
    <w:rsid w:val="006479AA"/>
    <w:rsid w:val="00647E5C"/>
    <w:rsid w:val="0065061B"/>
    <w:rsid w:val="006506A8"/>
    <w:rsid w:val="006527AD"/>
    <w:rsid w:val="006536D1"/>
    <w:rsid w:val="00653A44"/>
    <w:rsid w:val="00654890"/>
    <w:rsid w:val="00654949"/>
    <w:rsid w:val="00655A27"/>
    <w:rsid w:val="00656633"/>
    <w:rsid w:val="0065796F"/>
    <w:rsid w:val="00657D0E"/>
    <w:rsid w:val="0066065C"/>
    <w:rsid w:val="00660D94"/>
    <w:rsid w:val="00662371"/>
    <w:rsid w:val="006639D5"/>
    <w:rsid w:val="00663A59"/>
    <w:rsid w:val="0066512A"/>
    <w:rsid w:val="0066521F"/>
    <w:rsid w:val="0066558C"/>
    <w:rsid w:val="006706D0"/>
    <w:rsid w:val="00670A5D"/>
    <w:rsid w:val="00670E2D"/>
    <w:rsid w:val="006712AE"/>
    <w:rsid w:val="006712B5"/>
    <w:rsid w:val="006717DA"/>
    <w:rsid w:val="0067287A"/>
    <w:rsid w:val="00674FF3"/>
    <w:rsid w:val="00675AA1"/>
    <w:rsid w:val="00675F9C"/>
    <w:rsid w:val="0068020F"/>
    <w:rsid w:val="0068050E"/>
    <w:rsid w:val="00681C9E"/>
    <w:rsid w:val="006825C3"/>
    <w:rsid w:val="00684EF5"/>
    <w:rsid w:val="00685279"/>
    <w:rsid w:val="00685436"/>
    <w:rsid w:val="0068575B"/>
    <w:rsid w:val="006869E8"/>
    <w:rsid w:val="00686ED6"/>
    <w:rsid w:val="00686EE5"/>
    <w:rsid w:val="00690951"/>
    <w:rsid w:val="0069150C"/>
    <w:rsid w:val="0069246E"/>
    <w:rsid w:val="006935AA"/>
    <w:rsid w:val="0069453B"/>
    <w:rsid w:val="00694C9A"/>
    <w:rsid w:val="006959F6"/>
    <w:rsid w:val="0069670C"/>
    <w:rsid w:val="006967AA"/>
    <w:rsid w:val="006977F0"/>
    <w:rsid w:val="006A063B"/>
    <w:rsid w:val="006A0982"/>
    <w:rsid w:val="006A11B6"/>
    <w:rsid w:val="006A1D6A"/>
    <w:rsid w:val="006A2345"/>
    <w:rsid w:val="006A2FE1"/>
    <w:rsid w:val="006A3A5F"/>
    <w:rsid w:val="006A3A74"/>
    <w:rsid w:val="006A5EFB"/>
    <w:rsid w:val="006A7751"/>
    <w:rsid w:val="006B071D"/>
    <w:rsid w:val="006B0904"/>
    <w:rsid w:val="006B3290"/>
    <w:rsid w:val="006B3706"/>
    <w:rsid w:val="006B3949"/>
    <w:rsid w:val="006B4AE3"/>
    <w:rsid w:val="006B5060"/>
    <w:rsid w:val="006B531D"/>
    <w:rsid w:val="006B5F9B"/>
    <w:rsid w:val="006C042A"/>
    <w:rsid w:val="006C0A5E"/>
    <w:rsid w:val="006C169E"/>
    <w:rsid w:val="006C20C8"/>
    <w:rsid w:val="006C3B90"/>
    <w:rsid w:val="006C4073"/>
    <w:rsid w:val="006C6101"/>
    <w:rsid w:val="006C6475"/>
    <w:rsid w:val="006C6FB1"/>
    <w:rsid w:val="006C700C"/>
    <w:rsid w:val="006D2B55"/>
    <w:rsid w:val="006D32A8"/>
    <w:rsid w:val="006D343E"/>
    <w:rsid w:val="006D3E7D"/>
    <w:rsid w:val="006D3F17"/>
    <w:rsid w:val="006D6ADF"/>
    <w:rsid w:val="006E0125"/>
    <w:rsid w:val="006E0538"/>
    <w:rsid w:val="006E513E"/>
    <w:rsid w:val="006E71E7"/>
    <w:rsid w:val="006E7B11"/>
    <w:rsid w:val="006F13B1"/>
    <w:rsid w:val="006F163D"/>
    <w:rsid w:val="006F2551"/>
    <w:rsid w:val="006F5089"/>
    <w:rsid w:val="006F5D2A"/>
    <w:rsid w:val="006F718D"/>
    <w:rsid w:val="006F75B5"/>
    <w:rsid w:val="006F7AA9"/>
    <w:rsid w:val="00700201"/>
    <w:rsid w:val="00700C4F"/>
    <w:rsid w:val="007023EB"/>
    <w:rsid w:val="007026F4"/>
    <w:rsid w:val="007048F1"/>
    <w:rsid w:val="00704AEF"/>
    <w:rsid w:val="007052C2"/>
    <w:rsid w:val="00705CAB"/>
    <w:rsid w:val="00706323"/>
    <w:rsid w:val="0070711B"/>
    <w:rsid w:val="00710E14"/>
    <w:rsid w:val="00711CDA"/>
    <w:rsid w:val="007128C1"/>
    <w:rsid w:val="00713532"/>
    <w:rsid w:val="00714733"/>
    <w:rsid w:val="00715024"/>
    <w:rsid w:val="00715232"/>
    <w:rsid w:val="007162C8"/>
    <w:rsid w:val="0071741E"/>
    <w:rsid w:val="0071795A"/>
    <w:rsid w:val="00720658"/>
    <w:rsid w:val="007217A5"/>
    <w:rsid w:val="007239D8"/>
    <w:rsid w:val="00724B42"/>
    <w:rsid w:val="00725723"/>
    <w:rsid w:val="00725D09"/>
    <w:rsid w:val="00726D3F"/>
    <w:rsid w:val="0073028D"/>
    <w:rsid w:val="00730BE4"/>
    <w:rsid w:val="0073200F"/>
    <w:rsid w:val="0073279D"/>
    <w:rsid w:val="007334C4"/>
    <w:rsid w:val="0073360A"/>
    <w:rsid w:val="0073431D"/>
    <w:rsid w:val="007343D9"/>
    <w:rsid w:val="00734A6F"/>
    <w:rsid w:val="00735A6C"/>
    <w:rsid w:val="00736551"/>
    <w:rsid w:val="007403FF"/>
    <w:rsid w:val="0074047A"/>
    <w:rsid w:val="00741294"/>
    <w:rsid w:val="00741767"/>
    <w:rsid w:val="00741A89"/>
    <w:rsid w:val="00742385"/>
    <w:rsid w:val="00742BE0"/>
    <w:rsid w:val="00744B9B"/>
    <w:rsid w:val="007454E4"/>
    <w:rsid w:val="007456A8"/>
    <w:rsid w:val="00745BEF"/>
    <w:rsid w:val="0074702B"/>
    <w:rsid w:val="0074706F"/>
    <w:rsid w:val="00747987"/>
    <w:rsid w:val="007503A5"/>
    <w:rsid w:val="00752FD1"/>
    <w:rsid w:val="0075338B"/>
    <w:rsid w:val="00755257"/>
    <w:rsid w:val="00755A82"/>
    <w:rsid w:val="0075799C"/>
    <w:rsid w:val="007615D2"/>
    <w:rsid w:val="00762355"/>
    <w:rsid w:val="00762EC4"/>
    <w:rsid w:val="00763147"/>
    <w:rsid w:val="00763CCD"/>
    <w:rsid w:val="00764778"/>
    <w:rsid w:val="00764D3C"/>
    <w:rsid w:val="007664F7"/>
    <w:rsid w:val="007678D3"/>
    <w:rsid w:val="00767A5E"/>
    <w:rsid w:val="00767D02"/>
    <w:rsid w:val="007706E9"/>
    <w:rsid w:val="00770859"/>
    <w:rsid w:val="0077157A"/>
    <w:rsid w:val="00771C93"/>
    <w:rsid w:val="00772C70"/>
    <w:rsid w:val="00774E1B"/>
    <w:rsid w:val="0078720A"/>
    <w:rsid w:val="00787483"/>
    <w:rsid w:val="00790530"/>
    <w:rsid w:val="007942C0"/>
    <w:rsid w:val="00794411"/>
    <w:rsid w:val="007946EF"/>
    <w:rsid w:val="00794DF5"/>
    <w:rsid w:val="00794F2D"/>
    <w:rsid w:val="007957F1"/>
    <w:rsid w:val="007962E2"/>
    <w:rsid w:val="007963BC"/>
    <w:rsid w:val="00796948"/>
    <w:rsid w:val="0079729C"/>
    <w:rsid w:val="0079799B"/>
    <w:rsid w:val="00797A40"/>
    <w:rsid w:val="007A1875"/>
    <w:rsid w:val="007A2160"/>
    <w:rsid w:val="007A27D7"/>
    <w:rsid w:val="007A350A"/>
    <w:rsid w:val="007A3CA9"/>
    <w:rsid w:val="007A3D7E"/>
    <w:rsid w:val="007A4C96"/>
    <w:rsid w:val="007A4F48"/>
    <w:rsid w:val="007A5390"/>
    <w:rsid w:val="007A54B6"/>
    <w:rsid w:val="007A6970"/>
    <w:rsid w:val="007B0868"/>
    <w:rsid w:val="007B0E6C"/>
    <w:rsid w:val="007B2637"/>
    <w:rsid w:val="007B2723"/>
    <w:rsid w:val="007B28AA"/>
    <w:rsid w:val="007B2A6E"/>
    <w:rsid w:val="007B32A7"/>
    <w:rsid w:val="007B422E"/>
    <w:rsid w:val="007B448F"/>
    <w:rsid w:val="007B4EF4"/>
    <w:rsid w:val="007B4FA3"/>
    <w:rsid w:val="007B578B"/>
    <w:rsid w:val="007B58DC"/>
    <w:rsid w:val="007B7834"/>
    <w:rsid w:val="007C2B80"/>
    <w:rsid w:val="007C327A"/>
    <w:rsid w:val="007C356E"/>
    <w:rsid w:val="007C4BFE"/>
    <w:rsid w:val="007C522B"/>
    <w:rsid w:val="007C57D9"/>
    <w:rsid w:val="007C619A"/>
    <w:rsid w:val="007C6B9B"/>
    <w:rsid w:val="007C6D35"/>
    <w:rsid w:val="007C75FC"/>
    <w:rsid w:val="007D08DA"/>
    <w:rsid w:val="007D09C1"/>
    <w:rsid w:val="007D0BEE"/>
    <w:rsid w:val="007D18CC"/>
    <w:rsid w:val="007D1A81"/>
    <w:rsid w:val="007D1EF4"/>
    <w:rsid w:val="007D2171"/>
    <w:rsid w:val="007D2454"/>
    <w:rsid w:val="007D2E42"/>
    <w:rsid w:val="007D2F7C"/>
    <w:rsid w:val="007D3064"/>
    <w:rsid w:val="007D322A"/>
    <w:rsid w:val="007D34F7"/>
    <w:rsid w:val="007D3EA1"/>
    <w:rsid w:val="007D4E01"/>
    <w:rsid w:val="007D71C4"/>
    <w:rsid w:val="007D7790"/>
    <w:rsid w:val="007E02EF"/>
    <w:rsid w:val="007E2981"/>
    <w:rsid w:val="007E2DAB"/>
    <w:rsid w:val="007E3846"/>
    <w:rsid w:val="007E3B43"/>
    <w:rsid w:val="007E404C"/>
    <w:rsid w:val="007E43D8"/>
    <w:rsid w:val="007E5FB5"/>
    <w:rsid w:val="007E6CD0"/>
    <w:rsid w:val="007F0541"/>
    <w:rsid w:val="007F29AE"/>
    <w:rsid w:val="007F2C94"/>
    <w:rsid w:val="007F2FB9"/>
    <w:rsid w:val="007F5086"/>
    <w:rsid w:val="007F53C0"/>
    <w:rsid w:val="007F58E1"/>
    <w:rsid w:val="007F69EF"/>
    <w:rsid w:val="007F6D64"/>
    <w:rsid w:val="00800D9C"/>
    <w:rsid w:val="00802643"/>
    <w:rsid w:val="00802CFC"/>
    <w:rsid w:val="00803B89"/>
    <w:rsid w:val="00803B95"/>
    <w:rsid w:val="00806689"/>
    <w:rsid w:val="0080672D"/>
    <w:rsid w:val="00807C6C"/>
    <w:rsid w:val="00810B48"/>
    <w:rsid w:val="00811F64"/>
    <w:rsid w:val="00812758"/>
    <w:rsid w:val="00813DCE"/>
    <w:rsid w:val="00815CFC"/>
    <w:rsid w:val="008171E2"/>
    <w:rsid w:val="008204E2"/>
    <w:rsid w:val="00820A74"/>
    <w:rsid w:val="008216F1"/>
    <w:rsid w:val="00821989"/>
    <w:rsid w:val="00821A92"/>
    <w:rsid w:val="00822C38"/>
    <w:rsid w:val="00823B54"/>
    <w:rsid w:val="00824ECA"/>
    <w:rsid w:val="00827DC9"/>
    <w:rsid w:val="00827F56"/>
    <w:rsid w:val="00827FE7"/>
    <w:rsid w:val="008311A7"/>
    <w:rsid w:val="0083163F"/>
    <w:rsid w:val="00832303"/>
    <w:rsid w:val="0083433D"/>
    <w:rsid w:val="00834A43"/>
    <w:rsid w:val="00835FB0"/>
    <w:rsid w:val="00837A57"/>
    <w:rsid w:val="00840633"/>
    <w:rsid w:val="00840D31"/>
    <w:rsid w:val="00840D5C"/>
    <w:rsid w:val="008420BD"/>
    <w:rsid w:val="00842E0F"/>
    <w:rsid w:val="00844375"/>
    <w:rsid w:val="0084485B"/>
    <w:rsid w:val="00845021"/>
    <w:rsid w:val="008458C4"/>
    <w:rsid w:val="00852DA2"/>
    <w:rsid w:val="0085415D"/>
    <w:rsid w:val="008561D3"/>
    <w:rsid w:val="00856F9C"/>
    <w:rsid w:val="008570B3"/>
    <w:rsid w:val="008576AC"/>
    <w:rsid w:val="00860701"/>
    <w:rsid w:val="00860D55"/>
    <w:rsid w:val="00861281"/>
    <w:rsid w:val="00861674"/>
    <w:rsid w:val="0086169C"/>
    <w:rsid w:val="00861CC6"/>
    <w:rsid w:val="00862EE0"/>
    <w:rsid w:val="008651AC"/>
    <w:rsid w:val="008651FB"/>
    <w:rsid w:val="00866D17"/>
    <w:rsid w:val="00866F02"/>
    <w:rsid w:val="00867314"/>
    <w:rsid w:val="0087068C"/>
    <w:rsid w:val="008717FB"/>
    <w:rsid w:val="008738F0"/>
    <w:rsid w:val="00874A59"/>
    <w:rsid w:val="00874B60"/>
    <w:rsid w:val="00875028"/>
    <w:rsid w:val="008763BA"/>
    <w:rsid w:val="008763FC"/>
    <w:rsid w:val="00876D66"/>
    <w:rsid w:val="00880625"/>
    <w:rsid w:val="00882BDE"/>
    <w:rsid w:val="008830E8"/>
    <w:rsid w:val="0088385F"/>
    <w:rsid w:val="00886752"/>
    <w:rsid w:val="008873D1"/>
    <w:rsid w:val="00887A8E"/>
    <w:rsid w:val="00887C81"/>
    <w:rsid w:val="008905D2"/>
    <w:rsid w:val="0089129E"/>
    <w:rsid w:val="00891A4C"/>
    <w:rsid w:val="00891BB2"/>
    <w:rsid w:val="00892F9E"/>
    <w:rsid w:val="00893F65"/>
    <w:rsid w:val="00894F2F"/>
    <w:rsid w:val="008957FA"/>
    <w:rsid w:val="008960D9"/>
    <w:rsid w:val="008A15C2"/>
    <w:rsid w:val="008A29B5"/>
    <w:rsid w:val="008A36C5"/>
    <w:rsid w:val="008A48FB"/>
    <w:rsid w:val="008A51E6"/>
    <w:rsid w:val="008A659E"/>
    <w:rsid w:val="008B0CDD"/>
    <w:rsid w:val="008B0DCE"/>
    <w:rsid w:val="008B20A4"/>
    <w:rsid w:val="008B225E"/>
    <w:rsid w:val="008B24D0"/>
    <w:rsid w:val="008B29C0"/>
    <w:rsid w:val="008B2BDB"/>
    <w:rsid w:val="008B30AA"/>
    <w:rsid w:val="008B6081"/>
    <w:rsid w:val="008B6860"/>
    <w:rsid w:val="008B6D2C"/>
    <w:rsid w:val="008B74ED"/>
    <w:rsid w:val="008B7883"/>
    <w:rsid w:val="008B7B94"/>
    <w:rsid w:val="008C0311"/>
    <w:rsid w:val="008C0CDC"/>
    <w:rsid w:val="008C1727"/>
    <w:rsid w:val="008C1DFB"/>
    <w:rsid w:val="008C2ED9"/>
    <w:rsid w:val="008C4335"/>
    <w:rsid w:val="008C44D6"/>
    <w:rsid w:val="008C477D"/>
    <w:rsid w:val="008C68AD"/>
    <w:rsid w:val="008C6AA8"/>
    <w:rsid w:val="008C7816"/>
    <w:rsid w:val="008D0332"/>
    <w:rsid w:val="008D06DA"/>
    <w:rsid w:val="008D0AB9"/>
    <w:rsid w:val="008D367E"/>
    <w:rsid w:val="008D485D"/>
    <w:rsid w:val="008D4934"/>
    <w:rsid w:val="008D4AF8"/>
    <w:rsid w:val="008D512C"/>
    <w:rsid w:val="008D51B5"/>
    <w:rsid w:val="008D5E63"/>
    <w:rsid w:val="008D651B"/>
    <w:rsid w:val="008D6566"/>
    <w:rsid w:val="008E0735"/>
    <w:rsid w:val="008E0E0D"/>
    <w:rsid w:val="008E37E8"/>
    <w:rsid w:val="008E3ECD"/>
    <w:rsid w:val="008E4290"/>
    <w:rsid w:val="008E4337"/>
    <w:rsid w:val="008E5702"/>
    <w:rsid w:val="008E6203"/>
    <w:rsid w:val="008E7118"/>
    <w:rsid w:val="008E786D"/>
    <w:rsid w:val="008F0C2E"/>
    <w:rsid w:val="008F106A"/>
    <w:rsid w:val="008F1D96"/>
    <w:rsid w:val="008F3C64"/>
    <w:rsid w:val="008F4863"/>
    <w:rsid w:val="008F4F8A"/>
    <w:rsid w:val="008F5243"/>
    <w:rsid w:val="008F550F"/>
    <w:rsid w:val="008F5853"/>
    <w:rsid w:val="008F5FAF"/>
    <w:rsid w:val="008F643F"/>
    <w:rsid w:val="008F6C1A"/>
    <w:rsid w:val="008F79E0"/>
    <w:rsid w:val="009000EC"/>
    <w:rsid w:val="00901673"/>
    <w:rsid w:val="0090340F"/>
    <w:rsid w:val="009037BF"/>
    <w:rsid w:val="0090405D"/>
    <w:rsid w:val="00905F26"/>
    <w:rsid w:val="00906ED0"/>
    <w:rsid w:val="00907E31"/>
    <w:rsid w:val="0091073A"/>
    <w:rsid w:val="00910F96"/>
    <w:rsid w:val="00911C82"/>
    <w:rsid w:val="009136B4"/>
    <w:rsid w:val="00914924"/>
    <w:rsid w:val="009161C3"/>
    <w:rsid w:val="00916E5C"/>
    <w:rsid w:val="009175A6"/>
    <w:rsid w:val="00920C70"/>
    <w:rsid w:val="00920ED0"/>
    <w:rsid w:val="00920F06"/>
    <w:rsid w:val="00922452"/>
    <w:rsid w:val="0092274A"/>
    <w:rsid w:val="00923B59"/>
    <w:rsid w:val="00924218"/>
    <w:rsid w:val="00924BB8"/>
    <w:rsid w:val="00927170"/>
    <w:rsid w:val="009271B2"/>
    <w:rsid w:val="0093080E"/>
    <w:rsid w:val="00931603"/>
    <w:rsid w:val="00931C50"/>
    <w:rsid w:val="00931FB7"/>
    <w:rsid w:val="00932AF5"/>
    <w:rsid w:val="00932C1B"/>
    <w:rsid w:val="009358BA"/>
    <w:rsid w:val="00936A05"/>
    <w:rsid w:val="0093736D"/>
    <w:rsid w:val="00940AC0"/>
    <w:rsid w:val="0094143E"/>
    <w:rsid w:val="009418DC"/>
    <w:rsid w:val="00942035"/>
    <w:rsid w:val="00942BC9"/>
    <w:rsid w:val="00943595"/>
    <w:rsid w:val="00944E85"/>
    <w:rsid w:val="00945062"/>
    <w:rsid w:val="00945411"/>
    <w:rsid w:val="009464E9"/>
    <w:rsid w:val="00950565"/>
    <w:rsid w:val="009549D5"/>
    <w:rsid w:val="0095557D"/>
    <w:rsid w:val="0095603E"/>
    <w:rsid w:val="00956352"/>
    <w:rsid w:val="00956F25"/>
    <w:rsid w:val="009618C1"/>
    <w:rsid w:val="0096269E"/>
    <w:rsid w:val="00962880"/>
    <w:rsid w:val="00962E9B"/>
    <w:rsid w:val="00964527"/>
    <w:rsid w:val="00964657"/>
    <w:rsid w:val="00964A5E"/>
    <w:rsid w:val="00965E10"/>
    <w:rsid w:val="00966A08"/>
    <w:rsid w:val="00966C38"/>
    <w:rsid w:val="00967DC6"/>
    <w:rsid w:val="0097198E"/>
    <w:rsid w:val="00971A83"/>
    <w:rsid w:val="00972182"/>
    <w:rsid w:val="00973F20"/>
    <w:rsid w:val="0097528C"/>
    <w:rsid w:val="00977D8C"/>
    <w:rsid w:val="00980D02"/>
    <w:rsid w:val="009825FF"/>
    <w:rsid w:val="00982637"/>
    <w:rsid w:val="00983985"/>
    <w:rsid w:val="00984014"/>
    <w:rsid w:val="00984A92"/>
    <w:rsid w:val="00984BA4"/>
    <w:rsid w:val="009868DD"/>
    <w:rsid w:val="00987825"/>
    <w:rsid w:val="0099000F"/>
    <w:rsid w:val="00992449"/>
    <w:rsid w:val="009924DD"/>
    <w:rsid w:val="00992835"/>
    <w:rsid w:val="009943EC"/>
    <w:rsid w:val="00996A8B"/>
    <w:rsid w:val="00997EBE"/>
    <w:rsid w:val="009A09D6"/>
    <w:rsid w:val="009A1AD5"/>
    <w:rsid w:val="009A3451"/>
    <w:rsid w:val="009A4606"/>
    <w:rsid w:val="009A5703"/>
    <w:rsid w:val="009A57AC"/>
    <w:rsid w:val="009A5C8D"/>
    <w:rsid w:val="009A658A"/>
    <w:rsid w:val="009A78BA"/>
    <w:rsid w:val="009B1918"/>
    <w:rsid w:val="009B1B62"/>
    <w:rsid w:val="009B1C3E"/>
    <w:rsid w:val="009B2DA2"/>
    <w:rsid w:val="009B3227"/>
    <w:rsid w:val="009B49E1"/>
    <w:rsid w:val="009B4E0E"/>
    <w:rsid w:val="009B64F5"/>
    <w:rsid w:val="009B7621"/>
    <w:rsid w:val="009C0747"/>
    <w:rsid w:val="009C1182"/>
    <w:rsid w:val="009C13BF"/>
    <w:rsid w:val="009C16E3"/>
    <w:rsid w:val="009C1DDD"/>
    <w:rsid w:val="009C2680"/>
    <w:rsid w:val="009C2A98"/>
    <w:rsid w:val="009C4213"/>
    <w:rsid w:val="009C4A1B"/>
    <w:rsid w:val="009C6137"/>
    <w:rsid w:val="009C7B77"/>
    <w:rsid w:val="009C7F00"/>
    <w:rsid w:val="009D0489"/>
    <w:rsid w:val="009D1507"/>
    <w:rsid w:val="009D1912"/>
    <w:rsid w:val="009D2995"/>
    <w:rsid w:val="009D3BCA"/>
    <w:rsid w:val="009D441C"/>
    <w:rsid w:val="009D7854"/>
    <w:rsid w:val="009E0B8D"/>
    <w:rsid w:val="009E1A51"/>
    <w:rsid w:val="009E329C"/>
    <w:rsid w:val="009E3A52"/>
    <w:rsid w:val="009E3A59"/>
    <w:rsid w:val="009E6604"/>
    <w:rsid w:val="009F0498"/>
    <w:rsid w:val="009F06D9"/>
    <w:rsid w:val="009F1098"/>
    <w:rsid w:val="009F1130"/>
    <w:rsid w:val="009F199B"/>
    <w:rsid w:val="009F1DF3"/>
    <w:rsid w:val="009F6094"/>
    <w:rsid w:val="009F6C06"/>
    <w:rsid w:val="009F6C6F"/>
    <w:rsid w:val="009F7299"/>
    <w:rsid w:val="009F796A"/>
    <w:rsid w:val="00A002CE"/>
    <w:rsid w:val="00A0225A"/>
    <w:rsid w:val="00A02954"/>
    <w:rsid w:val="00A0347A"/>
    <w:rsid w:val="00A03FB0"/>
    <w:rsid w:val="00A0448E"/>
    <w:rsid w:val="00A04DF3"/>
    <w:rsid w:val="00A04F2B"/>
    <w:rsid w:val="00A05207"/>
    <w:rsid w:val="00A05BDC"/>
    <w:rsid w:val="00A07760"/>
    <w:rsid w:val="00A11E63"/>
    <w:rsid w:val="00A12506"/>
    <w:rsid w:val="00A1461B"/>
    <w:rsid w:val="00A16223"/>
    <w:rsid w:val="00A16A67"/>
    <w:rsid w:val="00A205F3"/>
    <w:rsid w:val="00A209DC"/>
    <w:rsid w:val="00A2289B"/>
    <w:rsid w:val="00A22D46"/>
    <w:rsid w:val="00A24C54"/>
    <w:rsid w:val="00A26052"/>
    <w:rsid w:val="00A26363"/>
    <w:rsid w:val="00A274BB"/>
    <w:rsid w:val="00A277AB"/>
    <w:rsid w:val="00A2787F"/>
    <w:rsid w:val="00A30386"/>
    <w:rsid w:val="00A3257E"/>
    <w:rsid w:val="00A32911"/>
    <w:rsid w:val="00A32EC2"/>
    <w:rsid w:val="00A33D5A"/>
    <w:rsid w:val="00A36603"/>
    <w:rsid w:val="00A3725E"/>
    <w:rsid w:val="00A400FD"/>
    <w:rsid w:val="00A40EF5"/>
    <w:rsid w:val="00A41A0B"/>
    <w:rsid w:val="00A42A7C"/>
    <w:rsid w:val="00A42CCC"/>
    <w:rsid w:val="00A43C0A"/>
    <w:rsid w:val="00A43F23"/>
    <w:rsid w:val="00A44249"/>
    <w:rsid w:val="00A445A9"/>
    <w:rsid w:val="00A4472F"/>
    <w:rsid w:val="00A47403"/>
    <w:rsid w:val="00A4794B"/>
    <w:rsid w:val="00A50292"/>
    <w:rsid w:val="00A529F1"/>
    <w:rsid w:val="00A5321A"/>
    <w:rsid w:val="00A53768"/>
    <w:rsid w:val="00A53B94"/>
    <w:rsid w:val="00A54EDF"/>
    <w:rsid w:val="00A57373"/>
    <w:rsid w:val="00A61430"/>
    <w:rsid w:val="00A61461"/>
    <w:rsid w:val="00A62DEB"/>
    <w:rsid w:val="00A65534"/>
    <w:rsid w:val="00A65BCC"/>
    <w:rsid w:val="00A669BB"/>
    <w:rsid w:val="00A67B29"/>
    <w:rsid w:val="00A71948"/>
    <w:rsid w:val="00A71FCB"/>
    <w:rsid w:val="00A72A58"/>
    <w:rsid w:val="00A72D90"/>
    <w:rsid w:val="00A732C6"/>
    <w:rsid w:val="00A741F5"/>
    <w:rsid w:val="00A74427"/>
    <w:rsid w:val="00A74A0A"/>
    <w:rsid w:val="00A75A5A"/>
    <w:rsid w:val="00A75BE4"/>
    <w:rsid w:val="00A76186"/>
    <w:rsid w:val="00A77EC6"/>
    <w:rsid w:val="00A81802"/>
    <w:rsid w:val="00A81EAB"/>
    <w:rsid w:val="00A82FFE"/>
    <w:rsid w:val="00A83053"/>
    <w:rsid w:val="00A846E8"/>
    <w:rsid w:val="00A84E07"/>
    <w:rsid w:val="00A909F0"/>
    <w:rsid w:val="00A92543"/>
    <w:rsid w:val="00A934B4"/>
    <w:rsid w:val="00A93B39"/>
    <w:rsid w:val="00A9417D"/>
    <w:rsid w:val="00A94844"/>
    <w:rsid w:val="00A94DBE"/>
    <w:rsid w:val="00A9509D"/>
    <w:rsid w:val="00A95C4A"/>
    <w:rsid w:val="00A96E98"/>
    <w:rsid w:val="00A96F11"/>
    <w:rsid w:val="00AA15DA"/>
    <w:rsid w:val="00AA2555"/>
    <w:rsid w:val="00AA26F5"/>
    <w:rsid w:val="00AA2A79"/>
    <w:rsid w:val="00AA3D70"/>
    <w:rsid w:val="00AA3F4F"/>
    <w:rsid w:val="00AA4E36"/>
    <w:rsid w:val="00AA6217"/>
    <w:rsid w:val="00AA639C"/>
    <w:rsid w:val="00AA6565"/>
    <w:rsid w:val="00AA6907"/>
    <w:rsid w:val="00AA69E3"/>
    <w:rsid w:val="00AA7ACF"/>
    <w:rsid w:val="00AB0685"/>
    <w:rsid w:val="00AB0CEE"/>
    <w:rsid w:val="00AB0CF5"/>
    <w:rsid w:val="00AB1269"/>
    <w:rsid w:val="00AB2834"/>
    <w:rsid w:val="00AB33C1"/>
    <w:rsid w:val="00AB3417"/>
    <w:rsid w:val="00AB3F4E"/>
    <w:rsid w:val="00AB4BE5"/>
    <w:rsid w:val="00AB4E7B"/>
    <w:rsid w:val="00AB59E0"/>
    <w:rsid w:val="00AB5BD7"/>
    <w:rsid w:val="00AB5E79"/>
    <w:rsid w:val="00AB69EB"/>
    <w:rsid w:val="00AB6AFD"/>
    <w:rsid w:val="00AB7A6B"/>
    <w:rsid w:val="00AC051E"/>
    <w:rsid w:val="00AC0585"/>
    <w:rsid w:val="00AC05EB"/>
    <w:rsid w:val="00AC0E05"/>
    <w:rsid w:val="00AC2E10"/>
    <w:rsid w:val="00AC3AF0"/>
    <w:rsid w:val="00AC4E7E"/>
    <w:rsid w:val="00AC574E"/>
    <w:rsid w:val="00AC6909"/>
    <w:rsid w:val="00AC7271"/>
    <w:rsid w:val="00AD0C29"/>
    <w:rsid w:val="00AD23C9"/>
    <w:rsid w:val="00AD4209"/>
    <w:rsid w:val="00AD4714"/>
    <w:rsid w:val="00AD532D"/>
    <w:rsid w:val="00AD6E5B"/>
    <w:rsid w:val="00AD75F9"/>
    <w:rsid w:val="00AE0156"/>
    <w:rsid w:val="00AE1052"/>
    <w:rsid w:val="00AE1A63"/>
    <w:rsid w:val="00AE1DC2"/>
    <w:rsid w:val="00AE25CA"/>
    <w:rsid w:val="00AE4157"/>
    <w:rsid w:val="00AE470B"/>
    <w:rsid w:val="00AE5E5E"/>
    <w:rsid w:val="00AE6A59"/>
    <w:rsid w:val="00AE6BC1"/>
    <w:rsid w:val="00AF02A0"/>
    <w:rsid w:val="00AF1F21"/>
    <w:rsid w:val="00AF1FCE"/>
    <w:rsid w:val="00AF3659"/>
    <w:rsid w:val="00AF37FA"/>
    <w:rsid w:val="00AF3F58"/>
    <w:rsid w:val="00AF4117"/>
    <w:rsid w:val="00AF479B"/>
    <w:rsid w:val="00AF4881"/>
    <w:rsid w:val="00AF4AE9"/>
    <w:rsid w:val="00AF566B"/>
    <w:rsid w:val="00AF6A9E"/>
    <w:rsid w:val="00AF7351"/>
    <w:rsid w:val="00AF7779"/>
    <w:rsid w:val="00B00F61"/>
    <w:rsid w:val="00B011A1"/>
    <w:rsid w:val="00B01BF6"/>
    <w:rsid w:val="00B05608"/>
    <w:rsid w:val="00B05AA7"/>
    <w:rsid w:val="00B06823"/>
    <w:rsid w:val="00B072C7"/>
    <w:rsid w:val="00B10203"/>
    <w:rsid w:val="00B106D2"/>
    <w:rsid w:val="00B1180B"/>
    <w:rsid w:val="00B11F3C"/>
    <w:rsid w:val="00B13522"/>
    <w:rsid w:val="00B1422D"/>
    <w:rsid w:val="00B14BE8"/>
    <w:rsid w:val="00B1528E"/>
    <w:rsid w:val="00B1606B"/>
    <w:rsid w:val="00B1613D"/>
    <w:rsid w:val="00B162FF"/>
    <w:rsid w:val="00B168E6"/>
    <w:rsid w:val="00B16CAF"/>
    <w:rsid w:val="00B17FF7"/>
    <w:rsid w:val="00B21C24"/>
    <w:rsid w:val="00B2227B"/>
    <w:rsid w:val="00B223C5"/>
    <w:rsid w:val="00B235C9"/>
    <w:rsid w:val="00B2375D"/>
    <w:rsid w:val="00B23A23"/>
    <w:rsid w:val="00B23DDC"/>
    <w:rsid w:val="00B2420E"/>
    <w:rsid w:val="00B25844"/>
    <w:rsid w:val="00B2674E"/>
    <w:rsid w:val="00B306C3"/>
    <w:rsid w:val="00B3221E"/>
    <w:rsid w:val="00B32B1C"/>
    <w:rsid w:val="00B339DC"/>
    <w:rsid w:val="00B33C39"/>
    <w:rsid w:val="00B34347"/>
    <w:rsid w:val="00B35060"/>
    <w:rsid w:val="00B35473"/>
    <w:rsid w:val="00B35CDB"/>
    <w:rsid w:val="00B36E02"/>
    <w:rsid w:val="00B37CBE"/>
    <w:rsid w:val="00B4084E"/>
    <w:rsid w:val="00B40B46"/>
    <w:rsid w:val="00B41697"/>
    <w:rsid w:val="00B4189D"/>
    <w:rsid w:val="00B422A2"/>
    <w:rsid w:val="00B42451"/>
    <w:rsid w:val="00B44313"/>
    <w:rsid w:val="00B44B41"/>
    <w:rsid w:val="00B44D22"/>
    <w:rsid w:val="00B45438"/>
    <w:rsid w:val="00B467C3"/>
    <w:rsid w:val="00B478AE"/>
    <w:rsid w:val="00B5036F"/>
    <w:rsid w:val="00B503E4"/>
    <w:rsid w:val="00B50908"/>
    <w:rsid w:val="00B511EE"/>
    <w:rsid w:val="00B5210F"/>
    <w:rsid w:val="00B53568"/>
    <w:rsid w:val="00B537A1"/>
    <w:rsid w:val="00B554B9"/>
    <w:rsid w:val="00B55794"/>
    <w:rsid w:val="00B565D0"/>
    <w:rsid w:val="00B57000"/>
    <w:rsid w:val="00B60028"/>
    <w:rsid w:val="00B6212B"/>
    <w:rsid w:val="00B62737"/>
    <w:rsid w:val="00B62F10"/>
    <w:rsid w:val="00B645FB"/>
    <w:rsid w:val="00B65BC0"/>
    <w:rsid w:val="00B70305"/>
    <w:rsid w:val="00B70488"/>
    <w:rsid w:val="00B70778"/>
    <w:rsid w:val="00B70B3D"/>
    <w:rsid w:val="00B7172B"/>
    <w:rsid w:val="00B72BC8"/>
    <w:rsid w:val="00B72D0A"/>
    <w:rsid w:val="00B743D9"/>
    <w:rsid w:val="00B7454D"/>
    <w:rsid w:val="00B74CE2"/>
    <w:rsid w:val="00B75997"/>
    <w:rsid w:val="00B764A9"/>
    <w:rsid w:val="00B8287F"/>
    <w:rsid w:val="00B83AC3"/>
    <w:rsid w:val="00B85FCC"/>
    <w:rsid w:val="00B874E4"/>
    <w:rsid w:val="00B906A9"/>
    <w:rsid w:val="00B926A1"/>
    <w:rsid w:val="00B92A70"/>
    <w:rsid w:val="00B93695"/>
    <w:rsid w:val="00B94142"/>
    <w:rsid w:val="00B95C1D"/>
    <w:rsid w:val="00B969F7"/>
    <w:rsid w:val="00B970B7"/>
    <w:rsid w:val="00BA0C8F"/>
    <w:rsid w:val="00BA110B"/>
    <w:rsid w:val="00BA1AA5"/>
    <w:rsid w:val="00BA20D1"/>
    <w:rsid w:val="00BA2449"/>
    <w:rsid w:val="00BA27DA"/>
    <w:rsid w:val="00BA4589"/>
    <w:rsid w:val="00BA4699"/>
    <w:rsid w:val="00BA4F3E"/>
    <w:rsid w:val="00BA5228"/>
    <w:rsid w:val="00BA581F"/>
    <w:rsid w:val="00BA5CAA"/>
    <w:rsid w:val="00BA6FC9"/>
    <w:rsid w:val="00BA7B9C"/>
    <w:rsid w:val="00BA7D36"/>
    <w:rsid w:val="00BA7D96"/>
    <w:rsid w:val="00BB0550"/>
    <w:rsid w:val="00BB299D"/>
    <w:rsid w:val="00BB3DE2"/>
    <w:rsid w:val="00BB4B71"/>
    <w:rsid w:val="00BB569C"/>
    <w:rsid w:val="00BB5D5A"/>
    <w:rsid w:val="00BB63AC"/>
    <w:rsid w:val="00BB7E5F"/>
    <w:rsid w:val="00BC0133"/>
    <w:rsid w:val="00BC0941"/>
    <w:rsid w:val="00BC09FE"/>
    <w:rsid w:val="00BC1EEA"/>
    <w:rsid w:val="00BC433F"/>
    <w:rsid w:val="00BC49A9"/>
    <w:rsid w:val="00BC4B12"/>
    <w:rsid w:val="00BC616C"/>
    <w:rsid w:val="00BC6861"/>
    <w:rsid w:val="00BC6A03"/>
    <w:rsid w:val="00BC6D86"/>
    <w:rsid w:val="00BC7068"/>
    <w:rsid w:val="00BC7FC5"/>
    <w:rsid w:val="00BD18F4"/>
    <w:rsid w:val="00BD233B"/>
    <w:rsid w:val="00BD2563"/>
    <w:rsid w:val="00BD2E26"/>
    <w:rsid w:val="00BD2E82"/>
    <w:rsid w:val="00BD3446"/>
    <w:rsid w:val="00BD3C2D"/>
    <w:rsid w:val="00BD4C57"/>
    <w:rsid w:val="00BD640B"/>
    <w:rsid w:val="00BD7998"/>
    <w:rsid w:val="00BE073D"/>
    <w:rsid w:val="00BE25E9"/>
    <w:rsid w:val="00BE2808"/>
    <w:rsid w:val="00BE29CB"/>
    <w:rsid w:val="00BE319F"/>
    <w:rsid w:val="00BE4002"/>
    <w:rsid w:val="00BE4F00"/>
    <w:rsid w:val="00BE50A6"/>
    <w:rsid w:val="00BE5488"/>
    <w:rsid w:val="00BE586D"/>
    <w:rsid w:val="00BE5A20"/>
    <w:rsid w:val="00BE61F6"/>
    <w:rsid w:val="00BE6AAE"/>
    <w:rsid w:val="00BE6E6F"/>
    <w:rsid w:val="00BE7D27"/>
    <w:rsid w:val="00BF0118"/>
    <w:rsid w:val="00BF12DF"/>
    <w:rsid w:val="00BF3EE5"/>
    <w:rsid w:val="00BF40C0"/>
    <w:rsid w:val="00BF43C9"/>
    <w:rsid w:val="00BF4646"/>
    <w:rsid w:val="00BF46EE"/>
    <w:rsid w:val="00BF7145"/>
    <w:rsid w:val="00BF727F"/>
    <w:rsid w:val="00BF7B4F"/>
    <w:rsid w:val="00BF7FCC"/>
    <w:rsid w:val="00C00373"/>
    <w:rsid w:val="00C0066E"/>
    <w:rsid w:val="00C027C7"/>
    <w:rsid w:val="00C036CB"/>
    <w:rsid w:val="00C04DEF"/>
    <w:rsid w:val="00C05605"/>
    <w:rsid w:val="00C05977"/>
    <w:rsid w:val="00C06AE0"/>
    <w:rsid w:val="00C06E33"/>
    <w:rsid w:val="00C1081C"/>
    <w:rsid w:val="00C137CD"/>
    <w:rsid w:val="00C13B88"/>
    <w:rsid w:val="00C13DA4"/>
    <w:rsid w:val="00C14A74"/>
    <w:rsid w:val="00C1719F"/>
    <w:rsid w:val="00C20ED8"/>
    <w:rsid w:val="00C23E5C"/>
    <w:rsid w:val="00C24FA0"/>
    <w:rsid w:val="00C2559F"/>
    <w:rsid w:val="00C25AEF"/>
    <w:rsid w:val="00C2600E"/>
    <w:rsid w:val="00C26FDC"/>
    <w:rsid w:val="00C304EA"/>
    <w:rsid w:val="00C319BF"/>
    <w:rsid w:val="00C3306E"/>
    <w:rsid w:val="00C331D6"/>
    <w:rsid w:val="00C33507"/>
    <w:rsid w:val="00C33BEA"/>
    <w:rsid w:val="00C34061"/>
    <w:rsid w:val="00C3457A"/>
    <w:rsid w:val="00C35DAE"/>
    <w:rsid w:val="00C3795E"/>
    <w:rsid w:val="00C37A20"/>
    <w:rsid w:val="00C40B7C"/>
    <w:rsid w:val="00C4130A"/>
    <w:rsid w:val="00C41383"/>
    <w:rsid w:val="00C413ED"/>
    <w:rsid w:val="00C4246A"/>
    <w:rsid w:val="00C45048"/>
    <w:rsid w:val="00C450CE"/>
    <w:rsid w:val="00C456CC"/>
    <w:rsid w:val="00C4610B"/>
    <w:rsid w:val="00C473FD"/>
    <w:rsid w:val="00C47A7A"/>
    <w:rsid w:val="00C51443"/>
    <w:rsid w:val="00C5281B"/>
    <w:rsid w:val="00C538A0"/>
    <w:rsid w:val="00C5454E"/>
    <w:rsid w:val="00C545DC"/>
    <w:rsid w:val="00C54C16"/>
    <w:rsid w:val="00C54D39"/>
    <w:rsid w:val="00C54E81"/>
    <w:rsid w:val="00C554D5"/>
    <w:rsid w:val="00C5557B"/>
    <w:rsid w:val="00C55975"/>
    <w:rsid w:val="00C60360"/>
    <w:rsid w:val="00C605E6"/>
    <w:rsid w:val="00C60C91"/>
    <w:rsid w:val="00C60EAD"/>
    <w:rsid w:val="00C6303D"/>
    <w:rsid w:val="00C6380F"/>
    <w:rsid w:val="00C63928"/>
    <w:rsid w:val="00C64BF0"/>
    <w:rsid w:val="00C64D26"/>
    <w:rsid w:val="00C6592C"/>
    <w:rsid w:val="00C65F6A"/>
    <w:rsid w:val="00C67358"/>
    <w:rsid w:val="00C67E3B"/>
    <w:rsid w:val="00C7086E"/>
    <w:rsid w:val="00C71352"/>
    <w:rsid w:val="00C71F15"/>
    <w:rsid w:val="00C72004"/>
    <w:rsid w:val="00C73231"/>
    <w:rsid w:val="00C747D0"/>
    <w:rsid w:val="00C74B5C"/>
    <w:rsid w:val="00C74BC5"/>
    <w:rsid w:val="00C74FD6"/>
    <w:rsid w:val="00C75712"/>
    <w:rsid w:val="00C77384"/>
    <w:rsid w:val="00C77BC5"/>
    <w:rsid w:val="00C77E95"/>
    <w:rsid w:val="00C77F8C"/>
    <w:rsid w:val="00C800EB"/>
    <w:rsid w:val="00C811DC"/>
    <w:rsid w:val="00C815A7"/>
    <w:rsid w:val="00C82045"/>
    <w:rsid w:val="00C8282B"/>
    <w:rsid w:val="00C83235"/>
    <w:rsid w:val="00C84E87"/>
    <w:rsid w:val="00C918A6"/>
    <w:rsid w:val="00C92199"/>
    <w:rsid w:val="00C926BF"/>
    <w:rsid w:val="00C926D3"/>
    <w:rsid w:val="00C938F7"/>
    <w:rsid w:val="00C93C5B"/>
    <w:rsid w:val="00C93EBD"/>
    <w:rsid w:val="00C949D6"/>
    <w:rsid w:val="00C95F63"/>
    <w:rsid w:val="00C97CB2"/>
    <w:rsid w:val="00C97D7F"/>
    <w:rsid w:val="00CA11EF"/>
    <w:rsid w:val="00CA3350"/>
    <w:rsid w:val="00CA3B83"/>
    <w:rsid w:val="00CA402E"/>
    <w:rsid w:val="00CA4C37"/>
    <w:rsid w:val="00CA540F"/>
    <w:rsid w:val="00CA6E89"/>
    <w:rsid w:val="00CA74DA"/>
    <w:rsid w:val="00CA7676"/>
    <w:rsid w:val="00CA7A85"/>
    <w:rsid w:val="00CB069D"/>
    <w:rsid w:val="00CB06BB"/>
    <w:rsid w:val="00CB0B7A"/>
    <w:rsid w:val="00CB10D6"/>
    <w:rsid w:val="00CB2BCF"/>
    <w:rsid w:val="00CB349C"/>
    <w:rsid w:val="00CB3A0A"/>
    <w:rsid w:val="00CB43AD"/>
    <w:rsid w:val="00CB5367"/>
    <w:rsid w:val="00CB5B8E"/>
    <w:rsid w:val="00CB5C41"/>
    <w:rsid w:val="00CB603A"/>
    <w:rsid w:val="00CB7269"/>
    <w:rsid w:val="00CB7C33"/>
    <w:rsid w:val="00CC0410"/>
    <w:rsid w:val="00CC0483"/>
    <w:rsid w:val="00CC07D7"/>
    <w:rsid w:val="00CC0854"/>
    <w:rsid w:val="00CC1F98"/>
    <w:rsid w:val="00CC2881"/>
    <w:rsid w:val="00CC2C44"/>
    <w:rsid w:val="00CC30E0"/>
    <w:rsid w:val="00CC41FA"/>
    <w:rsid w:val="00CC43C8"/>
    <w:rsid w:val="00CC50C3"/>
    <w:rsid w:val="00CC5990"/>
    <w:rsid w:val="00CC5B60"/>
    <w:rsid w:val="00CC5D41"/>
    <w:rsid w:val="00CC6DD7"/>
    <w:rsid w:val="00CC7CD5"/>
    <w:rsid w:val="00CD2472"/>
    <w:rsid w:val="00CD2B75"/>
    <w:rsid w:val="00CD2E8F"/>
    <w:rsid w:val="00CD53FE"/>
    <w:rsid w:val="00CD7253"/>
    <w:rsid w:val="00CD7834"/>
    <w:rsid w:val="00CE01AC"/>
    <w:rsid w:val="00CE0532"/>
    <w:rsid w:val="00CE23C0"/>
    <w:rsid w:val="00CE3973"/>
    <w:rsid w:val="00CE51D3"/>
    <w:rsid w:val="00CE52A5"/>
    <w:rsid w:val="00CE5C5C"/>
    <w:rsid w:val="00CE66FD"/>
    <w:rsid w:val="00CE6863"/>
    <w:rsid w:val="00CE77BB"/>
    <w:rsid w:val="00CE7F3E"/>
    <w:rsid w:val="00CF0B34"/>
    <w:rsid w:val="00CF12DE"/>
    <w:rsid w:val="00CF1D48"/>
    <w:rsid w:val="00CF29D3"/>
    <w:rsid w:val="00CF4586"/>
    <w:rsid w:val="00CF461C"/>
    <w:rsid w:val="00CF5BCC"/>
    <w:rsid w:val="00CF7CBA"/>
    <w:rsid w:val="00CF7ED3"/>
    <w:rsid w:val="00D0008F"/>
    <w:rsid w:val="00D00978"/>
    <w:rsid w:val="00D01076"/>
    <w:rsid w:val="00D02A35"/>
    <w:rsid w:val="00D046A8"/>
    <w:rsid w:val="00D0483D"/>
    <w:rsid w:val="00D05615"/>
    <w:rsid w:val="00D05F27"/>
    <w:rsid w:val="00D0628D"/>
    <w:rsid w:val="00D131CD"/>
    <w:rsid w:val="00D13373"/>
    <w:rsid w:val="00D13F3B"/>
    <w:rsid w:val="00D13FF7"/>
    <w:rsid w:val="00D14EB7"/>
    <w:rsid w:val="00D15AC2"/>
    <w:rsid w:val="00D21292"/>
    <w:rsid w:val="00D216B0"/>
    <w:rsid w:val="00D21FC1"/>
    <w:rsid w:val="00D225A5"/>
    <w:rsid w:val="00D23560"/>
    <w:rsid w:val="00D23969"/>
    <w:rsid w:val="00D24704"/>
    <w:rsid w:val="00D24757"/>
    <w:rsid w:val="00D271EC"/>
    <w:rsid w:val="00D27B82"/>
    <w:rsid w:val="00D3007E"/>
    <w:rsid w:val="00D315E5"/>
    <w:rsid w:val="00D31AD8"/>
    <w:rsid w:val="00D32BF4"/>
    <w:rsid w:val="00D334F8"/>
    <w:rsid w:val="00D337F9"/>
    <w:rsid w:val="00D33B0D"/>
    <w:rsid w:val="00D3434F"/>
    <w:rsid w:val="00D343E5"/>
    <w:rsid w:val="00D34A5B"/>
    <w:rsid w:val="00D36A1D"/>
    <w:rsid w:val="00D379CB"/>
    <w:rsid w:val="00D41683"/>
    <w:rsid w:val="00D422F9"/>
    <w:rsid w:val="00D447FE"/>
    <w:rsid w:val="00D449D6"/>
    <w:rsid w:val="00D455EB"/>
    <w:rsid w:val="00D46E73"/>
    <w:rsid w:val="00D47250"/>
    <w:rsid w:val="00D47FC3"/>
    <w:rsid w:val="00D50983"/>
    <w:rsid w:val="00D510ED"/>
    <w:rsid w:val="00D51273"/>
    <w:rsid w:val="00D52043"/>
    <w:rsid w:val="00D52CA0"/>
    <w:rsid w:val="00D541F7"/>
    <w:rsid w:val="00D543A7"/>
    <w:rsid w:val="00D543C8"/>
    <w:rsid w:val="00D560CF"/>
    <w:rsid w:val="00D566E8"/>
    <w:rsid w:val="00D603D7"/>
    <w:rsid w:val="00D605D8"/>
    <w:rsid w:val="00D6073C"/>
    <w:rsid w:val="00D60C69"/>
    <w:rsid w:val="00D62EA5"/>
    <w:rsid w:val="00D649D8"/>
    <w:rsid w:val="00D672CC"/>
    <w:rsid w:val="00D70162"/>
    <w:rsid w:val="00D70813"/>
    <w:rsid w:val="00D70C82"/>
    <w:rsid w:val="00D70ED3"/>
    <w:rsid w:val="00D721B9"/>
    <w:rsid w:val="00D7232F"/>
    <w:rsid w:val="00D723CB"/>
    <w:rsid w:val="00D72AA4"/>
    <w:rsid w:val="00D72DAD"/>
    <w:rsid w:val="00D736BF"/>
    <w:rsid w:val="00D73A78"/>
    <w:rsid w:val="00D73EBA"/>
    <w:rsid w:val="00D74B7F"/>
    <w:rsid w:val="00D77139"/>
    <w:rsid w:val="00D77FDF"/>
    <w:rsid w:val="00D804AF"/>
    <w:rsid w:val="00D8065D"/>
    <w:rsid w:val="00D815C4"/>
    <w:rsid w:val="00D81B04"/>
    <w:rsid w:val="00D82FE9"/>
    <w:rsid w:val="00D84415"/>
    <w:rsid w:val="00D85DB3"/>
    <w:rsid w:val="00D87474"/>
    <w:rsid w:val="00D87627"/>
    <w:rsid w:val="00D87E6B"/>
    <w:rsid w:val="00D904CB"/>
    <w:rsid w:val="00D91BE1"/>
    <w:rsid w:val="00D91F80"/>
    <w:rsid w:val="00D925FE"/>
    <w:rsid w:val="00D92AF2"/>
    <w:rsid w:val="00D9421E"/>
    <w:rsid w:val="00D944EF"/>
    <w:rsid w:val="00D954BD"/>
    <w:rsid w:val="00D9575A"/>
    <w:rsid w:val="00D967D7"/>
    <w:rsid w:val="00D968F7"/>
    <w:rsid w:val="00D97117"/>
    <w:rsid w:val="00DA0A49"/>
    <w:rsid w:val="00DA0AF5"/>
    <w:rsid w:val="00DA1283"/>
    <w:rsid w:val="00DA1F8B"/>
    <w:rsid w:val="00DA2F2F"/>
    <w:rsid w:val="00DA35B8"/>
    <w:rsid w:val="00DA4230"/>
    <w:rsid w:val="00DA4F5B"/>
    <w:rsid w:val="00DA5B46"/>
    <w:rsid w:val="00DA7BE3"/>
    <w:rsid w:val="00DB031A"/>
    <w:rsid w:val="00DB0A1B"/>
    <w:rsid w:val="00DB2DEB"/>
    <w:rsid w:val="00DB39F5"/>
    <w:rsid w:val="00DB411C"/>
    <w:rsid w:val="00DB4BD3"/>
    <w:rsid w:val="00DB5231"/>
    <w:rsid w:val="00DB546E"/>
    <w:rsid w:val="00DB5ADA"/>
    <w:rsid w:val="00DB62DB"/>
    <w:rsid w:val="00DB6E50"/>
    <w:rsid w:val="00DB797C"/>
    <w:rsid w:val="00DC1324"/>
    <w:rsid w:val="00DC1939"/>
    <w:rsid w:val="00DC36AE"/>
    <w:rsid w:val="00DC4605"/>
    <w:rsid w:val="00DC518D"/>
    <w:rsid w:val="00DC53F4"/>
    <w:rsid w:val="00DC5693"/>
    <w:rsid w:val="00DC57A1"/>
    <w:rsid w:val="00DC5FD5"/>
    <w:rsid w:val="00DC6A8F"/>
    <w:rsid w:val="00DC7A8A"/>
    <w:rsid w:val="00DD0323"/>
    <w:rsid w:val="00DD13CC"/>
    <w:rsid w:val="00DD20A9"/>
    <w:rsid w:val="00DD2F46"/>
    <w:rsid w:val="00DD39B9"/>
    <w:rsid w:val="00DD4064"/>
    <w:rsid w:val="00DD4952"/>
    <w:rsid w:val="00DD5B18"/>
    <w:rsid w:val="00DD61FB"/>
    <w:rsid w:val="00DD62A5"/>
    <w:rsid w:val="00DD77F7"/>
    <w:rsid w:val="00DE1229"/>
    <w:rsid w:val="00DE39D0"/>
    <w:rsid w:val="00DE3C1C"/>
    <w:rsid w:val="00DE4A43"/>
    <w:rsid w:val="00DE534B"/>
    <w:rsid w:val="00DE5B6E"/>
    <w:rsid w:val="00DE648E"/>
    <w:rsid w:val="00DE6A50"/>
    <w:rsid w:val="00DE7CD7"/>
    <w:rsid w:val="00DF01D5"/>
    <w:rsid w:val="00DF079A"/>
    <w:rsid w:val="00DF08AB"/>
    <w:rsid w:val="00DF0BBC"/>
    <w:rsid w:val="00DF1527"/>
    <w:rsid w:val="00DF22BE"/>
    <w:rsid w:val="00DF3506"/>
    <w:rsid w:val="00DF4415"/>
    <w:rsid w:val="00DF5C18"/>
    <w:rsid w:val="00DF5D75"/>
    <w:rsid w:val="00DF650F"/>
    <w:rsid w:val="00DF6BBC"/>
    <w:rsid w:val="00DF7088"/>
    <w:rsid w:val="00E0006D"/>
    <w:rsid w:val="00E00467"/>
    <w:rsid w:val="00E009E7"/>
    <w:rsid w:val="00E00D0E"/>
    <w:rsid w:val="00E01AA6"/>
    <w:rsid w:val="00E02281"/>
    <w:rsid w:val="00E037AF"/>
    <w:rsid w:val="00E04111"/>
    <w:rsid w:val="00E05D0F"/>
    <w:rsid w:val="00E06230"/>
    <w:rsid w:val="00E07174"/>
    <w:rsid w:val="00E1018E"/>
    <w:rsid w:val="00E10D80"/>
    <w:rsid w:val="00E10E41"/>
    <w:rsid w:val="00E127CD"/>
    <w:rsid w:val="00E1411A"/>
    <w:rsid w:val="00E1445B"/>
    <w:rsid w:val="00E156DD"/>
    <w:rsid w:val="00E20070"/>
    <w:rsid w:val="00E20240"/>
    <w:rsid w:val="00E208D2"/>
    <w:rsid w:val="00E20A88"/>
    <w:rsid w:val="00E21826"/>
    <w:rsid w:val="00E239DB"/>
    <w:rsid w:val="00E257F8"/>
    <w:rsid w:val="00E26CE3"/>
    <w:rsid w:val="00E314CA"/>
    <w:rsid w:val="00E3218A"/>
    <w:rsid w:val="00E3230C"/>
    <w:rsid w:val="00E32E79"/>
    <w:rsid w:val="00E35AAC"/>
    <w:rsid w:val="00E37211"/>
    <w:rsid w:val="00E37EAC"/>
    <w:rsid w:val="00E4062B"/>
    <w:rsid w:val="00E40849"/>
    <w:rsid w:val="00E415F8"/>
    <w:rsid w:val="00E416ED"/>
    <w:rsid w:val="00E41AC4"/>
    <w:rsid w:val="00E41F25"/>
    <w:rsid w:val="00E43436"/>
    <w:rsid w:val="00E43DBF"/>
    <w:rsid w:val="00E44135"/>
    <w:rsid w:val="00E44BE6"/>
    <w:rsid w:val="00E4525F"/>
    <w:rsid w:val="00E456AB"/>
    <w:rsid w:val="00E50E4D"/>
    <w:rsid w:val="00E51183"/>
    <w:rsid w:val="00E546B7"/>
    <w:rsid w:val="00E566A5"/>
    <w:rsid w:val="00E56970"/>
    <w:rsid w:val="00E56E55"/>
    <w:rsid w:val="00E600AF"/>
    <w:rsid w:val="00E60808"/>
    <w:rsid w:val="00E61E02"/>
    <w:rsid w:val="00E62456"/>
    <w:rsid w:val="00E64987"/>
    <w:rsid w:val="00E649B0"/>
    <w:rsid w:val="00E65B96"/>
    <w:rsid w:val="00E65BAA"/>
    <w:rsid w:val="00E6619E"/>
    <w:rsid w:val="00E66AE8"/>
    <w:rsid w:val="00E6721F"/>
    <w:rsid w:val="00E705B0"/>
    <w:rsid w:val="00E7078C"/>
    <w:rsid w:val="00E71165"/>
    <w:rsid w:val="00E71ECA"/>
    <w:rsid w:val="00E73E9A"/>
    <w:rsid w:val="00E7533A"/>
    <w:rsid w:val="00E7586F"/>
    <w:rsid w:val="00E76605"/>
    <w:rsid w:val="00E76847"/>
    <w:rsid w:val="00E81C33"/>
    <w:rsid w:val="00E82847"/>
    <w:rsid w:val="00E82D96"/>
    <w:rsid w:val="00E82FB8"/>
    <w:rsid w:val="00E848B9"/>
    <w:rsid w:val="00E85911"/>
    <w:rsid w:val="00E863A0"/>
    <w:rsid w:val="00E879AE"/>
    <w:rsid w:val="00E9014A"/>
    <w:rsid w:val="00E90E0B"/>
    <w:rsid w:val="00E9229D"/>
    <w:rsid w:val="00E9282D"/>
    <w:rsid w:val="00E92C70"/>
    <w:rsid w:val="00E9361F"/>
    <w:rsid w:val="00E938F0"/>
    <w:rsid w:val="00E93EF6"/>
    <w:rsid w:val="00E94524"/>
    <w:rsid w:val="00E95730"/>
    <w:rsid w:val="00E961BB"/>
    <w:rsid w:val="00E963E6"/>
    <w:rsid w:val="00E977A6"/>
    <w:rsid w:val="00EA0A94"/>
    <w:rsid w:val="00EA11DE"/>
    <w:rsid w:val="00EA1D11"/>
    <w:rsid w:val="00EA3914"/>
    <w:rsid w:val="00EA39CF"/>
    <w:rsid w:val="00EA4A14"/>
    <w:rsid w:val="00EA5447"/>
    <w:rsid w:val="00EA59A4"/>
    <w:rsid w:val="00EA637E"/>
    <w:rsid w:val="00EA6D1A"/>
    <w:rsid w:val="00EA70E2"/>
    <w:rsid w:val="00EA7510"/>
    <w:rsid w:val="00EA783B"/>
    <w:rsid w:val="00EB010D"/>
    <w:rsid w:val="00EB302D"/>
    <w:rsid w:val="00EB3AD2"/>
    <w:rsid w:val="00EB505A"/>
    <w:rsid w:val="00EB6245"/>
    <w:rsid w:val="00EB772A"/>
    <w:rsid w:val="00EC0479"/>
    <w:rsid w:val="00EC1ADC"/>
    <w:rsid w:val="00EC2F54"/>
    <w:rsid w:val="00EC30B0"/>
    <w:rsid w:val="00EC3B8F"/>
    <w:rsid w:val="00EC400F"/>
    <w:rsid w:val="00EC630D"/>
    <w:rsid w:val="00EC6BDF"/>
    <w:rsid w:val="00EC6F50"/>
    <w:rsid w:val="00EC7504"/>
    <w:rsid w:val="00ED14B0"/>
    <w:rsid w:val="00ED4529"/>
    <w:rsid w:val="00ED7326"/>
    <w:rsid w:val="00ED7ACA"/>
    <w:rsid w:val="00EE0467"/>
    <w:rsid w:val="00EE04C3"/>
    <w:rsid w:val="00EE0DE8"/>
    <w:rsid w:val="00EE19B3"/>
    <w:rsid w:val="00EE1CA9"/>
    <w:rsid w:val="00EE1DE0"/>
    <w:rsid w:val="00EE2217"/>
    <w:rsid w:val="00EE5365"/>
    <w:rsid w:val="00EE58B1"/>
    <w:rsid w:val="00EE5B0F"/>
    <w:rsid w:val="00EE6254"/>
    <w:rsid w:val="00EE6DC8"/>
    <w:rsid w:val="00EF1E34"/>
    <w:rsid w:val="00EF2655"/>
    <w:rsid w:val="00EF3261"/>
    <w:rsid w:val="00EF35E6"/>
    <w:rsid w:val="00EF56B7"/>
    <w:rsid w:val="00EF69FA"/>
    <w:rsid w:val="00EF6B9B"/>
    <w:rsid w:val="00EF7992"/>
    <w:rsid w:val="00F002BD"/>
    <w:rsid w:val="00F01A98"/>
    <w:rsid w:val="00F020BD"/>
    <w:rsid w:val="00F02885"/>
    <w:rsid w:val="00F02905"/>
    <w:rsid w:val="00F0372A"/>
    <w:rsid w:val="00F037E6"/>
    <w:rsid w:val="00F037FD"/>
    <w:rsid w:val="00F03A5B"/>
    <w:rsid w:val="00F0668A"/>
    <w:rsid w:val="00F06F0E"/>
    <w:rsid w:val="00F10052"/>
    <w:rsid w:val="00F10DBA"/>
    <w:rsid w:val="00F11971"/>
    <w:rsid w:val="00F11A75"/>
    <w:rsid w:val="00F125C8"/>
    <w:rsid w:val="00F16419"/>
    <w:rsid w:val="00F16587"/>
    <w:rsid w:val="00F17290"/>
    <w:rsid w:val="00F200E5"/>
    <w:rsid w:val="00F21FD4"/>
    <w:rsid w:val="00F22CBC"/>
    <w:rsid w:val="00F24280"/>
    <w:rsid w:val="00F2643F"/>
    <w:rsid w:val="00F2647D"/>
    <w:rsid w:val="00F30945"/>
    <w:rsid w:val="00F30E36"/>
    <w:rsid w:val="00F31428"/>
    <w:rsid w:val="00F33589"/>
    <w:rsid w:val="00F335AE"/>
    <w:rsid w:val="00F337C5"/>
    <w:rsid w:val="00F33FF2"/>
    <w:rsid w:val="00F3423C"/>
    <w:rsid w:val="00F3503B"/>
    <w:rsid w:val="00F377DC"/>
    <w:rsid w:val="00F41629"/>
    <w:rsid w:val="00F41ACC"/>
    <w:rsid w:val="00F41B4D"/>
    <w:rsid w:val="00F42729"/>
    <w:rsid w:val="00F4302A"/>
    <w:rsid w:val="00F45B57"/>
    <w:rsid w:val="00F47F33"/>
    <w:rsid w:val="00F5118A"/>
    <w:rsid w:val="00F514F5"/>
    <w:rsid w:val="00F523CB"/>
    <w:rsid w:val="00F529C8"/>
    <w:rsid w:val="00F52D39"/>
    <w:rsid w:val="00F54EA9"/>
    <w:rsid w:val="00F56FDE"/>
    <w:rsid w:val="00F60080"/>
    <w:rsid w:val="00F60F56"/>
    <w:rsid w:val="00F61882"/>
    <w:rsid w:val="00F621F7"/>
    <w:rsid w:val="00F6319C"/>
    <w:rsid w:val="00F6330E"/>
    <w:rsid w:val="00F6416A"/>
    <w:rsid w:val="00F64231"/>
    <w:rsid w:val="00F64B9F"/>
    <w:rsid w:val="00F65A89"/>
    <w:rsid w:val="00F6612D"/>
    <w:rsid w:val="00F664B5"/>
    <w:rsid w:val="00F66BA4"/>
    <w:rsid w:val="00F67546"/>
    <w:rsid w:val="00F676E6"/>
    <w:rsid w:val="00F70173"/>
    <w:rsid w:val="00F704A6"/>
    <w:rsid w:val="00F70D5B"/>
    <w:rsid w:val="00F712AE"/>
    <w:rsid w:val="00F719DA"/>
    <w:rsid w:val="00F71E0A"/>
    <w:rsid w:val="00F720FD"/>
    <w:rsid w:val="00F725E1"/>
    <w:rsid w:val="00F727A1"/>
    <w:rsid w:val="00F72C5A"/>
    <w:rsid w:val="00F76909"/>
    <w:rsid w:val="00F773FB"/>
    <w:rsid w:val="00F77890"/>
    <w:rsid w:val="00F77F9E"/>
    <w:rsid w:val="00F8001D"/>
    <w:rsid w:val="00F805F4"/>
    <w:rsid w:val="00F8071F"/>
    <w:rsid w:val="00F813E2"/>
    <w:rsid w:val="00F83C54"/>
    <w:rsid w:val="00F84E3B"/>
    <w:rsid w:val="00F86823"/>
    <w:rsid w:val="00F9044B"/>
    <w:rsid w:val="00F9076F"/>
    <w:rsid w:val="00F90A66"/>
    <w:rsid w:val="00F915B0"/>
    <w:rsid w:val="00F915E2"/>
    <w:rsid w:val="00F91E01"/>
    <w:rsid w:val="00F9267F"/>
    <w:rsid w:val="00F93544"/>
    <w:rsid w:val="00F93A58"/>
    <w:rsid w:val="00F94858"/>
    <w:rsid w:val="00F952F3"/>
    <w:rsid w:val="00F96D8B"/>
    <w:rsid w:val="00F97154"/>
    <w:rsid w:val="00FA2595"/>
    <w:rsid w:val="00FA348E"/>
    <w:rsid w:val="00FA6F2E"/>
    <w:rsid w:val="00FA7D2A"/>
    <w:rsid w:val="00FA7E16"/>
    <w:rsid w:val="00FB02FD"/>
    <w:rsid w:val="00FB1AE3"/>
    <w:rsid w:val="00FB1E3B"/>
    <w:rsid w:val="00FB2952"/>
    <w:rsid w:val="00FB2A71"/>
    <w:rsid w:val="00FB3587"/>
    <w:rsid w:val="00FB3968"/>
    <w:rsid w:val="00FB3CD7"/>
    <w:rsid w:val="00FB4122"/>
    <w:rsid w:val="00FB4AF9"/>
    <w:rsid w:val="00FB5149"/>
    <w:rsid w:val="00FB57C4"/>
    <w:rsid w:val="00FB7356"/>
    <w:rsid w:val="00FC05BA"/>
    <w:rsid w:val="00FC0D1F"/>
    <w:rsid w:val="00FC2263"/>
    <w:rsid w:val="00FC22EA"/>
    <w:rsid w:val="00FC2969"/>
    <w:rsid w:val="00FC3632"/>
    <w:rsid w:val="00FC3E8B"/>
    <w:rsid w:val="00FC645C"/>
    <w:rsid w:val="00FC661D"/>
    <w:rsid w:val="00FD02FF"/>
    <w:rsid w:val="00FD05B8"/>
    <w:rsid w:val="00FD0C0A"/>
    <w:rsid w:val="00FD376E"/>
    <w:rsid w:val="00FD4485"/>
    <w:rsid w:val="00FD4E45"/>
    <w:rsid w:val="00FD795E"/>
    <w:rsid w:val="00FD7D1B"/>
    <w:rsid w:val="00FD7D1D"/>
    <w:rsid w:val="00FE035C"/>
    <w:rsid w:val="00FE1838"/>
    <w:rsid w:val="00FE66C8"/>
    <w:rsid w:val="00FE6E2C"/>
    <w:rsid w:val="00FE7091"/>
    <w:rsid w:val="00FF0DAC"/>
    <w:rsid w:val="00FF1B2F"/>
    <w:rsid w:val="00FF4717"/>
    <w:rsid w:val="00FF6000"/>
    <w:rsid w:val="00FF603C"/>
    <w:rsid w:val="00FF6A86"/>
    <w:rsid w:val="00FF72E0"/>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2593BBCC"/>
  <w15:chartTrackingRefBased/>
  <w15:docId w15:val="{54E8D203-0561-4719-9F70-A57DC58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9" w:semiHidden="1" w:unhideWhenUsed="1"/>
    <w:lsdException w:name="header" w:uiPriority="99"/>
    <w:lsdException w:name="footer" w:uiPriority="99"/>
    <w:lsdException w:name="caption" w:semiHidden="1" w:unhideWhenUsed="1"/>
    <w:lsdException w:name="page number" w:uiPriority="99"/>
    <w:lsdException w:name="List Bullet 3" w:uiPriority="36"/>
    <w:lsdException w:name="Strong" w:uiPriority="22"/>
    <w:lsdException w:name="Emphasis" w:uiPriority="20"/>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63A0"/>
  </w:style>
  <w:style w:type="paragraph" w:styleId="Heading1">
    <w:name w:val="heading 1"/>
    <w:aliases w:val="Resume of Candidate Name"/>
    <w:basedOn w:val="Heading2"/>
    <w:next w:val="Normal"/>
    <w:link w:val="Heading1Char"/>
    <w:autoRedefine/>
    <w:rsid w:val="0066521F"/>
    <w:pPr>
      <w:ind w:left="5760"/>
      <w:outlineLvl w:val="0"/>
    </w:pPr>
  </w:style>
  <w:style w:type="paragraph" w:styleId="Heading2">
    <w:name w:val="heading 2"/>
    <w:aliases w:val="Subject line"/>
    <w:basedOn w:val="Normal"/>
    <w:next w:val="Normal"/>
    <w:link w:val="Heading2Char"/>
    <w:rsid w:val="0066521F"/>
    <w:pPr>
      <w:spacing w:after="120"/>
      <w:outlineLvl w:val="1"/>
    </w:pPr>
    <w:rPr>
      <w:b/>
      <w:bCs/>
      <w:u w:val="single"/>
    </w:rPr>
  </w:style>
  <w:style w:type="paragraph" w:styleId="Heading3">
    <w:name w:val="heading 3"/>
    <w:basedOn w:val="Normal"/>
    <w:next w:val="Normal"/>
    <w:link w:val="Heading3Char"/>
    <w:rsid w:val="00CC5B60"/>
    <w:pPr>
      <w:spacing w:after="120"/>
      <w:outlineLvl w:val="2"/>
    </w:pPr>
    <w:rPr>
      <w:b/>
      <w:bCs/>
      <w:u w:val="single"/>
    </w:rPr>
  </w:style>
  <w:style w:type="paragraph" w:styleId="Heading4">
    <w:name w:val="heading 4"/>
    <w:basedOn w:val="Normal"/>
    <w:next w:val="Normal"/>
    <w:link w:val="Heading4Char"/>
    <w:rsid w:val="00AB0685"/>
    <w:pPr>
      <w:keepNext/>
      <w:spacing w:before="240" w:after="60"/>
      <w:outlineLvl w:val="3"/>
    </w:pPr>
    <w:rPr>
      <w:b/>
      <w:bCs/>
      <w:sz w:val="28"/>
      <w:szCs w:val="28"/>
    </w:rPr>
  </w:style>
  <w:style w:type="paragraph" w:styleId="Heading5">
    <w:name w:val="heading 5"/>
    <w:aliases w:val="E. Heading 5,Experience/ Date/ Title"/>
    <w:basedOn w:val="SchoolDate"/>
    <w:next w:val="Normal"/>
    <w:link w:val="Heading5Char"/>
    <w:rsid w:val="00442004"/>
    <w:pPr>
      <w:outlineLvl w:val="4"/>
    </w:pPr>
  </w:style>
  <w:style w:type="paragraph" w:styleId="Heading6">
    <w:name w:val="heading 6"/>
    <w:aliases w:val="Experience Bullets"/>
    <w:basedOn w:val="Normal"/>
    <w:next w:val="Normal"/>
    <w:link w:val="Heading6Char"/>
    <w:rsid w:val="00910F96"/>
    <w:pPr>
      <w:numPr>
        <w:numId w:val="29"/>
      </w:numPr>
      <w:outlineLvl w:val="5"/>
    </w:pPr>
  </w:style>
  <w:style w:type="paragraph" w:styleId="Heading7">
    <w:name w:val="heading 7"/>
    <w:basedOn w:val="Normal"/>
    <w:next w:val="Normal"/>
    <w:link w:val="Heading7Char"/>
    <w:unhideWhenUsed/>
    <w:rsid w:val="00232B7F"/>
    <w:pPr>
      <w:spacing w:before="240" w:after="60"/>
      <w:outlineLvl w:val="6"/>
    </w:pPr>
    <w:rPr>
      <w:rFonts w:ascii="Calibri" w:hAnsi="Calibri"/>
      <w:sz w:val="24"/>
      <w:szCs w:val="24"/>
      <w:lang w:val="x-none" w:eastAsia="x-none"/>
    </w:rPr>
  </w:style>
  <w:style w:type="paragraph" w:styleId="Heading8">
    <w:name w:val="heading 8"/>
    <w:basedOn w:val="Normal"/>
    <w:next w:val="Normal"/>
    <w:rsid w:val="00160367"/>
    <w:pPr>
      <w:spacing w:before="240" w:after="60"/>
      <w:outlineLvl w:val="7"/>
    </w:pPr>
    <w:rPr>
      <w:i/>
      <w:iCs/>
      <w:sz w:val="24"/>
      <w:szCs w:val="24"/>
    </w:rPr>
  </w:style>
  <w:style w:type="paragraph" w:styleId="Heading9">
    <w:name w:val="heading 9"/>
    <w:basedOn w:val="Normal"/>
    <w:next w:val="Normal"/>
    <w:link w:val="Heading9Char"/>
    <w:rsid w:val="009F7299"/>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74D"/>
    <w:pPr>
      <w:tabs>
        <w:tab w:val="center" w:pos="4320"/>
        <w:tab w:val="right" w:pos="8640"/>
      </w:tabs>
    </w:pPr>
  </w:style>
  <w:style w:type="paragraph" w:styleId="Footer">
    <w:name w:val="footer"/>
    <w:basedOn w:val="Normal"/>
    <w:link w:val="FooterChar"/>
    <w:uiPriority w:val="99"/>
    <w:rsid w:val="003F774D"/>
    <w:pPr>
      <w:tabs>
        <w:tab w:val="center" w:pos="4320"/>
        <w:tab w:val="right" w:pos="8640"/>
      </w:tabs>
    </w:pPr>
  </w:style>
  <w:style w:type="character" w:styleId="Hyperlink">
    <w:name w:val="Hyperlink"/>
    <w:rsid w:val="003F774D"/>
    <w:rPr>
      <w:color w:val="0000FF"/>
      <w:u w:val="single"/>
    </w:rPr>
  </w:style>
  <w:style w:type="paragraph" w:customStyle="1" w:styleId="Achievement">
    <w:name w:val="Achievement"/>
    <w:basedOn w:val="BodyText"/>
    <w:autoRedefine/>
    <w:rsid w:val="00647E5C"/>
    <w:pPr>
      <w:numPr>
        <w:numId w:val="4"/>
      </w:numPr>
      <w:spacing w:after="0"/>
      <w:ind w:right="245"/>
      <w:jc w:val="both"/>
    </w:pPr>
    <w:rPr>
      <w:iCs/>
    </w:rPr>
  </w:style>
  <w:style w:type="paragraph" w:customStyle="1" w:styleId="Address1">
    <w:name w:val="Address 1"/>
    <w:basedOn w:val="Normal"/>
    <w:rsid w:val="00CC50C3"/>
    <w:pPr>
      <w:spacing w:line="200" w:lineRule="atLeast"/>
    </w:pPr>
    <w:rPr>
      <w:sz w:val="16"/>
    </w:rPr>
  </w:style>
  <w:style w:type="paragraph" w:customStyle="1" w:styleId="Address2">
    <w:name w:val="Address 2"/>
    <w:basedOn w:val="Normal"/>
    <w:rsid w:val="00CC50C3"/>
    <w:pPr>
      <w:spacing w:line="200" w:lineRule="atLeast"/>
    </w:pPr>
    <w:rPr>
      <w:sz w:val="16"/>
    </w:rPr>
  </w:style>
  <w:style w:type="paragraph" w:customStyle="1" w:styleId="CompanyName">
    <w:name w:val="Company Name"/>
    <w:basedOn w:val="Normal"/>
    <w:next w:val="Normal"/>
    <w:autoRedefine/>
    <w:rsid w:val="007D09C1"/>
    <w:pPr>
      <w:tabs>
        <w:tab w:val="left" w:pos="2160"/>
        <w:tab w:val="left" w:pos="7200"/>
        <w:tab w:val="right" w:pos="7374"/>
      </w:tabs>
      <w:ind w:right="-360"/>
    </w:pPr>
  </w:style>
  <w:style w:type="paragraph" w:customStyle="1" w:styleId="CompanyNameOne">
    <w:name w:val="Company Name One"/>
    <w:basedOn w:val="CompanyName"/>
    <w:next w:val="Normal"/>
    <w:rsid w:val="00CC50C3"/>
  </w:style>
  <w:style w:type="paragraph" w:customStyle="1" w:styleId="JobTitle">
    <w:name w:val="Job Title"/>
    <w:next w:val="Achievement"/>
    <w:rsid w:val="00CC50C3"/>
    <w:pPr>
      <w:spacing w:after="40" w:line="220" w:lineRule="atLeast"/>
    </w:pPr>
    <w:rPr>
      <w:rFonts w:ascii="Arial" w:hAnsi="Arial"/>
      <w:b/>
      <w:spacing w:val="-10"/>
    </w:rPr>
  </w:style>
  <w:style w:type="paragraph" w:customStyle="1" w:styleId="Name">
    <w:name w:val="Name"/>
    <w:basedOn w:val="Normal"/>
    <w:next w:val="Normal"/>
    <w:autoRedefine/>
    <w:rsid w:val="00656633"/>
    <w:pPr>
      <w:spacing w:after="120"/>
      <w:jc w:val="both"/>
    </w:pPr>
    <w:rPr>
      <w:b/>
      <w:u w:val="single"/>
      <w:lang w:val="fr-FR"/>
    </w:rPr>
  </w:style>
  <w:style w:type="paragraph" w:customStyle="1" w:styleId="Objective">
    <w:name w:val="Objective"/>
    <w:basedOn w:val="Normal"/>
    <w:next w:val="BodyText"/>
    <w:rsid w:val="00CC50C3"/>
    <w:pPr>
      <w:spacing w:before="220" w:after="220" w:line="220" w:lineRule="atLeast"/>
    </w:pPr>
  </w:style>
  <w:style w:type="paragraph" w:styleId="BodyText2">
    <w:name w:val="Body Text 2"/>
    <w:basedOn w:val="Normal"/>
    <w:link w:val="BodyText2Char"/>
    <w:rsid w:val="00CC50C3"/>
    <w:pPr>
      <w:autoSpaceDE w:val="0"/>
      <w:autoSpaceDN w:val="0"/>
      <w:adjustRightInd w:val="0"/>
      <w:jc w:val="both"/>
    </w:pPr>
  </w:style>
  <w:style w:type="paragraph" w:styleId="BodyText">
    <w:name w:val="Body Text"/>
    <w:basedOn w:val="Normal"/>
    <w:link w:val="BodyTextChar"/>
    <w:rsid w:val="00CC50C3"/>
    <w:pPr>
      <w:spacing w:after="120"/>
    </w:pPr>
  </w:style>
  <w:style w:type="paragraph" w:styleId="PlainText">
    <w:name w:val="Plain Text"/>
    <w:basedOn w:val="Normal"/>
    <w:link w:val="PlainTextChar"/>
    <w:uiPriority w:val="99"/>
    <w:rsid w:val="00160367"/>
    <w:rPr>
      <w:rFonts w:ascii="Courier New" w:hAnsi="Courier New" w:cs="Courier New"/>
    </w:rPr>
  </w:style>
  <w:style w:type="paragraph" w:styleId="BodyTextIndent">
    <w:name w:val="Body Text Indent"/>
    <w:basedOn w:val="Normal"/>
    <w:rsid w:val="00AB0685"/>
    <w:pPr>
      <w:spacing w:after="120"/>
      <w:ind w:left="360"/>
    </w:pPr>
  </w:style>
  <w:style w:type="character" w:styleId="Emphasis">
    <w:name w:val="Emphasis"/>
    <w:uiPriority w:val="20"/>
    <w:rsid w:val="00AB0685"/>
    <w:rPr>
      <w:i/>
    </w:rPr>
  </w:style>
  <w:style w:type="paragraph" w:styleId="ListBullet">
    <w:name w:val="List Bullet"/>
    <w:basedOn w:val="Normal"/>
    <w:autoRedefine/>
    <w:rsid w:val="00557131"/>
    <w:pPr>
      <w:tabs>
        <w:tab w:val="left" w:pos="7200"/>
      </w:tabs>
    </w:pPr>
  </w:style>
  <w:style w:type="character" w:styleId="HTMLTypewriter">
    <w:name w:val="HTML Typewriter"/>
    <w:rsid w:val="00AB0685"/>
    <w:rPr>
      <w:rFonts w:ascii="Courier New" w:eastAsia="Courier New" w:hAnsi="Courier New" w:cs="Courier New"/>
      <w:sz w:val="20"/>
      <w:szCs w:val="20"/>
    </w:rPr>
  </w:style>
  <w:style w:type="character" w:customStyle="1" w:styleId="highlight1">
    <w:name w:val="highlight1"/>
    <w:rsid w:val="00AB0685"/>
    <w:rPr>
      <w:b/>
      <w:bCs/>
      <w:color w:val="FF0000"/>
    </w:rPr>
  </w:style>
  <w:style w:type="paragraph" w:customStyle="1" w:styleId="Section">
    <w:name w:val="Section"/>
    <w:basedOn w:val="Normal"/>
    <w:uiPriority w:val="2"/>
    <w:rsid w:val="009B2DA2"/>
    <w:pPr>
      <w:widowControl w:val="0"/>
      <w:ind w:left="-2160"/>
    </w:pPr>
    <w:rPr>
      <w:rFonts w:ascii="Arial" w:hAnsi="Arial"/>
      <w:b/>
      <w:snapToGrid w:val="0"/>
      <w:sz w:val="26"/>
    </w:rPr>
  </w:style>
  <w:style w:type="character" w:customStyle="1" w:styleId="Heading3Char">
    <w:name w:val="Heading 3 Char"/>
    <w:link w:val="Heading3"/>
    <w:rsid w:val="00CC5B60"/>
    <w:rPr>
      <w:b/>
      <w:bCs/>
      <w:u w:val="single"/>
    </w:rPr>
  </w:style>
  <w:style w:type="paragraph" w:styleId="Title">
    <w:name w:val="Title"/>
    <w:basedOn w:val="Normal"/>
    <w:link w:val="TitleChar"/>
    <w:rsid w:val="0010560E"/>
    <w:pPr>
      <w:jc w:val="center"/>
    </w:pPr>
    <w:rPr>
      <w:rFonts w:ascii="Verdana" w:hAnsi="Verdana"/>
      <w:b/>
      <w:bCs/>
      <w:sz w:val="28"/>
      <w:szCs w:val="44"/>
      <w:lang w:val="fr-FR"/>
    </w:rPr>
  </w:style>
  <w:style w:type="paragraph" w:customStyle="1" w:styleId="PersonalInfo">
    <w:name w:val="Personal Info"/>
    <w:basedOn w:val="Achievement"/>
    <w:next w:val="Achievement"/>
    <w:rsid w:val="007A4C96"/>
    <w:pPr>
      <w:numPr>
        <w:numId w:val="1"/>
      </w:numPr>
      <w:spacing w:before="220" w:line="240" w:lineRule="atLeast"/>
      <w:ind w:left="245" w:right="0" w:hanging="245"/>
    </w:pPr>
    <w:rPr>
      <w:rFonts w:ascii="Garamond" w:hAnsi="Garamond"/>
      <w:i/>
      <w:iCs w:val="0"/>
      <w:sz w:val="22"/>
    </w:rPr>
  </w:style>
  <w:style w:type="paragraph" w:styleId="ListParagraph">
    <w:name w:val="List Paragraph"/>
    <w:basedOn w:val="Normal"/>
    <w:link w:val="ListParagraphChar"/>
    <w:uiPriority w:val="34"/>
    <w:qFormat/>
    <w:rsid w:val="0034082A"/>
    <w:pPr>
      <w:ind w:left="720"/>
      <w:contextualSpacing/>
    </w:pPr>
    <w:rPr>
      <w:rFonts w:ascii="Arial" w:eastAsia="Arial" w:hAnsi="Arial"/>
      <w:sz w:val="24"/>
    </w:rPr>
  </w:style>
  <w:style w:type="paragraph" w:styleId="Caption">
    <w:name w:val="caption"/>
    <w:basedOn w:val="Normal"/>
    <w:next w:val="Normal"/>
    <w:rsid w:val="00A445A9"/>
    <w:pPr>
      <w:tabs>
        <w:tab w:val="left" w:pos="7200"/>
      </w:tabs>
    </w:pPr>
    <w:rPr>
      <w:b/>
    </w:rPr>
  </w:style>
  <w:style w:type="paragraph" w:customStyle="1" w:styleId="Bullet">
    <w:name w:val="Bullet"/>
    <w:basedOn w:val="Normal"/>
    <w:rsid w:val="00656633"/>
    <w:pPr>
      <w:numPr>
        <w:numId w:val="2"/>
      </w:numPr>
      <w:jc w:val="both"/>
    </w:pPr>
    <w:rPr>
      <w:sz w:val="22"/>
    </w:rPr>
  </w:style>
  <w:style w:type="paragraph" w:customStyle="1" w:styleId="Bull">
    <w:name w:val="Bull"/>
    <w:basedOn w:val="Normal"/>
    <w:rsid w:val="00656633"/>
    <w:pPr>
      <w:numPr>
        <w:numId w:val="3"/>
      </w:numPr>
      <w:jc w:val="both"/>
    </w:pPr>
    <w:rPr>
      <w:sz w:val="22"/>
    </w:rPr>
  </w:style>
  <w:style w:type="character" w:customStyle="1" w:styleId="Heading7Char">
    <w:name w:val="Heading 7 Char"/>
    <w:link w:val="Heading7"/>
    <w:semiHidden/>
    <w:rsid w:val="00232B7F"/>
    <w:rPr>
      <w:rFonts w:ascii="Calibri" w:eastAsia="Times New Roman" w:hAnsi="Calibri" w:cs="Times New Roman"/>
      <w:sz w:val="24"/>
      <w:szCs w:val="24"/>
    </w:rPr>
  </w:style>
  <w:style w:type="paragraph" w:customStyle="1" w:styleId="SectionTitle">
    <w:name w:val="Section Title"/>
    <w:basedOn w:val="Normal"/>
    <w:next w:val="Objective"/>
    <w:rsid w:val="00F725E1"/>
    <w:pPr>
      <w:pBdr>
        <w:bottom w:val="single" w:sz="6" w:space="1" w:color="808080"/>
      </w:pBdr>
      <w:spacing w:before="220" w:line="220" w:lineRule="atLeast"/>
    </w:pPr>
    <w:rPr>
      <w:rFonts w:ascii="Garamond" w:hAnsi="Garamond"/>
      <w:caps/>
      <w:spacing w:val="15"/>
    </w:rPr>
  </w:style>
  <w:style w:type="character" w:customStyle="1" w:styleId="Heading9Char">
    <w:name w:val="Heading 9 Char"/>
    <w:link w:val="Heading9"/>
    <w:rsid w:val="009F7299"/>
    <w:rPr>
      <w:rFonts w:ascii="Arial" w:hAnsi="Arial" w:cs="Arial"/>
      <w:sz w:val="22"/>
      <w:szCs w:val="22"/>
    </w:rPr>
  </w:style>
  <w:style w:type="paragraph" w:styleId="NormalWeb">
    <w:name w:val="Normal (Web)"/>
    <w:basedOn w:val="Normal"/>
    <w:link w:val="NormalWebChar"/>
    <w:uiPriority w:val="99"/>
    <w:rsid w:val="009F7299"/>
    <w:pPr>
      <w:spacing w:before="100" w:beforeAutospacing="1" w:after="100" w:afterAutospacing="1"/>
    </w:pPr>
    <w:rPr>
      <w:sz w:val="24"/>
      <w:szCs w:val="24"/>
    </w:rPr>
  </w:style>
  <w:style w:type="character" w:customStyle="1" w:styleId="AAReference">
    <w:name w:val="AA Reference"/>
    <w:rsid w:val="009F7299"/>
    <w:rPr>
      <w:rFonts w:ascii="Arial" w:hAnsi="Arial" w:cs="Times New Roman"/>
      <w:color w:val="auto"/>
      <w:spacing w:val="0"/>
      <w:w w:val="100"/>
      <w:position w:val="0"/>
      <w:sz w:val="14"/>
      <w:vertAlign w:val="baseline"/>
      <w:lang w:val="en-US" w:eastAsia="x-none"/>
    </w:rPr>
  </w:style>
  <w:style w:type="paragraph" w:customStyle="1" w:styleId="BodyTextBook">
    <w:name w:val="BodyText(Book)"/>
    <w:rsid w:val="009F7299"/>
    <w:pPr>
      <w:spacing w:line="260" w:lineRule="exact"/>
    </w:pPr>
    <w:rPr>
      <w:rFonts w:ascii="Book Antiqua" w:hAnsi="Book Antiqua"/>
      <w:noProof/>
      <w:sz w:val="19"/>
    </w:rPr>
  </w:style>
  <w:style w:type="paragraph" w:styleId="BodyTextIndent2">
    <w:name w:val="Body Text Indent 2"/>
    <w:basedOn w:val="Normal"/>
    <w:link w:val="BodyTextIndent2Char"/>
    <w:rsid w:val="00247566"/>
    <w:pPr>
      <w:spacing w:after="120" w:line="480" w:lineRule="auto"/>
      <w:ind w:left="360"/>
    </w:pPr>
  </w:style>
  <w:style w:type="character" w:customStyle="1" w:styleId="BodyTextIndent2Char">
    <w:name w:val="Body Text Indent 2 Char"/>
    <w:basedOn w:val="DefaultParagraphFont"/>
    <w:link w:val="BodyTextIndent2"/>
    <w:rsid w:val="00247566"/>
  </w:style>
  <w:style w:type="paragraph" w:styleId="BodyTextIndent3">
    <w:name w:val="Body Text Indent 3"/>
    <w:basedOn w:val="Normal"/>
    <w:link w:val="BodyTextIndent3Char"/>
    <w:rsid w:val="00247566"/>
    <w:pPr>
      <w:spacing w:after="120"/>
      <w:ind w:left="360"/>
    </w:pPr>
    <w:rPr>
      <w:sz w:val="16"/>
      <w:szCs w:val="16"/>
      <w:lang w:val="x-none" w:eastAsia="x-none"/>
    </w:rPr>
  </w:style>
  <w:style w:type="character" w:customStyle="1" w:styleId="BodyTextIndent3Char">
    <w:name w:val="Body Text Indent 3 Char"/>
    <w:link w:val="BodyTextIndent3"/>
    <w:rsid w:val="00247566"/>
    <w:rPr>
      <w:sz w:val="16"/>
      <w:szCs w:val="16"/>
    </w:rPr>
  </w:style>
  <w:style w:type="character" w:customStyle="1" w:styleId="divbody21">
    <w:name w:val="divbody21"/>
    <w:rsid w:val="00111863"/>
    <w:rPr>
      <w:rFonts w:ascii="Verdana" w:hAnsi="Verdana" w:hint="default"/>
      <w:color w:val="000000"/>
      <w:sz w:val="18"/>
      <w:szCs w:val="18"/>
    </w:rPr>
  </w:style>
  <w:style w:type="character" w:customStyle="1" w:styleId="small1">
    <w:name w:val="small1"/>
    <w:rsid w:val="00E92C70"/>
    <w:rPr>
      <w:rFonts w:ascii="Verdana" w:hAnsi="Verdana" w:hint="default"/>
      <w:i w:val="0"/>
      <w:iCs w:val="0"/>
      <w:sz w:val="16"/>
      <w:szCs w:val="16"/>
    </w:rPr>
  </w:style>
  <w:style w:type="paragraph" w:customStyle="1" w:styleId="Position">
    <w:name w:val="Position"/>
    <w:basedOn w:val="Normal"/>
    <w:rsid w:val="00D815C4"/>
    <w:pPr>
      <w:tabs>
        <w:tab w:val="left" w:pos="540"/>
        <w:tab w:val="left" w:pos="1080"/>
        <w:tab w:val="left" w:pos="1620"/>
        <w:tab w:val="right" w:pos="9360"/>
      </w:tabs>
      <w:overflowPunct w:val="0"/>
      <w:autoSpaceDE w:val="0"/>
      <w:autoSpaceDN w:val="0"/>
      <w:adjustRightInd w:val="0"/>
      <w:spacing w:before="120" w:after="120"/>
      <w:textAlignment w:val="baseline"/>
    </w:pPr>
    <w:rPr>
      <w:rFonts w:ascii="Arial" w:hAnsi="Arial"/>
      <w:b/>
      <w:i/>
      <w:sz w:val="21"/>
    </w:rPr>
  </w:style>
  <w:style w:type="character" w:styleId="FollowedHyperlink">
    <w:name w:val="FollowedHyperlink"/>
    <w:rsid w:val="00C027C7"/>
    <w:rPr>
      <w:color w:val="800080"/>
      <w:u w:val="single"/>
    </w:rPr>
  </w:style>
  <w:style w:type="paragraph" w:styleId="Subtitle">
    <w:name w:val="Subtitle"/>
    <w:basedOn w:val="Normal"/>
    <w:link w:val="SubtitleChar"/>
    <w:rsid w:val="00CD2B75"/>
    <w:pPr>
      <w:jc w:val="both"/>
    </w:pPr>
    <w:rPr>
      <w:rFonts w:ascii="Arial" w:hAnsi="Arial"/>
      <w:b/>
      <w:color w:val="000000"/>
      <w:u w:val="single"/>
      <w:lang w:val="x-none" w:eastAsia="x-none"/>
    </w:rPr>
  </w:style>
  <w:style w:type="character" w:customStyle="1" w:styleId="SubtitleChar">
    <w:name w:val="Subtitle Char"/>
    <w:link w:val="Subtitle"/>
    <w:rsid w:val="00CD2B75"/>
    <w:rPr>
      <w:rFonts w:ascii="Arial" w:hAnsi="Arial" w:cs="Arial"/>
      <w:b/>
      <w:color w:val="000000"/>
      <w:u w:val="single"/>
    </w:rPr>
  </w:style>
  <w:style w:type="paragraph" w:customStyle="1" w:styleId="Style1">
    <w:name w:val="Style1"/>
    <w:basedOn w:val="Normal"/>
    <w:rsid w:val="00CD2B75"/>
    <w:rPr>
      <w:sz w:val="24"/>
      <w:szCs w:val="24"/>
    </w:rPr>
  </w:style>
  <w:style w:type="paragraph" w:customStyle="1" w:styleId="NoTitle">
    <w:name w:val="No Title"/>
    <w:basedOn w:val="SectionTitle"/>
    <w:rsid w:val="00434AC7"/>
    <w:pPr>
      <w:pBdr>
        <w:bottom w:val="none" w:sz="0" w:space="0" w:color="auto"/>
      </w:pBdr>
    </w:pPr>
  </w:style>
  <w:style w:type="character" w:customStyle="1" w:styleId="apple-style-span">
    <w:name w:val="apple-style-span"/>
    <w:basedOn w:val="DefaultParagraphFont"/>
    <w:rsid w:val="00434AC7"/>
  </w:style>
  <w:style w:type="character" w:customStyle="1" w:styleId="apple-converted-space">
    <w:name w:val="apple-converted-space"/>
    <w:basedOn w:val="DefaultParagraphFont"/>
    <w:rsid w:val="00434AC7"/>
  </w:style>
  <w:style w:type="paragraph" w:customStyle="1" w:styleId="NormalBold">
    <w:name w:val="Normal + Bold"/>
    <w:basedOn w:val="PlainText"/>
    <w:rsid w:val="00434AC7"/>
    <w:rPr>
      <w:rFonts w:ascii="Times New Roman" w:hAnsi="Times New Roman" w:cs="Times New Roman"/>
    </w:rPr>
  </w:style>
  <w:style w:type="paragraph" w:customStyle="1" w:styleId="western">
    <w:name w:val="western"/>
    <w:basedOn w:val="Normal"/>
    <w:rsid w:val="00434AC7"/>
    <w:pPr>
      <w:spacing w:before="100" w:beforeAutospacing="1" w:after="100" w:afterAutospacing="1"/>
    </w:pPr>
    <w:rPr>
      <w:sz w:val="24"/>
      <w:szCs w:val="24"/>
      <w:lang w:bidi="te-IN"/>
    </w:rPr>
  </w:style>
  <w:style w:type="paragraph" w:customStyle="1" w:styleId="DetailTableText">
    <w:name w:val="Detail Table Text"/>
    <w:basedOn w:val="Normal"/>
    <w:rsid w:val="00434AC7"/>
    <w:pPr>
      <w:spacing w:after="40" w:line="260" w:lineRule="atLeast"/>
    </w:pPr>
    <w:rPr>
      <w:rFonts w:ascii="Arial" w:hAnsi="Arial"/>
      <w:sz w:val="16"/>
    </w:rPr>
  </w:style>
  <w:style w:type="character" w:styleId="Strong">
    <w:name w:val="Strong"/>
    <w:uiPriority w:val="22"/>
    <w:rsid w:val="00434AC7"/>
    <w:rPr>
      <w:b/>
      <w:bCs/>
    </w:rPr>
  </w:style>
  <w:style w:type="character" w:customStyle="1" w:styleId="BodyTextChar">
    <w:name w:val="Body Text Char"/>
    <w:basedOn w:val="DefaultParagraphFont"/>
    <w:link w:val="BodyText"/>
    <w:uiPriority w:val="99"/>
    <w:rsid w:val="00866D17"/>
  </w:style>
  <w:style w:type="character" w:customStyle="1" w:styleId="normalitem1">
    <w:name w:val="normalitem1"/>
    <w:rsid w:val="00866D17"/>
    <w:rPr>
      <w:rFonts w:ascii="Arial" w:hAnsi="Arial"/>
      <w:b/>
      <w:i/>
      <w:strike/>
      <w:sz w:val="18"/>
      <w:u w:val="none"/>
      <w:effect w:val="none"/>
    </w:rPr>
  </w:style>
  <w:style w:type="paragraph" w:styleId="BodyText3">
    <w:name w:val="Body Text 3"/>
    <w:basedOn w:val="Normal"/>
    <w:link w:val="BodyText3Char"/>
    <w:rsid w:val="00866D17"/>
    <w:pPr>
      <w:spacing w:after="120"/>
    </w:pPr>
    <w:rPr>
      <w:sz w:val="16"/>
      <w:szCs w:val="16"/>
      <w:lang w:val="x-none" w:eastAsia="x-none"/>
    </w:rPr>
  </w:style>
  <w:style w:type="character" w:customStyle="1" w:styleId="BodyText3Char">
    <w:name w:val="Body Text 3 Char"/>
    <w:link w:val="BodyText3"/>
    <w:rsid w:val="00866D17"/>
    <w:rPr>
      <w:sz w:val="16"/>
      <w:szCs w:val="16"/>
    </w:rPr>
  </w:style>
  <w:style w:type="character" w:customStyle="1" w:styleId="highlight">
    <w:name w:val="highlight"/>
    <w:basedOn w:val="DefaultParagraphFont"/>
    <w:rsid w:val="00A94DBE"/>
  </w:style>
  <w:style w:type="paragraph" w:customStyle="1" w:styleId="PlaceholderText1">
    <w:name w:val="Placeholder Text1"/>
    <w:rsid w:val="0077157A"/>
    <w:pPr>
      <w:keepNext/>
      <w:tabs>
        <w:tab w:val="left" w:pos="0"/>
      </w:tabs>
      <w:outlineLvl w:val="0"/>
    </w:pPr>
    <w:rPr>
      <w:rFonts w:ascii="Verdana" w:eastAsia="ヒラギノ角ゴ Pro W3" w:hAnsi="Verdana"/>
      <w:color w:val="000000"/>
      <w:sz w:val="24"/>
    </w:rPr>
  </w:style>
  <w:style w:type="character" w:styleId="BookTitle">
    <w:name w:val="Book Title"/>
    <w:uiPriority w:val="33"/>
    <w:rsid w:val="0077157A"/>
    <w:rPr>
      <w:b/>
      <w:bCs/>
      <w:smallCaps/>
      <w:spacing w:val="5"/>
    </w:rPr>
  </w:style>
  <w:style w:type="paragraph" w:styleId="CommentText">
    <w:name w:val="annotation text"/>
    <w:basedOn w:val="Normal"/>
    <w:link w:val="CommentTextChar"/>
    <w:rsid w:val="00BA2449"/>
  </w:style>
  <w:style w:type="character" w:customStyle="1" w:styleId="CommentTextChar">
    <w:name w:val="Comment Text Char"/>
    <w:basedOn w:val="DefaultParagraphFont"/>
    <w:link w:val="CommentText"/>
    <w:rsid w:val="00BA2449"/>
  </w:style>
  <w:style w:type="paragraph" w:styleId="BalloonText">
    <w:name w:val="Balloon Text"/>
    <w:basedOn w:val="Normal"/>
    <w:link w:val="BalloonTextChar"/>
    <w:rsid w:val="00767A5E"/>
    <w:rPr>
      <w:rFonts w:ascii="Tahoma" w:hAnsi="Tahoma"/>
      <w:sz w:val="16"/>
      <w:szCs w:val="16"/>
      <w:lang w:val="x-none" w:eastAsia="x-none"/>
    </w:rPr>
  </w:style>
  <w:style w:type="character" w:customStyle="1" w:styleId="BalloonTextChar">
    <w:name w:val="Balloon Text Char"/>
    <w:link w:val="BalloonText"/>
    <w:rsid w:val="00767A5E"/>
    <w:rPr>
      <w:rFonts w:ascii="Tahoma" w:hAnsi="Tahoma" w:cs="Tahoma"/>
      <w:sz w:val="16"/>
      <w:szCs w:val="16"/>
    </w:rPr>
  </w:style>
  <w:style w:type="character" w:customStyle="1" w:styleId="printverysmall1">
    <w:name w:val="printverysmall1"/>
    <w:rsid w:val="00767A5E"/>
    <w:rPr>
      <w:rFonts w:ascii="Verdana" w:hAnsi="Verdana" w:hint="default"/>
      <w:color w:val="666666"/>
      <w:sz w:val="17"/>
      <w:szCs w:val="17"/>
    </w:rPr>
  </w:style>
  <w:style w:type="paragraph" w:customStyle="1" w:styleId="Normal11pt">
    <w:name w:val="Normal + 11 pt"/>
    <w:aliases w:val="Bold,Normal + Verdana,9 pt"/>
    <w:basedOn w:val="Normal"/>
    <w:link w:val="NormalVerdanaChar"/>
    <w:rsid w:val="00767A5E"/>
    <w:pPr>
      <w:pBdr>
        <w:bottom w:val="double" w:sz="6" w:space="1" w:color="auto"/>
      </w:pBdr>
      <w:jc w:val="center"/>
    </w:pPr>
    <w:rPr>
      <w:b/>
      <w:sz w:val="22"/>
      <w:szCs w:val="22"/>
    </w:rPr>
  </w:style>
  <w:style w:type="character" w:customStyle="1" w:styleId="correction">
    <w:name w:val="correction"/>
    <w:basedOn w:val="DefaultParagraphFont"/>
    <w:rsid w:val="004A6C91"/>
  </w:style>
  <w:style w:type="paragraph" w:customStyle="1" w:styleId="Default">
    <w:name w:val="Default"/>
    <w:rsid w:val="004A6C91"/>
    <w:pPr>
      <w:autoSpaceDE w:val="0"/>
      <w:autoSpaceDN w:val="0"/>
      <w:adjustRightInd w:val="0"/>
    </w:pPr>
    <w:rPr>
      <w:rFonts w:ascii="Arial" w:eastAsia="Calibri" w:hAnsi="Arial" w:cs="Arial"/>
      <w:color w:val="000000"/>
      <w:sz w:val="24"/>
      <w:szCs w:val="24"/>
    </w:rPr>
  </w:style>
  <w:style w:type="character" w:customStyle="1" w:styleId="textocorrido1">
    <w:name w:val="textocorrido1"/>
    <w:rsid w:val="00AD0C29"/>
    <w:rPr>
      <w:rFonts w:ascii="Verdana" w:hAnsi="Verdana" w:hint="default"/>
      <w:b w:val="0"/>
      <w:bCs w:val="0"/>
      <w:color w:val="000000"/>
      <w:sz w:val="19"/>
      <w:szCs w:val="19"/>
    </w:rPr>
  </w:style>
  <w:style w:type="character" w:customStyle="1" w:styleId="impdatos">
    <w:name w:val="impdatos"/>
    <w:rsid w:val="00AD0C29"/>
  </w:style>
  <w:style w:type="paragraph" w:styleId="NoSpacing">
    <w:name w:val="No Spacing"/>
    <w:link w:val="NoSpacingChar"/>
    <w:uiPriority w:val="1"/>
    <w:rsid w:val="00C747D0"/>
    <w:rPr>
      <w:rFonts w:ascii="Calibri" w:eastAsia="Calibri" w:hAnsi="Calibri"/>
      <w:sz w:val="22"/>
      <w:szCs w:val="22"/>
    </w:rPr>
  </w:style>
  <w:style w:type="character" w:styleId="PageNumber">
    <w:name w:val="page number"/>
    <w:uiPriority w:val="99"/>
    <w:rsid w:val="00202937"/>
    <w:rPr>
      <w:sz w:val="20"/>
    </w:rPr>
  </w:style>
  <w:style w:type="character" w:customStyle="1" w:styleId="Heading4Char">
    <w:name w:val="Heading 4 Char"/>
    <w:link w:val="Heading4"/>
    <w:rsid w:val="00A40EF5"/>
    <w:rPr>
      <w:b/>
      <w:bCs/>
      <w:sz w:val="28"/>
      <w:szCs w:val="28"/>
    </w:rPr>
  </w:style>
  <w:style w:type="paragraph" w:customStyle="1" w:styleId="default0">
    <w:name w:val="default"/>
    <w:basedOn w:val="Normal"/>
    <w:rsid w:val="00A277A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845021"/>
    <w:rPr>
      <w:rFonts w:ascii="Calibri" w:eastAsia="Calibri" w:hAnsi="Calibri"/>
      <w:sz w:val="22"/>
      <w:szCs w:val="22"/>
    </w:rPr>
  </w:style>
  <w:style w:type="paragraph" w:customStyle="1" w:styleId="SideHeading">
    <w:name w:val="Side Heading"/>
    <w:basedOn w:val="Normal"/>
    <w:rsid w:val="00253456"/>
    <w:pPr>
      <w:tabs>
        <w:tab w:val="left" w:pos="1530"/>
        <w:tab w:val="left" w:pos="3690"/>
        <w:tab w:val="left" w:pos="5850"/>
        <w:tab w:val="left" w:pos="8010"/>
      </w:tabs>
      <w:spacing w:before="180" w:after="120"/>
      <w:ind w:left="1440" w:hanging="1440"/>
    </w:pPr>
    <w:rPr>
      <w:rFonts w:ascii="Arial" w:eastAsia="Calibri" w:hAnsi="Arial" w:cs="Arial"/>
      <w:b/>
    </w:rPr>
  </w:style>
  <w:style w:type="character" w:customStyle="1" w:styleId="normalchar">
    <w:name w:val="normal__char"/>
    <w:rsid w:val="00253456"/>
    <w:rPr>
      <w:rFonts w:cs="Times New Roman"/>
    </w:rPr>
  </w:style>
  <w:style w:type="paragraph" w:customStyle="1" w:styleId="StyleResHeadingInfoJustifiedLeft-003">
    <w:name w:val="Style Res Heading Info + Justified Left:  -0.03&quot;"/>
    <w:basedOn w:val="Normal"/>
    <w:rsid w:val="00253456"/>
    <w:pPr>
      <w:suppressAutoHyphens/>
      <w:ind w:left="-43"/>
      <w:jc w:val="both"/>
    </w:pPr>
    <w:rPr>
      <w:sz w:val="22"/>
      <w:lang w:eastAsia="ar-SA"/>
    </w:rPr>
  </w:style>
  <w:style w:type="table" w:styleId="TableGrid">
    <w:name w:val="Table Grid"/>
    <w:basedOn w:val="TableNormal"/>
    <w:rsid w:val="002534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Subtitle">
    <w:name w:val="Section Subtitle"/>
    <w:basedOn w:val="SectionTitle"/>
    <w:next w:val="Normal"/>
    <w:rsid w:val="008E786D"/>
    <w:pPr>
      <w:pBdr>
        <w:bottom w:val="none" w:sz="0" w:space="0" w:color="auto"/>
      </w:pBdr>
      <w:suppressAutoHyphens/>
    </w:pPr>
    <w:rPr>
      <w:rFonts w:ascii="Arial Black" w:hAnsi="Arial Black"/>
      <w:b/>
      <w:caps w:val="0"/>
      <w:spacing w:val="0"/>
      <w:lang w:eastAsia="ar-SA"/>
    </w:rPr>
  </w:style>
  <w:style w:type="paragraph" w:customStyle="1" w:styleId="BulletText">
    <w:name w:val="Bullet Text"/>
    <w:basedOn w:val="Normal"/>
    <w:rsid w:val="008905D2"/>
    <w:pPr>
      <w:overflowPunct w:val="0"/>
      <w:autoSpaceDE w:val="0"/>
      <w:autoSpaceDN w:val="0"/>
      <w:adjustRightInd w:val="0"/>
      <w:ind w:left="360" w:hanging="360"/>
    </w:pPr>
  </w:style>
  <w:style w:type="paragraph" w:customStyle="1" w:styleId="OIC1Address">
    <w:name w:val="OIC1 Address"/>
    <w:basedOn w:val="Normal"/>
    <w:rsid w:val="008905D2"/>
    <w:pPr>
      <w:tabs>
        <w:tab w:val="center" w:pos="4320"/>
        <w:tab w:val="right" w:pos="8640"/>
      </w:tabs>
      <w:overflowPunct w:val="0"/>
      <w:autoSpaceDE w:val="0"/>
      <w:autoSpaceDN w:val="0"/>
      <w:adjustRightInd w:val="0"/>
      <w:jc w:val="center"/>
    </w:pPr>
    <w:rPr>
      <w:rFonts w:ascii="Arial" w:hAnsi="Arial"/>
      <w:color w:val="800080"/>
      <w:sz w:val="16"/>
    </w:rPr>
  </w:style>
  <w:style w:type="paragraph" w:customStyle="1" w:styleId="OIC1Category">
    <w:name w:val="OIC1 Category"/>
    <w:basedOn w:val="Normal"/>
    <w:rsid w:val="008905D2"/>
    <w:pPr>
      <w:overflowPunct w:val="0"/>
      <w:autoSpaceDE w:val="0"/>
      <w:autoSpaceDN w:val="0"/>
      <w:adjustRightInd w:val="0"/>
      <w:spacing w:before="120" w:after="120"/>
      <w:jc w:val="center"/>
    </w:pPr>
    <w:rPr>
      <w:rFonts w:ascii="Arial Black" w:hAnsi="Arial Black"/>
      <w:color w:val="000080"/>
    </w:rPr>
  </w:style>
  <w:style w:type="paragraph" w:customStyle="1" w:styleId="OIC1Name">
    <w:name w:val="OIC1 Name"/>
    <w:basedOn w:val="Normal"/>
    <w:rsid w:val="008905D2"/>
    <w:pPr>
      <w:tabs>
        <w:tab w:val="center" w:pos="4320"/>
        <w:tab w:val="right" w:pos="8640"/>
      </w:tabs>
      <w:overflowPunct w:val="0"/>
      <w:autoSpaceDE w:val="0"/>
      <w:autoSpaceDN w:val="0"/>
      <w:adjustRightInd w:val="0"/>
      <w:jc w:val="center"/>
    </w:pPr>
    <w:rPr>
      <w:rFonts w:ascii="Arial Black" w:hAnsi="Arial Black"/>
      <w:color w:val="000080"/>
      <w:sz w:val="28"/>
    </w:rPr>
  </w:style>
  <w:style w:type="paragraph" w:customStyle="1" w:styleId="OIC1Separator">
    <w:name w:val="OIC1 Separator"/>
    <w:basedOn w:val="Normal"/>
    <w:rsid w:val="008905D2"/>
    <w:pPr>
      <w:widowControl w:val="0"/>
      <w:pBdr>
        <w:bottom w:val="single" w:sz="18" w:space="1" w:color="000080"/>
      </w:pBdr>
      <w:overflowPunct w:val="0"/>
      <w:autoSpaceDE w:val="0"/>
      <w:autoSpaceDN w:val="0"/>
      <w:adjustRightInd w:val="0"/>
    </w:pPr>
    <w:rPr>
      <w:rFonts w:ascii="Arial" w:hAnsi="Arial"/>
      <w:sz w:val="12"/>
    </w:rPr>
  </w:style>
  <w:style w:type="paragraph" w:customStyle="1" w:styleId="Picture">
    <w:name w:val="Picture"/>
    <w:basedOn w:val="BodyText"/>
    <w:rsid w:val="008905D2"/>
    <w:pPr>
      <w:ind w:left="-1080"/>
    </w:pPr>
  </w:style>
  <w:style w:type="character" w:customStyle="1" w:styleId="HeaderChar">
    <w:name w:val="Header Char"/>
    <w:link w:val="Header"/>
    <w:uiPriority w:val="99"/>
    <w:rsid w:val="0003428F"/>
  </w:style>
  <w:style w:type="paragraph" w:customStyle="1" w:styleId="descriptioncurrent-position">
    <w:name w:val="description current-position"/>
    <w:basedOn w:val="Normal"/>
    <w:rsid w:val="00A32911"/>
    <w:pPr>
      <w:spacing w:before="100" w:beforeAutospacing="1" w:after="100" w:afterAutospacing="1"/>
    </w:pPr>
    <w:rPr>
      <w:sz w:val="24"/>
      <w:szCs w:val="24"/>
    </w:rPr>
  </w:style>
  <w:style w:type="character" w:customStyle="1" w:styleId="location">
    <w:name w:val="location"/>
    <w:rsid w:val="00A32911"/>
  </w:style>
  <w:style w:type="paragraph" w:styleId="HTMLPreformatted">
    <w:name w:val="HTML Preformatted"/>
    <w:basedOn w:val="Normal"/>
    <w:link w:val="HTMLPreformattedChar"/>
    <w:uiPriority w:val="99"/>
    <w:unhideWhenUsed/>
    <w:rsid w:val="0058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uiPriority w:val="99"/>
    <w:rsid w:val="00586B61"/>
    <w:rPr>
      <w:rFonts w:ascii="Courier New" w:eastAsia="Courier New" w:hAnsi="Courier New" w:cs="Courier New"/>
    </w:rPr>
  </w:style>
  <w:style w:type="paragraph" w:customStyle="1" w:styleId="BodyText31">
    <w:name w:val="Body Text 31"/>
    <w:rsid w:val="0026411E"/>
    <w:pPr>
      <w:spacing w:after="120" w:line="276" w:lineRule="auto"/>
    </w:pPr>
    <w:rPr>
      <w:rFonts w:ascii="Lucida Grande" w:eastAsia="ヒラギノ角ゴ Pro W3" w:hAnsi="Lucida Grande"/>
      <w:color w:val="000000"/>
      <w:sz w:val="16"/>
    </w:rPr>
  </w:style>
  <w:style w:type="paragraph" w:customStyle="1" w:styleId="BodyA">
    <w:name w:val="Body A"/>
    <w:rsid w:val="0026411E"/>
    <w:rPr>
      <w:rFonts w:ascii="Helvetica" w:eastAsia="ヒラギノ角ゴ Pro W3" w:hAnsi="Helvetica"/>
      <w:color w:val="000000"/>
      <w:sz w:val="24"/>
    </w:rPr>
  </w:style>
  <w:style w:type="character" w:customStyle="1" w:styleId="txtempstyle">
    <w:name w:val="txtempstyle"/>
    <w:rsid w:val="00FF1B2F"/>
  </w:style>
  <w:style w:type="character" w:customStyle="1" w:styleId="shorttext">
    <w:name w:val="short_text"/>
    <w:rsid w:val="001452F4"/>
  </w:style>
  <w:style w:type="character" w:customStyle="1" w:styleId="hps">
    <w:name w:val="hps"/>
    <w:rsid w:val="001452F4"/>
  </w:style>
  <w:style w:type="character" w:customStyle="1" w:styleId="MikeBeaver">
    <w:name w:val="Mike Beaver"/>
    <w:semiHidden/>
    <w:rsid w:val="004D1A74"/>
    <w:rPr>
      <w:rFonts w:ascii="Arial" w:hAnsi="Arial" w:cs="Arial"/>
      <w:color w:val="auto"/>
      <w:sz w:val="20"/>
      <w:szCs w:val="20"/>
    </w:rPr>
  </w:style>
  <w:style w:type="paragraph" w:styleId="EndnoteText">
    <w:name w:val="endnote text"/>
    <w:basedOn w:val="Normal"/>
    <w:link w:val="EndnoteTextChar"/>
    <w:rsid w:val="004D1A74"/>
    <w:pPr>
      <w:widowControl w:val="0"/>
    </w:pPr>
    <w:rPr>
      <w:rFonts w:ascii="MS Serif" w:hAnsi="MS Serif"/>
    </w:rPr>
  </w:style>
  <w:style w:type="character" w:customStyle="1" w:styleId="EndnoteTextChar">
    <w:name w:val="Endnote Text Char"/>
    <w:link w:val="EndnoteText"/>
    <w:rsid w:val="004D1A74"/>
    <w:rPr>
      <w:rFonts w:ascii="MS Serif" w:hAnsi="MS Serif"/>
    </w:rPr>
  </w:style>
  <w:style w:type="paragraph" w:customStyle="1" w:styleId="level1">
    <w:name w:val="_level1"/>
    <w:basedOn w:val="Normal"/>
    <w:rsid w:val="00C64BF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character" w:customStyle="1" w:styleId="FooterChar">
    <w:name w:val="Footer Char"/>
    <w:link w:val="Footer"/>
    <w:uiPriority w:val="99"/>
    <w:rsid w:val="00C64BF0"/>
  </w:style>
  <w:style w:type="paragraph" w:customStyle="1" w:styleId="Normal0">
    <w:name w:val="[Normal]"/>
    <w:basedOn w:val="Normal"/>
    <w:rsid w:val="000569F5"/>
    <w:pPr>
      <w:autoSpaceDE w:val="0"/>
      <w:autoSpaceDN w:val="0"/>
    </w:pPr>
    <w:rPr>
      <w:rFonts w:ascii="Arial" w:eastAsia="Calibri" w:hAnsi="Arial" w:cs="Arial"/>
      <w:sz w:val="24"/>
      <w:szCs w:val="24"/>
    </w:rPr>
  </w:style>
  <w:style w:type="paragraph" w:customStyle="1" w:styleId="Institution">
    <w:name w:val="Institution"/>
    <w:basedOn w:val="Normal"/>
    <w:next w:val="Achievement"/>
    <w:autoRedefine/>
    <w:rsid w:val="00647E5C"/>
    <w:pPr>
      <w:tabs>
        <w:tab w:val="left" w:pos="2160"/>
        <w:tab w:val="right" w:pos="6480"/>
      </w:tabs>
      <w:spacing w:before="240" w:after="60" w:line="220" w:lineRule="atLeast"/>
      <w:jc w:val="both"/>
    </w:pPr>
    <w:rPr>
      <w:rFonts w:ascii="Arial" w:eastAsia="Batang" w:hAnsi="Arial"/>
    </w:rPr>
  </w:style>
  <w:style w:type="character" w:customStyle="1" w:styleId="TitleChar">
    <w:name w:val="Title Char"/>
    <w:link w:val="Title"/>
    <w:rsid w:val="004A59E5"/>
    <w:rPr>
      <w:rFonts w:ascii="Verdana" w:hAnsi="Verdana"/>
      <w:b/>
      <w:bCs/>
      <w:sz w:val="28"/>
      <w:szCs w:val="44"/>
      <w:lang w:val="fr-FR"/>
    </w:rPr>
  </w:style>
  <w:style w:type="paragraph" w:customStyle="1" w:styleId="Normal1">
    <w:name w:val="Normal1"/>
    <w:basedOn w:val="Normal"/>
    <w:rsid w:val="00441845"/>
    <w:pPr>
      <w:spacing w:after="120"/>
    </w:pPr>
    <w:rPr>
      <w:sz w:val="24"/>
      <w:szCs w:val="24"/>
    </w:rPr>
  </w:style>
  <w:style w:type="character" w:customStyle="1" w:styleId="PlainTextChar">
    <w:name w:val="Plain Text Char"/>
    <w:link w:val="PlainText"/>
    <w:uiPriority w:val="99"/>
    <w:rsid w:val="00AD75F9"/>
    <w:rPr>
      <w:rFonts w:ascii="Courier New" w:hAnsi="Courier New" w:cs="Courier New"/>
    </w:rPr>
  </w:style>
  <w:style w:type="character" w:customStyle="1" w:styleId="yshortcuts">
    <w:name w:val="yshortcuts"/>
    <w:rsid w:val="005A37E6"/>
  </w:style>
  <w:style w:type="character" w:customStyle="1" w:styleId="pc-rtg-body">
    <w:name w:val="pc-rtg-body"/>
    <w:rsid w:val="000729FC"/>
  </w:style>
  <w:style w:type="paragraph" w:customStyle="1" w:styleId="ClientAddress">
    <w:name w:val="Client Address"/>
    <w:aliases w:val="1st page"/>
    <w:basedOn w:val="Normal"/>
    <w:rsid w:val="00531607"/>
    <w:pPr>
      <w:jc w:val="center"/>
    </w:pPr>
    <w:rPr>
      <w:rFonts w:ascii="Arial" w:hAnsi="Arial"/>
      <w:sz w:val="21"/>
    </w:rPr>
  </w:style>
  <w:style w:type="paragraph" w:customStyle="1" w:styleId="DefaultText1">
    <w:name w:val="Default Text:1"/>
    <w:basedOn w:val="Normal"/>
    <w:rsid w:val="00531607"/>
    <w:rPr>
      <w:rFonts w:eastAsia="SimSun"/>
      <w:color w:val="000000"/>
      <w:lang w:eastAsia="zh-CN"/>
    </w:rPr>
  </w:style>
  <w:style w:type="character" w:customStyle="1" w:styleId="text">
    <w:name w:val="text"/>
    <w:rsid w:val="00531607"/>
  </w:style>
  <w:style w:type="paragraph" w:customStyle="1" w:styleId="Address">
    <w:name w:val="Address"/>
    <w:basedOn w:val="Normal"/>
    <w:rsid w:val="001E77D6"/>
    <w:pPr>
      <w:spacing w:after="180"/>
      <w:jc w:val="center"/>
    </w:pPr>
    <w:rPr>
      <w:rFonts w:ascii="Verdana" w:hAnsi="Verdana" w:cs="Courier New"/>
      <w:sz w:val="19"/>
      <w:szCs w:val="19"/>
    </w:rPr>
  </w:style>
  <w:style w:type="paragraph" w:customStyle="1" w:styleId="ResumeSectionHeader">
    <w:name w:val="Resume Section Header"/>
    <w:basedOn w:val="Normal"/>
    <w:rsid w:val="001E77D6"/>
    <w:pPr>
      <w:pBdr>
        <w:top w:val="single" w:sz="6" w:space="1" w:color="auto"/>
      </w:pBdr>
      <w:spacing w:before="180" w:after="180"/>
      <w:jc w:val="center"/>
    </w:pPr>
    <w:rPr>
      <w:rFonts w:ascii="Verdana" w:hAnsi="Verdana" w:cs="Courier New"/>
      <w:b/>
      <w:sz w:val="24"/>
    </w:rPr>
  </w:style>
  <w:style w:type="paragraph" w:customStyle="1" w:styleId="BulletPoints">
    <w:name w:val="Bullet Points"/>
    <w:basedOn w:val="Normal"/>
    <w:rsid w:val="001E77D6"/>
    <w:pPr>
      <w:keepNext/>
      <w:numPr>
        <w:numId w:val="5"/>
      </w:numPr>
      <w:tabs>
        <w:tab w:val="clear" w:pos="810"/>
        <w:tab w:val="num" w:pos="360"/>
      </w:tabs>
      <w:spacing w:before="40" w:after="40"/>
      <w:ind w:left="360"/>
    </w:pPr>
    <w:rPr>
      <w:rFonts w:ascii="Verdana" w:eastAsia="MS Mincho" w:hAnsi="Verdana" w:cs="Tahoma"/>
      <w:spacing w:val="-2"/>
      <w:sz w:val="19"/>
      <w:szCs w:val="19"/>
    </w:rPr>
  </w:style>
  <w:style w:type="character" w:customStyle="1" w:styleId="Resume-bodytextChar">
    <w:name w:val="Resume - body text Char"/>
    <w:link w:val="Resume-bodytext"/>
    <w:locked/>
    <w:rsid w:val="001E77D6"/>
    <w:rPr>
      <w:rFonts w:ascii="Verdana" w:hAnsi="Verdana" w:cs="Courier New"/>
      <w:sz w:val="19"/>
    </w:rPr>
  </w:style>
  <w:style w:type="paragraph" w:customStyle="1" w:styleId="Resume-bodytext">
    <w:name w:val="Resume - body text"/>
    <w:basedOn w:val="Normal"/>
    <w:link w:val="Resume-bodytextChar"/>
    <w:rsid w:val="001E77D6"/>
    <w:pPr>
      <w:spacing w:before="80"/>
    </w:pPr>
    <w:rPr>
      <w:rFonts w:ascii="Verdana" w:hAnsi="Verdana" w:cs="Courier New"/>
      <w:sz w:val="19"/>
    </w:rPr>
  </w:style>
  <w:style w:type="paragraph" w:customStyle="1" w:styleId="Technologycategories">
    <w:name w:val="Technology categories"/>
    <w:basedOn w:val="Resume-bodytext"/>
    <w:rsid w:val="001E77D6"/>
    <w:rPr>
      <w:b/>
      <w:bCs/>
    </w:rPr>
  </w:style>
  <w:style w:type="paragraph" w:customStyle="1" w:styleId="JobTarget">
    <w:name w:val="Job Target"/>
    <w:basedOn w:val="Normal"/>
    <w:rsid w:val="008311A7"/>
    <w:pPr>
      <w:shd w:val="clear" w:color="auto" w:fill="D9D9D9"/>
      <w:spacing w:before="120" w:after="120"/>
      <w:jc w:val="center"/>
    </w:pPr>
    <w:rPr>
      <w:rFonts w:ascii="Verdana" w:eastAsia="MS Mincho" w:hAnsi="Verdana" w:cs="Tahoma"/>
      <w:b/>
      <w:i/>
      <w:iCs/>
      <w:sz w:val="23"/>
      <w:szCs w:val="23"/>
    </w:rPr>
  </w:style>
  <w:style w:type="paragraph" w:customStyle="1" w:styleId="MemLetSub2">
    <w:name w:val="Mem/Let Sub 2"/>
    <w:next w:val="Normal"/>
    <w:rsid w:val="00E600AF"/>
    <w:pPr>
      <w:spacing w:after="280" w:line="280" w:lineRule="exact"/>
    </w:pPr>
    <w:rPr>
      <w:rFonts w:ascii="Zurich BT" w:hAnsi="Zurich BT"/>
      <w:b/>
      <w:sz w:val="22"/>
    </w:rPr>
  </w:style>
  <w:style w:type="character" w:customStyle="1" w:styleId="txtempstyle1">
    <w:name w:val="txtempstyle1"/>
    <w:rsid w:val="00E600AF"/>
    <w:rPr>
      <w:rFonts w:ascii="Arial" w:hAnsi="Arial" w:cs="Arial" w:hint="default"/>
      <w:strike w:val="0"/>
      <w:dstrike w:val="0"/>
      <w:color w:val="333333"/>
      <w:sz w:val="14"/>
      <w:szCs w:val="14"/>
      <w:u w:val="none"/>
      <w:effect w:val="none"/>
    </w:rPr>
  </w:style>
  <w:style w:type="character" w:customStyle="1" w:styleId="bdyblk">
    <w:name w:val="bdy_blk"/>
    <w:rsid w:val="00290B99"/>
    <w:rPr>
      <w:rFonts w:cs="Times New Roman"/>
    </w:rPr>
  </w:style>
  <w:style w:type="paragraph" w:customStyle="1" w:styleId="Omniindentbullet">
    <w:name w:val="Omni indent bullet"/>
    <w:basedOn w:val="Normal"/>
    <w:rsid w:val="00C25AEF"/>
    <w:pPr>
      <w:numPr>
        <w:numId w:val="6"/>
      </w:numPr>
    </w:pPr>
    <w:rPr>
      <w:sz w:val="24"/>
    </w:rPr>
  </w:style>
  <w:style w:type="character" w:customStyle="1" w:styleId="blackres1">
    <w:name w:val="blackres1"/>
    <w:rsid w:val="00E9361F"/>
    <w:rPr>
      <w:rFonts w:ascii="Arial" w:hAnsi="Arial" w:cs="Arial"/>
      <w:color w:val="000000"/>
      <w:sz w:val="20"/>
      <w:szCs w:val="20"/>
    </w:rPr>
  </w:style>
  <w:style w:type="paragraph" w:customStyle="1" w:styleId="G4-NormChar">
    <w:name w:val="G4-Norm Char"/>
    <w:basedOn w:val="Normal"/>
    <w:rsid w:val="00E9361F"/>
    <w:rPr>
      <w:rFonts w:ascii="Tahoma" w:hAnsi="Tahoma"/>
      <w:b/>
      <w:bCs/>
      <w:sz w:val="24"/>
      <w:szCs w:val="24"/>
    </w:rPr>
  </w:style>
  <w:style w:type="character" w:customStyle="1" w:styleId="body1">
    <w:name w:val="body1"/>
    <w:rsid w:val="00E9361F"/>
    <w:rPr>
      <w:rFonts w:ascii="Arial" w:hAnsi="Arial" w:cs="Arial"/>
      <w:color w:val="333333"/>
      <w:sz w:val="17"/>
      <w:szCs w:val="17"/>
    </w:rPr>
  </w:style>
  <w:style w:type="paragraph" w:customStyle="1" w:styleId="1stlinewspace">
    <w:name w:val="1st line w/space"/>
    <w:basedOn w:val="Normal"/>
    <w:rsid w:val="00DD20A9"/>
    <w:pPr>
      <w:suppressAutoHyphens/>
      <w:spacing w:before="100"/>
    </w:pPr>
    <w:rPr>
      <w:rFonts w:ascii="Garamond" w:hAnsi="Garamond" w:cs="Garamond"/>
      <w:bCs/>
      <w:szCs w:val="24"/>
      <w:lang w:eastAsia="zh-CN"/>
    </w:rPr>
  </w:style>
  <w:style w:type="character" w:styleId="IntenseEmphasis">
    <w:name w:val="Intense Emphasis"/>
    <w:aliases w:val="Subsection Intense Emphasis"/>
    <w:uiPriority w:val="21"/>
    <w:rsid w:val="008D06DA"/>
    <w:rPr>
      <w:b/>
      <w:bCs/>
      <w:i/>
      <w:iCs/>
      <w:caps w:val="0"/>
      <w:smallCaps w:val="0"/>
      <w:color w:val="6076B4"/>
    </w:rPr>
  </w:style>
  <w:style w:type="paragraph" w:customStyle="1" w:styleId="SectionHeading">
    <w:name w:val="Section Heading"/>
    <w:basedOn w:val="Heading1"/>
    <w:next w:val="Normal"/>
    <w:rsid w:val="008D06DA"/>
    <w:pPr>
      <w:keepLines/>
      <w:spacing w:before="300" w:after="0"/>
    </w:pPr>
    <w:rPr>
      <w:rFonts w:ascii="Century Gothic" w:eastAsia="HGGothicM" w:hAnsi="Century Gothic" w:cs="Tahoma"/>
      <w:b w:val="0"/>
      <w:color w:val="2F5897"/>
      <w:sz w:val="28"/>
    </w:rPr>
  </w:style>
  <w:style w:type="paragraph" w:customStyle="1" w:styleId="Subsection">
    <w:name w:val="Subsection"/>
    <w:basedOn w:val="Heading2"/>
    <w:uiPriority w:val="3"/>
    <w:rsid w:val="008D06DA"/>
    <w:pPr>
      <w:keepLines/>
    </w:pPr>
    <w:rPr>
      <w:rFonts w:ascii="Palatino Linotype" w:eastAsia="HGGothicM" w:hAnsi="Palatino Linotype" w:cs="Tahoma"/>
      <w:b w:val="0"/>
      <w:color w:val="404040"/>
      <w:sz w:val="24"/>
      <w:szCs w:val="26"/>
    </w:rPr>
  </w:style>
  <w:style w:type="paragraph" w:customStyle="1" w:styleId="SubsectionDate">
    <w:name w:val="Subsection Date"/>
    <w:basedOn w:val="Normal"/>
    <w:rsid w:val="008D06DA"/>
    <w:pPr>
      <w:spacing w:line="276" w:lineRule="auto"/>
    </w:pPr>
    <w:rPr>
      <w:rFonts w:ascii="Palatino Linotype" w:eastAsia="HGSMinchoE" w:hAnsi="Palatino Linotype"/>
      <w:color w:val="6076B4"/>
      <w:sz w:val="22"/>
      <w:szCs w:val="22"/>
    </w:rPr>
  </w:style>
  <w:style w:type="paragraph" w:customStyle="1" w:styleId="resumetext">
    <w:name w:val="resumetext"/>
    <w:basedOn w:val="Normal"/>
    <w:rsid w:val="00CF461C"/>
    <w:pPr>
      <w:spacing w:before="100" w:beforeAutospacing="1" w:after="100" w:afterAutospacing="1"/>
    </w:pPr>
    <w:rPr>
      <w:sz w:val="24"/>
      <w:szCs w:val="24"/>
    </w:rPr>
  </w:style>
  <w:style w:type="paragraph" w:customStyle="1" w:styleId="Char">
    <w:name w:val="Char"/>
    <w:basedOn w:val="Normal"/>
    <w:rsid w:val="00CF461C"/>
    <w:pPr>
      <w:spacing w:before="120" w:after="160" w:line="240" w:lineRule="exact"/>
    </w:pPr>
    <w:rPr>
      <w:rFonts w:ascii="Verdana" w:hAnsi="Verdana" w:cs="Arial"/>
      <w:sz w:val="16"/>
      <w:szCs w:val="16"/>
    </w:rPr>
  </w:style>
  <w:style w:type="character" w:customStyle="1" w:styleId="rb1">
    <w:name w:val="rb1"/>
    <w:rsid w:val="00CF461C"/>
    <w:rPr>
      <w:b/>
      <w:bCs/>
      <w:color w:val="990000"/>
      <w:sz w:val="18"/>
      <w:szCs w:val="18"/>
    </w:rPr>
  </w:style>
  <w:style w:type="paragraph" w:styleId="ListBullet3">
    <w:name w:val="List Bullet 3"/>
    <w:aliases w:val="C. Bullets"/>
    <w:basedOn w:val="Normal"/>
    <w:uiPriority w:val="36"/>
    <w:unhideWhenUsed/>
    <w:rsid w:val="00E863A0"/>
    <w:pPr>
      <w:numPr>
        <w:numId w:val="28"/>
      </w:numPr>
    </w:pPr>
  </w:style>
  <w:style w:type="paragraph" w:customStyle="1" w:styleId="indent">
    <w:name w:val="indent"/>
    <w:basedOn w:val="Normal"/>
    <w:rsid w:val="00091248"/>
    <w:pPr>
      <w:ind w:left="2160" w:hanging="2160"/>
    </w:pPr>
    <w:rPr>
      <w:sz w:val="24"/>
    </w:rPr>
  </w:style>
  <w:style w:type="character" w:customStyle="1" w:styleId="Heading1Char">
    <w:name w:val="Heading 1 Char"/>
    <w:aliases w:val="Resume of Candidate Name Char"/>
    <w:link w:val="Heading1"/>
    <w:rsid w:val="0066521F"/>
    <w:rPr>
      <w:b/>
      <w:bCs/>
      <w:u w:val="single"/>
    </w:rPr>
  </w:style>
  <w:style w:type="character" w:customStyle="1" w:styleId="Heading2Char">
    <w:name w:val="Heading 2 Char"/>
    <w:aliases w:val="Subject line Char"/>
    <w:link w:val="Heading2"/>
    <w:rsid w:val="0066521F"/>
    <w:rPr>
      <w:b/>
      <w:bCs/>
      <w:u w:val="single"/>
    </w:rPr>
  </w:style>
  <w:style w:type="character" w:customStyle="1" w:styleId="WW8Num1z0">
    <w:name w:val="WW8Num1z0"/>
    <w:rsid w:val="00802643"/>
    <w:rPr>
      <w:rFonts w:ascii="Wingdings 2" w:hAnsi="Wingdings 2" w:cs="OpenSymbol"/>
    </w:rPr>
  </w:style>
  <w:style w:type="character" w:customStyle="1" w:styleId="WW8Num1z1">
    <w:name w:val="WW8Num1z1"/>
    <w:rsid w:val="00802643"/>
    <w:rPr>
      <w:rFonts w:ascii="OpenSymbol" w:hAnsi="OpenSymbol" w:cs="OpenSymbol"/>
    </w:rPr>
  </w:style>
  <w:style w:type="character" w:customStyle="1" w:styleId="WW8Num2z0">
    <w:name w:val="WW8Num2z0"/>
    <w:rsid w:val="00802643"/>
    <w:rPr>
      <w:rFonts w:ascii="Wingdings 2" w:hAnsi="Wingdings 2" w:cs="OpenSymbol"/>
    </w:rPr>
  </w:style>
  <w:style w:type="character" w:customStyle="1" w:styleId="WW8Num2z1">
    <w:name w:val="WW8Num2z1"/>
    <w:rsid w:val="00802643"/>
    <w:rPr>
      <w:rFonts w:ascii="OpenSymbol" w:hAnsi="OpenSymbol" w:cs="OpenSymbol"/>
    </w:rPr>
  </w:style>
  <w:style w:type="character" w:customStyle="1" w:styleId="Absatz-Standardschriftart">
    <w:name w:val="Absatz-Standardschriftart"/>
    <w:rsid w:val="00802643"/>
  </w:style>
  <w:style w:type="character" w:customStyle="1" w:styleId="WW-Absatz-Standardschriftart">
    <w:name w:val="WW-Absatz-Standardschriftart"/>
    <w:rsid w:val="00802643"/>
  </w:style>
  <w:style w:type="character" w:customStyle="1" w:styleId="WW-Absatz-Standardschriftart1">
    <w:name w:val="WW-Absatz-Standardschriftart1"/>
    <w:rsid w:val="00802643"/>
  </w:style>
  <w:style w:type="character" w:customStyle="1" w:styleId="WW-Absatz-Standardschriftart11">
    <w:name w:val="WW-Absatz-Standardschriftart11"/>
    <w:rsid w:val="00802643"/>
  </w:style>
  <w:style w:type="character" w:customStyle="1" w:styleId="WW-Absatz-Standardschriftart111">
    <w:name w:val="WW-Absatz-Standardschriftart111"/>
    <w:rsid w:val="00802643"/>
  </w:style>
  <w:style w:type="character" w:customStyle="1" w:styleId="WW-Absatz-Standardschriftart1111">
    <w:name w:val="WW-Absatz-Standardschriftart1111"/>
    <w:rsid w:val="00802643"/>
  </w:style>
  <w:style w:type="character" w:customStyle="1" w:styleId="Bullets">
    <w:name w:val="Bullets"/>
    <w:rsid w:val="00802643"/>
    <w:rPr>
      <w:rFonts w:ascii="OpenSymbol" w:eastAsia="OpenSymbol" w:hAnsi="OpenSymbol" w:cs="OpenSymbol"/>
    </w:rPr>
  </w:style>
  <w:style w:type="paragraph" w:customStyle="1" w:styleId="Heading">
    <w:name w:val="Heading"/>
    <w:basedOn w:val="Normal"/>
    <w:next w:val="BodyText"/>
    <w:rsid w:val="00802643"/>
    <w:pPr>
      <w:keepNext/>
      <w:widowControl w:val="0"/>
      <w:suppressAutoHyphens/>
      <w:spacing w:before="240" w:after="120"/>
      <w:jc w:val="center"/>
      <w:textAlignment w:val="center"/>
    </w:pPr>
    <w:rPr>
      <w:rFonts w:ascii="Liberation Sans" w:eastAsia="Droid Sans" w:hAnsi="Liberation Sans" w:cs="Lohit Hindi"/>
      <w:kern w:val="1"/>
      <w:sz w:val="28"/>
      <w:szCs w:val="28"/>
      <w:lang w:eastAsia="zh-CN" w:bidi="hi-IN"/>
    </w:rPr>
  </w:style>
  <w:style w:type="paragraph" w:styleId="List">
    <w:name w:val="List"/>
    <w:basedOn w:val="BodyText"/>
    <w:rsid w:val="00802643"/>
    <w:pPr>
      <w:widowControl w:val="0"/>
      <w:suppressAutoHyphens/>
      <w:jc w:val="center"/>
      <w:textAlignment w:val="center"/>
    </w:pPr>
    <w:rPr>
      <w:rFonts w:ascii="Liberation Serif" w:eastAsia="Droid Sans" w:hAnsi="Liberation Serif" w:cs="Lohit Hindi"/>
      <w:kern w:val="1"/>
      <w:sz w:val="24"/>
      <w:szCs w:val="24"/>
      <w:lang w:eastAsia="zh-CN" w:bidi="hi-IN"/>
    </w:rPr>
  </w:style>
  <w:style w:type="paragraph" w:customStyle="1" w:styleId="Index">
    <w:name w:val="Index"/>
    <w:basedOn w:val="Normal"/>
    <w:rsid w:val="00802643"/>
    <w:pPr>
      <w:widowControl w:val="0"/>
      <w:suppressLineNumbers/>
      <w:suppressAutoHyphens/>
      <w:jc w:val="center"/>
      <w:textAlignment w:val="center"/>
    </w:pPr>
    <w:rPr>
      <w:rFonts w:ascii="Liberation Serif" w:eastAsia="Droid Sans" w:hAnsi="Liberation Serif" w:cs="Lohit Hindi"/>
      <w:kern w:val="1"/>
      <w:sz w:val="24"/>
      <w:szCs w:val="24"/>
      <w:lang w:eastAsia="zh-CN" w:bidi="hi-IN"/>
    </w:rPr>
  </w:style>
  <w:style w:type="character" w:customStyle="1" w:styleId="blackclass">
    <w:name w:val="blackclass"/>
    <w:rsid w:val="00E64987"/>
  </w:style>
  <w:style w:type="paragraph" w:styleId="List2">
    <w:name w:val="List 2"/>
    <w:basedOn w:val="Normal"/>
    <w:rsid w:val="00AD4209"/>
    <w:pPr>
      <w:ind w:left="720" w:hanging="360"/>
      <w:contextualSpacing/>
    </w:pPr>
  </w:style>
  <w:style w:type="paragraph" w:customStyle="1" w:styleId="YourName">
    <w:name w:val="Your Name"/>
    <w:basedOn w:val="Normal"/>
    <w:rsid w:val="00AD4209"/>
    <w:pPr>
      <w:pBdr>
        <w:bottom w:val="single" w:sz="4" w:space="1" w:color="auto"/>
      </w:pBdr>
      <w:jc w:val="right"/>
    </w:pPr>
    <w:rPr>
      <w:rFonts w:ascii="Century Gothic" w:hAnsi="Century Gothic"/>
      <w:b/>
      <w:bCs/>
      <w:sz w:val="32"/>
    </w:rPr>
  </w:style>
  <w:style w:type="paragraph" w:customStyle="1" w:styleId="BulletList">
    <w:name w:val="Bullet List"/>
    <w:basedOn w:val="Normal"/>
    <w:uiPriority w:val="99"/>
    <w:rsid w:val="003C1274"/>
    <w:pPr>
      <w:numPr>
        <w:numId w:val="7"/>
      </w:numPr>
    </w:pPr>
    <w:rPr>
      <w:rFonts w:ascii="Trebuchet MS" w:hAnsi="Trebuchet MS"/>
      <w:bCs/>
    </w:rPr>
  </w:style>
  <w:style w:type="paragraph" w:customStyle="1" w:styleId="Body">
    <w:name w:val="Body"/>
    <w:rsid w:val="00B5210F"/>
    <w:pPr>
      <w:spacing w:after="240"/>
    </w:pPr>
    <w:rPr>
      <w:rFonts w:ascii="Arial" w:eastAsia="ヒラギノ角ゴ Pro W3" w:hAnsi="Arial"/>
      <w:color w:val="000000"/>
      <w:sz w:val="18"/>
    </w:rPr>
  </w:style>
  <w:style w:type="character" w:customStyle="1" w:styleId="Gold">
    <w:name w:val="Gold"/>
    <w:rsid w:val="00B5210F"/>
    <w:rPr>
      <w:color w:val="9BA04B"/>
    </w:rPr>
  </w:style>
  <w:style w:type="paragraph" w:customStyle="1" w:styleId="bulletedlist0">
    <w:name w:val="bulleted list"/>
    <w:rsid w:val="00F54EA9"/>
    <w:pPr>
      <w:numPr>
        <w:numId w:val="8"/>
      </w:numPr>
      <w:spacing w:before="40" w:after="80" w:line="220" w:lineRule="exact"/>
      <w:contextualSpacing/>
    </w:pPr>
    <w:rPr>
      <w:rFonts w:ascii="Verdana" w:hAnsi="Verdana"/>
      <w:sz w:val="16"/>
      <w:szCs w:val="24"/>
    </w:rPr>
  </w:style>
  <w:style w:type="paragraph" w:customStyle="1" w:styleId="experiencelastitem">
    <w:name w:val="experience last item"/>
    <w:basedOn w:val="Normal"/>
    <w:rsid w:val="00F54EA9"/>
    <w:pPr>
      <w:spacing w:before="40" w:after="240" w:line="220" w:lineRule="exact"/>
      <w:ind w:left="288" w:hanging="288"/>
    </w:pPr>
    <w:rPr>
      <w:rFonts w:ascii="Verdana" w:hAnsi="Verdana"/>
      <w:sz w:val="16"/>
    </w:rPr>
  </w:style>
  <w:style w:type="paragraph" w:customStyle="1" w:styleId="Technologies">
    <w:name w:val="Technologies"/>
    <w:basedOn w:val="Normal"/>
    <w:rsid w:val="00905F26"/>
    <w:pPr>
      <w:spacing w:after="40"/>
      <w:jc w:val="center"/>
    </w:pPr>
    <w:rPr>
      <w:rFonts w:ascii="Garamond" w:eastAsia="MS Mincho" w:hAnsi="Garamond"/>
      <w:sz w:val="21"/>
    </w:rPr>
  </w:style>
  <w:style w:type="paragraph" w:customStyle="1" w:styleId="Description">
    <w:name w:val="Description"/>
    <w:basedOn w:val="PlainText"/>
    <w:link w:val="DescriptionCharChar"/>
    <w:rsid w:val="00905F26"/>
    <w:pPr>
      <w:jc w:val="both"/>
    </w:pPr>
    <w:rPr>
      <w:rFonts w:ascii="Garamond" w:eastAsia="MS Mincho" w:hAnsi="Garamond"/>
      <w:sz w:val="21"/>
    </w:rPr>
  </w:style>
  <w:style w:type="character" w:customStyle="1" w:styleId="DescriptionCharChar">
    <w:name w:val="Description Char Char"/>
    <w:link w:val="Description"/>
    <w:rsid w:val="00905F26"/>
    <w:rPr>
      <w:rFonts w:ascii="Garamond" w:eastAsia="MS Mincho" w:hAnsi="Garamond" w:cs="Courier New"/>
      <w:sz w:val="21"/>
    </w:rPr>
  </w:style>
  <w:style w:type="paragraph" w:customStyle="1" w:styleId="ContentDescription">
    <w:name w:val="Content Description"/>
    <w:basedOn w:val="Normal"/>
    <w:link w:val="ContentDescriptionChar"/>
    <w:rsid w:val="00442004"/>
  </w:style>
  <w:style w:type="character" w:customStyle="1" w:styleId="ContentDescriptionChar">
    <w:name w:val="Content Description Char"/>
    <w:link w:val="ContentDescription"/>
    <w:rsid w:val="00442004"/>
  </w:style>
  <w:style w:type="paragraph" w:customStyle="1" w:styleId="Largecapital">
    <w:name w:val="Large capital"/>
    <w:basedOn w:val="Heading1"/>
    <w:link w:val="LargecapitalChar"/>
    <w:rsid w:val="00905F26"/>
    <w:pPr>
      <w:framePr w:h="706" w:hRule="exact" w:wrap="around" w:vAnchor="text" w:hAnchor="text"/>
      <w:spacing w:after="0" w:line="706" w:lineRule="exact"/>
      <w:jc w:val="both"/>
      <w:textAlignment w:val="baseline"/>
    </w:pPr>
    <w:rPr>
      <w:rFonts w:ascii="Garamond" w:eastAsia="MS Mincho" w:hAnsi="Garamond"/>
      <w:b w:val="0"/>
      <w:bCs w:val="0"/>
      <w:position w:val="-7"/>
      <w:sz w:val="97"/>
      <w:szCs w:val="24"/>
    </w:rPr>
  </w:style>
  <w:style w:type="paragraph" w:customStyle="1" w:styleId="Addressline">
    <w:name w:val="Address line"/>
    <w:basedOn w:val="PlainText"/>
    <w:link w:val="AddresslineChar"/>
    <w:rsid w:val="00905F26"/>
    <w:pPr>
      <w:pBdr>
        <w:top w:val="single" w:sz="36" w:space="2" w:color="BFBFBF"/>
        <w:bottom w:val="single" w:sz="36" w:space="2" w:color="BFBFBF"/>
      </w:pBdr>
      <w:spacing w:before="120" w:after="360"/>
      <w:jc w:val="center"/>
    </w:pPr>
    <w:rPr>
      <w:rFonts w:ascii="Garamond" w:eastAsia="MS Mincho" w:hAnsi="Garamond" w:cs="Times New Roman"/>
      <w:sz w:val="21"/>
    </w:rPr>
  </w:style>
  <w:style w:type="character" w:customStyle="1" w:styleId="AddresslineChar">
    <w:name w:val="Address line Char"/>
    <w:link w:val="Addressline"/>
    <w:rsid w:val="00905F26"/>
    <w:rPr>
      <w:rFonts w:ascii="Garamond" w:eastAsia="MS Mincho" w:hAnsi="Garamond"/>
      <w:sz w:val="21"/>
    </w:rPr>
  </w:style>
  <w:style w:type="character" w:customStyle="1" w:styleId="LargecapitalChar">
    <w:name w:val="Large capital Char"/>
    <w:link w:val="Largecapital"/>
    <w:rsid w:val="00905F26"/>
    <w:rPr>
      <w:rFonts w:ascii="Garamond" w:eastAsia="MS Mincho" w:hAnsi="Garamond"/>
      <w:position w:val="-7"/>
      <w:sz w:val="97"/>
      <w:szCs w:val="24"/>
    </w:rPr>
  </w:style>
  <w:style w:type="paragraph" w:customStyle="1" w:styleId="Sectionheaderswithhorizontallines">
    <w:name w:val="Section headers with horizontal lines"/>
    <w:basedOn w:val="Description"/>
    <w:link w:val="SectionheaderswithhorizontallinesChar"/>
    <w:rsid w:val="00905F26"/>
    <w:pPr>
      <w:pBdr>
        <w:top w:val="single" w:sz="36" w:space="1" w:color="BFBFBF"/>
        <w:bottom w:val="single" w:sz="36" w:space="1" w:color="BFBFBF"/>
      </w:pBdr>
      <w:spacing w:before="120" w:after="120"/>
      <w:jc w:val="center"/>
    </w:pPr>
    <w:rPr>
      <w:b/>
      <w:smallCaps/>
      <w:sz w:val="26"/>
      <w:szCs w:val="26"/>
    </w:rPr>
  </w:style>
  <w:style w:type="character" w:customStyle="1" w:styleId="SectionheaderswithhorizontallinesChar">
    <w:name w:val="Section headers with horizontal lines Char"/>
    <w:link w:val="Sectionheaderswithhorizontallines"/>
    <w:rsid w:val="00905F26"/>
    <w:rPr>
      <w:rFonts w:ascii="Garamond" w:eastAsia="MS Mincho" w:hAnsi="Garamond" w:cs="Courier New"/>
      <w:b/>
      <w:smallCaps/>
      <w:sz w:val="26"/>
      <w:szCs w:val="26"/>
    </w:rPr>
  </w:style>
  <w:style w:type="paragraph" w:customStyle="1" w:styleId="Employerdescription-italics">
    <w:name w:val="Employer description - italics"/>
    <w:basedOn w:val="Footer"/>
    <w:link w:val="Employerdescription-italicsChar"/>
    <w:rsid w:val="00B93695"/>
    <w:pPr>
      <w:jc w:val="center"/>
    </w:pPr>
  </w:style>
  <w:style w:type="character" w:customStyle="1" w:styleId="Employerdescription-italicsChar">
    <w:name w:val="Employer description - italics Char"/>
    <w:link w:val="Employerdescription-italics"/>
    <w:rsid w:val="00B93695"/>
  </w:style>
  <w:style w:type="paragraph" w:customStyle="1" w:styleId="Accomplishmentsbullet">
    <w:name w:val="Accomplishments bullet"/>
    <w:basedOn w:val="PlainText"/>
    <w:link w:val="AccomplishmentsbulletChar"/>
    <w:rsid w:val="00905F26"/>
    <w:pPr>
      <w:numPr>
        <w:numId w:val="9"/>
      </w:numPr>
      <w:spacing w:before="80"/>
      <w:jc w:val="both"/>
    </w:pPr>
    <w:rPr>
      <w:rFonts w:ascii="Garamond" w:hAnsi="Garamond"/>
      <w:sz w:val="21"/>
      <w:szCs w:val="21"/>
    </w:rPr>
  </w:style>
  <w:style w:type="character" w:customStyle="1" w:styleId="AccomplishmentsbulletChar">
    <w:name w:val="Accomplishments bullet Char"/>
    <w:link w:val="Accomplishmentsbullet"/>
    <w:rsid w:val="00905F26"/>
    <w:rPr>
      <w:rFonts w:ascii="Garamond" w:hAnsi="Garamond" w:cs="Courier New"/>
      <w:sz w:val="21"/>
      <w:szCs w:val="21"/>
    </w:rPr>
  </w:style>
  <w:style w:type="paragraph" w:customStyle="1" w:styleId="Employername">
    <w:name w:val="Employer name"/>
    <w:basedOn w:val="Normal"/>
    <w:link w:val="EmployernameChar"/>
    <w:rsid w:val="00905F26"/>
    <w:pPr>
      <w:spacing w:before="240"/>
      <w:jc w:val="center"/>
    </w:pPr>
    <w:rPr>
      <w:rFonts w:ascii="Garamond" w:eastAsia="MS Mincho" w:hAnsi="Garamond"/>
      <w:caps/>
      <w:sz w:val="21"/>
      <w:szCs w:val="21"/>
    </w:rPr>
  </w:style>
  <w:style w:type="character" w:customStyle="1" w:styleId="EmployernameChar">
    <w:name w:val="Employer name Char"/>
    <w:link w:val="Employername"/>
    <w:rsid w:val="00905F26"/>
    <w:rPr>
      <w:rFonts w:ascii="Garamond" w:eastAsia="MS Mincho" w:hAnsi="Garamond"/>
      <w:caps/>
      <w:sz w:val="21"/>
      <w:szCs w:val="21"/>
    </w:rPr>
  </w:style>
  <w:style w:type="paragraph" w:customStyle="1" w:styleId="KeyResults">
    <w:name w:val="Key Results"/>
    <w:basedOn w:val="Normal"/>
    <w:link w:val="KeyResultsChar"/>
    <w:rsid w:val="00905F26"/>
    <w:pPr>
      <w:jc w:val="both"/>
    </w:pPr>
    <w:rPr>
      <w:rFonts w:ascii="Garamond" w:eastAsia="MS Mincho" w:hAnsi="Garamond"/>
      <w:b/>
      <w:bCs/>
      <w:i/>
      <w:iCs/>
      <w:sz w:val="21"/>
      <w:szCs w:val="24"/>
    </w:rPr>
  </w:style>
  <w:style w:type="character" w:customStyle="1" w:styleId="KeyResultsChar">
    <w:name w:val="Key Results Char"/>
    <w:link w:val="KeyResults"/>
    <w:rsid w:val="00905F26"/>
    <w:rPr>
      <w:rFonts w:ascii="Garamond" w:eastAsia="MS Mincho" w:hAnsi="Garamond"/>
      <w:b/>
      <w:bCs/>
      <w:i/>
      <w:iCs/>
      <w:sz w:val="21"/>
      <w:szCs w:val="24"/>
    </w:rPr>
  </w:style>
  <w:style w:type="paragraph" w:customStyle="1" w:styleId="Location0">
    <w:name w:val="Location"/>
    <w:basedOn w:val="PlainText"/>
    <w:link w:val="LocationChar"/>
    <w:rsid w:val="00905F26"/>
    <w:pPr>
      <w:spacing w:before="240"/>
      <w:jc w:val="center"/>
    </w:pPr>
    <w:rPr>
      <w:rFonts w:ascii="Garamond" w:eastAsia="MS Mincho" w:hAnsi="Garamond" w:cs="Times New Roman"/>
      <w:sz w:val="21"/>
      <w:szCs w:val="21"/>
    </w:rPr>
  </w:style>
  <w:style w:type="character" w:customStyle="1" w:styleId="LocationChar">
    <w:name w:val="Location Char"/>
    <w:link w:val="Location0"/>
    <w:rsid w:val="00905F26"/>
    <w:rPr>
      <w:rFonts w:ascii="Garamond" w:eastAsia="MS Mincho" w:hAnsi="Garamond"/>
      <w:sz w:val="21"/>
      <w:szCs w:val="21"/>
    </w:rPr>
  </w:style>
  <w:style w:type="paragraph" w:customStyle="1" w:styleId="SchoolDate">
    <w:name w:val="School/Date"/>
    <w:basedOn w:val="Normal"/>
    <w:link w:val="SchoolDateChar"/>
    <w:autoRedefine/>
    <w:rsid w:val="00EA70E2"/>
    <w:pPr>
      <w:tabs>
        <w:tab w:val="left" w:pos="7200"/>
      </w:tabs>
    </w:pPr>
    <w:rPr>
      <w:b/>
    </w:rPr>
  </w:style>
  <w:style w:type="character" w:customStyle="1" w:styleId="SchoolDateChar">
    <w:name w:val="School/Date Char"/>
    <w:link w:val="SchoolDate"/>
    <w:rsid w:val="00EA70E2"/>
    <w:rPr>
      <w:b/>
    </w:rPr>
  </w:style>
  <w:style w:type="paragraph" w:customStyle="1" w:styleId="JobTitlesUnderlined">
    <w:name w:val="Job Titles Underlined"/>
    <w:basedOn w:val="Normal"/>
    <w:link w:val="JobTitlesUnderlinedChar"/>
    <w:rsid w:val="00905F26"/>
    <w:pPr>
      <w:spacing w:before="40" w:after="60"/>
      <w:jc w:val="center"/>
    </w:pPr>
    <w:rPr>
      <w:rFonts w:ascii="Garamond" w:eastAsia="MS Mincho" w:hAnsi="Garamond"/>
      <w:b/>
      <w:bCs/>
      <w:sz w:val="21"/>
      <w:szCs w:val="24"/>
      <w:u w:val="single"/>
    </w:rPr>
  </w:style>
  <w:style w:type="character" w:customStyle="1" w:styleId="JobTitlesUnderlinedChar">
    <w:name w:val="Job Titles Underlined Char"/>
    <w:link w:val="JobTitlesUnderlined"/>
    <w:rsid w:val="00905F26"/>
    <w:rPr>
      <w:rFonts w:ascii="Garamond" w:eastAsia="MS Mincho" w:hAnsi="Garamond"/>
      <w:b/>
      <w:bCs/>
      <w:sz w:val="21"/>
      <w:szCs w:val="24"/>
      <w:u w:val="single"/>
    </w:rPr>
  </w:style>
  <w:style w:type="paragraph" w:customStyle="1" w:styleId="Employer">
    <w:name w:val="Employer"/>
    <w:basedOn w:val="PlainText"/>
    <w:rsid w:val="00905F26"/>
    <w:pPr>
      <w:spacing w:before="240"/>
      <w:jc w:val="center"/>
    </w:pPr>
    <w:rPr>
      <w:rFonts w:ascii="Garamond" w:hAnsi="Garamond" w:cs="Times New Roman"/>
    </w:rPr>
  </w:style>
  <w:style w:type="paragraph" w:customStyle="1" w:styleId="Style4">
    <w:name w:val="Style4"/>
    <w:basedOn w:val="Normal"/>
    <w:rsid w:val="00285DB7"/>
    <w:pPr>
      <w:numPr>
        <w:numId w:val="10"/>
      </w:numPr>
    </w:pPr>
    <w:rPr>
      <w:sz w:val="24"/>
      <w:szCs w:val="24"/>
    </w:rPr>
  </w:style>
  <w:style w:type="character" w:customStyle="1" w:styleId="Hyperlink0">
    <w:name w:val="Hyperlink.0"/>
    <w:rsid w:val="008E3ECD"/>
    <w:rPr>
      <w:rFonts w:ascii="Helvetica Neue" w:eastAsia="Helvetica Neue" w:hAnsi="Helvetica Neue" w:cs="Helvetica Neue"/>
      <w:sz w:val="20"/>
      <w:szCs w:val="20"/>
      <w:u w:val="single"/>
    </w:rPr>
  </w:style>
  <w:style w:type="numbering" w:customStyle="1" w:styleId="List0">
    <w:name w:val="List 0"/>
    <w:basedOn w:val="NoList"/>
    <w:rsid w:val="008E3ECD"/>
    <w:pPr>
      <w:numPr>
        <w:numId w:val="11"/>
      </w:numPr>
    </w:pPr>
  </w:style>
  <w:style w:type="character" w:customStyle="1" w:styleId="Hyperlink1">
    <w:name w:val="Hyperlink.1"/>
    <w:rsid w:val="008E3ECD"/>
    <w:rPr>
      <w:sz w:val="20"/>
      <w:szCs w:val="20"/>
      <w:u w:val="single"/>
    </w:rPr>
  </w:style>
  <w:style w:type="numbering" w:customStyle="1" w:styleId="List1">
    <w:name w:val="List 1"/>
    <w:basedOn w:val="NoList"/>
    <w:rsid w:val="008E3ECD"/>
    <w:pPr>
      <w:numPr>
        <w:numId w:val="12"/>
      </w:numPr>
    </w:pPr>
  </w:style>
  <w:style w:type="character" w:customStyle="1" w:styleId="Hyperlink2">
    <w:name w:val="Hyperlink.2"/>
    <w:rsid w:val="008E3ECD"/>
    <w:rPr>
      <w:rFonts w:ascii="Helvetica Neue" w:eastAsia="Helvetica Neue" w:hAnsi="Helvetica Neue" w:cs="Helvetica Neue"/>
      <w:color w:val="0000FF"/>
      <w:sz w:val="20"/>
      <w:szCs w:val="20"/>
      <w:u w:val="single" w:color="0000FF"/>
      <w:lang w:val="en-US"/>
    </w:rPr>
  </w:style>
  <w:style w:type="numbering" w:customStyle="1" w:styleId="List21">
    <w:name w:val="List 21"/>
    <w:basedOn w:val="NoList"/>
    <w:rsid w:val="008E3ECD"/>
    <w:pPr>
      <w:numPr>
        <w:numId w:val="13"/>
      </w:numPr>
    </w:pPr>
  </w:style>
  <w:style w:type="numbering" w:customStyle="1" w:styleId="List31">
    <w:name w:val="List 31"/>
    <w:basedOn w:val="NoList"/>
    <w:rsid w:val="008E3ECD"/>
    <w:pPr>
      <w:numPr>
        <w:numId w:val="14"/>
      </w:numPr>
    </w:pPr>
  </w:style>
  <w:style w:type="numbering" w:customStyle="1" w:styleId="List41">
    <w:name w:val="List 41"/>
    <w:basedOn w:val="NoList"/>
    <w:rsid w:val="008E3ECD"/>
    <w:pPr>
      <w:numPr>
        <w:numId w:val="15"/>
      </w:numPr>
    </w:pPr>
  </w:style>
  <w:style w:type="numbering" w:customStyle="1" w:styleId="List51">
    <w:name w:val="List 51"/>
    <w:basedOn w:val="NoList"/>
    <w:rsid w:val="008E3ECD"/>
    <w:pPr>
      <w:numPr>
        <w:numId w:val="16"/>
      </w:numPr>
    </w:pPr>
  </w:style>
  <w:style w:type="numbering" w:customStyle="1" w:styleId="List6">
    <w:name w:val="List 6"/>
    <w:basedOn w:val="NoList"/>
    <w:rsid w:val="008E3ECD"/>
    <w:pPr>
      <w:numPr>
        <w:numId w:val="17"/>
      </w:numPr>
    </w:pPr>
  </w:style>
  <w:style w:type="numbering" w:customStyle="1" w:styleId="List7">
    <w:name w:val="List 7"/>
    <w:basedOn w:val="NoList"/>
    <w:rsid w:val="008E3ECD"/>
    <w:pPr>
      <w:numPr>
        <w:numId w:val="18"/>
      </w:numPr>
    </w:pPr>
  </w:style>
  <w:style w:type="numbering" w:customStyle="1" w:styleId="List8">
    <w:name w:val="List 8"/>
    <w:basedOn w:val="NoList"/>
    <w:rsid w:val="008E3ECD"/>
    <w:pPr>
      <w:numPr>
        <w:numId w:val="19"/>
      </w:numPr>
    </w:pPr>
  </w:style>
  <w:style w:type="paragraph" w:styleId="NoteHeading">
    <w:name w:val="Note Heading"/>
    <w:basedOn w:val="Normal"/>
    <w:next w:val="Normal"/>
    <w:link w:val="NoteHeadingChar"/>
    <w:rsid w:val="005827E7"/>
    <w:rPr>
      <w:lang w:val="es-ES" w:bidi="he-IL"/>
    </w:rPr>
  </w:style>
  <w:style w:type="character" w:customStyle="1" w:styleId="NoteHeadingChar">
    <w:name w:val="Note Heading Char"/>
    <w:link w:val="NoteHeading"/>
    <w:rsid w:val="005827E7"/>
    <w:rPr>
      <w:lang w:val="es-ES" w:bidi="he-IL"/>
    </w:rPr>
  </w:style>
  <w:style w:type="paragraph" w:styleId="ListNumber">
    <w:name w:val="List Number"/>
    <w:basedOn w:val="Normal"/>
    <w:rsid w:val="005827E7"/>
    <w:pPr>
      <w:numPr>
        <w:numId w:val="20"/>
      </w:numPr>
    </w:pPr>
    <w:rPr>
      <w:lang w:val="es-ES" w:bidi="he-IL"/>
    </w:rPr>
  </w:style>
  <w:style w:type="paragraph" w:customStyle="1" w:styleId="Logro">
    <w:name w:val="Logro"/>
    <w:basedOn w:val="BodyText"/>
    <w:autoRedefine/>
    <w:rsid w:val="005827E7"/>
    <w:pPr>
      <w:tabs>
        <w:tab w:val="left" w:pos="7200"/>
      </w:tabs>
      <w:spacing w:after="0"/>
      <w:ind w:right="-360"/>
    </w:pPr>
    <w:rPr>
      <w:rFonts w:ascii="Arial" w:hAnsi="Arial" w:cs="Arial"/>
      <w:color w:val="000000"/>
      <w:szCs w:val="16"/>
      <w:lang w:bidi="he-IL"/>
    </w:rPr>
  </w:style>
  <w:style w:type="paragraph" w:customStyle="1" w:styleId="Direccin1">
    <w:name w:val="Dirección 1"/>
    <w:basedOn w:val="Normal"/>
    <w:rsid w:val="005827E7"/>
    <w:pPr>
      <w:spacing w:line="200" w:lineRule="atLeast"/>
    </w:pPr>
    <w:rPr>
      <w:sz w:val="16"/>
      <w:lang w:val="es-ES" w:bidi="he-IL"/>
    </w:rPr>
  </w:style>
  <w:style w:type="paragraph" w:customStyle="1" w:styleId="Direccin2">
    <w:name w:val="Dirección 2"/>
    <w:basedOn w:val="Normal"/>
    <w:rsid w:val="005827E7"/>
    <w:pPr>
      <w:spacing w:line="200" w:lineRule="atLeast"/>
    </w:pPr>
    <w:rPr>
      <w:sz w:val="16"/>
      <w:lang w:val="es-ES" w:bidi="he-IL"/>
    </w:rPr>
  </w:style>
  <w:style w:type="paragraph" w:customStyle="1" w:styleId="Organizacin">
    <w:name w:val="Organización"/>
    <w:basedOn w:val="Normal"/>
    <w:next w:val="Normal"/>
    <w:autoRedefine/>
    <w:rsid w:val="005827E7"/>
    <w:pPr>
      <w:tabs>
        <w:tab w:val="left" w:pos="7200"/>
      </w:tabs>
    </w:pPr>
    <w:rPr>
      <w:b/>
      <w:lang w:val="es-ES" w:bidi="he-IL"/>
    </w:rPr>
  </w:style>
  <w:style w:type="paragraph" w:customStyle="1" w:styleId="Puesto">
    <w:name w:val="Puesto"/>
    <w:next w:val="Logro"/>
    <w:rsid w:val="005827E7"/>
    <w:pPr>
      <w:spacing w:after="40" w:line="220" w:lineRule="atLeast"/>
    </w:pPr>
    <w:rPr>
      <w:rFonts w:ascii="Arial" w:hAnsi="Arial"/>
      <w:b/>
      <w:spacing w:val="-10"/>
      <w:lang w:val="es-ES" w:bidi="he-IL"/>
    </w:rPr>
  </w:style>
  <w:style w:type="paragraph" w:customStyle="1" w:styleId="Nombre">
    <w:name w:val="Nombre"/>
    <w:basedOn w:val="Normal"/>
    <w:next w:val="Normal"/>
    <w:autoRedefine/>
    <w:rsid w:val="005827E7"/>
    <w:pPr>
      <w:spacing w:before="360" w:after="440" w:line="240" w:lineRule="atLeast"/>
      <w:ind w:left="2160"/>
    </w:pPr>
    <w:rPr>
      <w:spacing w:val="-20"/>
      <w:sz w:val="48"/>
      <w:lang w:val="es-ES" w:bidi="he-IL"/>
    </w:rPr>
  </w:style>
  <w:style w:type="paragraph" w:customStyle="1" w:styleId="Objetivo">
    <w:name w:val="Objetivo"/>
    <w:basedOn w:val="Normal"/>
    <w:next w:val="BodyText"/>
    <w:rsid w:val="005827E7"/>
    <w:pPr>
      <w:spacing w:before="220" w:after="220" w:line="220" w:lineRule="atLeast"/>
    </w:pPr>
    <w:rPr>
      <w:lang w:val="es-ES" w:bidi="he-IL"/>
    </w:rPr>
  </w:style>
  <w:style w:type="paragraph" w:customStyle="1" w:styleId="Ttulodeseccin">
    <w:name w:val="Título de sección"/>
    <w:basedOn w:val="Normal"/>
    <w:next w:val="Normal"/>
    <w:autoRedefine/>
    <w:rsid w:val="005827E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sz w:val="24"/>
      <w:szCs w:val="24"/>
      <w:lang w:bidi="he-IL"/>
    </w:rPr>
  </w:style>
  <w:style w:type="paragraph" w:customStyle="1" w:styleId="ttulodeseccin0">
    <w:name w:val="ttulodeseccin"/>
    <w:basedOn w:val="Normal"/>
    <w:rsid w:val="005827E7"/>
    <w:pPr>
      <w:shd w:val="clear" w:color="auto" w:fill="E5E5E5"/>
      <w:spacing w:before="120" w:line="280" w:lineRule="atLeast"/>
    </w:pPr>
    <w:rPr>
      <w:b/>
      <w:bCs/>
      <w:spacing w:val="-10"/>
    </w:rPr>
  </w:style>
  <w:style w:type="paragraph" w:customStyle="1" w:styleId="logro0">
    <w:name w:val="logro"/>
    <w:basedOn w:val="Normal"/>
    <w:rsid w:val="005827E7"/>
    <w:pPr>
      <w:spacing w:after="60" w:line="220" w:lineRule="atLeast"/>
      <w:ind w:right="-360"/>
    </w:pPr>
    <w:rPr>
      <w:b/>
      <w:bCs/>
    </w:rPr>
  </w:style>
  <w:style w:type="character" w:customStyle="1" w:styleId="pp-headline-item">
    <w:name w:val="pp-headline-item"/>
    <w:rsid w:val="005827E7"/>
  </w:style>
  <w:style w:type="character" w:customStyle="1" w:styleId="telephone">
    <w:name w:val="telephone"/>
    <w:rsid w:val="005827E7"/>
  </w:style>
  <w:style w:type="paragraph" w:customStyle="1" w:styleId="Standard">
    <w:name w:val="Standard"/>
    <w:rsid w:val="005827E7"/>
    <w:pPr>
      <w:suppressAutoHyphens/>
      <w:autoSpaceDN w:val="0"/>
    </w:pPr>
    <w:rPr>
      <w:kern w:val="3"/>
      <w:lang w:eastAsia="zh-CN" w:bidi="hi-IN"/>
    </w:rPr>
  </w:style>
  <w:style w:type="paragraph" w:customStyle="1" w:styleId="Style2">
    <w:name w:val="Style2"/>
    <w:basedOn w:val="Normal"/>
    <w:rsid w:val="008576AC"/>
    <w:pPr>
      <w:numPr>
        <w:numId w:val="21"/>
      </w:numPr>
      <w:tabs>
        <w:tab w:val="clear" w:pos="720"/>
        <w:tab w:val="num" w:pos="360"/>
      </w:tabs>
      <w:ind w:left="360"/>
    </w:pPr>
    <w:rPr>
      <w:rFonts w:eastAsia="Calibri"/>
    </w:rPr>
  </w:style>
  <w:style w:type="character" w:customStyle="1" w:styleId="summarycolumnright">
    <w:name w:val="summarycolumnright"/>
    <w:rsid w:val="008576AC"/>
  </w:style>
  <w:style w:type="paragraph" w:styleId="BlockText">
    <w:name w:val="Block Text"/>
    <w:basedOn w:val="Normal"/>
    <w:rsid w:val="00EA3914"/>
    <w:pPr>
      <w:numPr>
        <w:ilvl w:val="1"/>
        <w:numId w:val="22"/>
      </w:numPr>
      <w:ind w:right="-720"/>
      <w:jc w:val="both"/>
    </w:pPr>
    <w:rPr>
      <w:sz w:val="24"/>
      <w:szCs w:val="24"/>
    </w:rPr>
  </w:style>
  <w:style w:type="paragraph" w:customStyle="1" w:styleId="Style">
    <w:name w:val="Style"/>
    <w:basedOn w:val="Normal"/>
    <w:rsid w:val="002F7AD6"/>
    <w:pPr>
      <w:widowControl w:val="0"/>
      <w:ind w:left="720" w:hanging="720"/>
    </w:pPr>
    <w:rPr>
      <w:snapToGrid w:val="0"/>
      <w:sz w:val="24"/>
    </w:rPr>
  </w:style>
  <w:style w:type="paragraph" w:customStyle="1" w:styleId="ContactDetails">
    <w:name w:val="Contact Details"/>
    <w:basedOn w:val="Normal"/>
    <w:rsid w:val="00FC645C"/>
    <w:pPr>
      <w:spacing w:before="120" w:after="240" w:line="276" w:lineRule="auto"/>
    </w:pPr>
    <w:rPr>
      <w:rFonts w:ascii="Book Antiqua" w:eastAsia="MS PMincho" w:hAnsi="Book Antiqua"/>
      <w:color w:val="000000"/>
      <w:sz w:val="18"/>
      <w:szCs w:val="18"/>
    </w:rPr>
  </w:style>
  <w:style w:type="paragraph" w:customStyle="1" w:styleId="lh19">
    <w:name w:val="lh19"/>
    <w:basedOn w:val="Normal"/>
    <w:rsid w:val="00D27B82"/>
    <w:pPr>
      <w:spacing w:before="100" w:beforeAutospacing="1" w:after="100" w:afterAutospacing="1"/>
    </w:pPr>
    <w:rPr>
      <w:sz w:val="24"/>
      <w:szCs w:val="24"/>
    </w:rPr>
  </w:style>
  <w:style w:type="character" w:customStyle="1" w:styleId="gc-cs-link">
    <w:name w:val="gc-cs-link"/>
    <w:rsid w:val="00D27B82"/>
  </w:style>
  <w:style w:type="character" w:customStyle="1" w:styleId="dnonephone">
    <w:name w:val="dnonephone"/>
    <w:rsid w:val="00D27B82"/>
  </w:style>
  <w:style w:type="character" w:customStyle="1" w:styleId="NormalWebChar">
    <w:name w:val="Normal (Web) Char"/>
    <w:link w:val="NormalWeb"/>
    <w:rsid w:val="00FD7D1D"/>
    <w:rPr>
      <w:sz w:val="24"/>
      <w:szCs w:val="24"/>
    </w:rPr>
  </w:style>
  <w:style w:type="paragraph" w:customStyle="1" w:styleId="PersonalName">
    <w:name w:val="Personal Name"/>
    <w:basedOn w:val="Normal"/>
    <w:uiPriority w:val="1"/>
    <w:rsid w:val="00557131"/>
    <w:pPr>
      <w:spacing w:line="264" w:lineRule="auto"/>
    </w:pPr>
    <w:rPr>
      <w:rFonts w:ascii="Tw Cen MT" w:eastAsia="Tw Cen MT" w:hAnsi="Tw Cen MT"/>
      <w:color w:val="FFFFFF"/>
      <w:sz w:val="40"/>
      <w:lang w:eastAsia="ja-JP"/>
    </w:rPr>
  </w:style>
  <w:style w:type="paragraph" w:customStyle="1" w:styleId="SenderAddress">
    <w:name w:val="Sender Address"/>
    <w:basedOn w:val="NoSpacing"/>
    <w:uiPriority w:val="2"/>
    <w:unhideWhenUsed/>
    <w:rsid w:val="00557131"/>
    <w:pPr>
      <w:spacing w:after="200"/>
    </w:pPr>
    <w:rPr>
      <w:rFonts w:ascii="Tw Cen MT" w:eastAsia="Tw Cen MT" w:hAnsi="Tw Cen MT"/>
      <w:color w:val="775F55"/>
      <w:sz w:val="23"/>
      <w:szCs w:val="20"/>
      <w:lang w:eastAsia="ja-JP"/>
    </w:rPr>
  </w:style>
  <w:style w:type="paragraph" w:styleId="ListBullet5">
    <w:name w:val="List Bullet 5"/>
    <w:basedOn w:val="Normal"/>
    <w:rsid w:val="00BC6861"/>
    <w:pPr>
      <w:numPr>
        <w:numId w:val="23"/>
      </w:numPr>
      <w:contextualSpacing/>
    </w:pPr>
  </w:style>
  <w:style w:type="paragraph" w:customStyle="1" w:styleId="NormalResume">
    <w:name w:val="Normal Resume"/>
    <w:basedOn w:val="Normal"/>
    <w:link w:val="NormalResumeChar"/>
    <w:rsid w:val="00BC6861"/>
    <w:rPr>
      <w:rFonts w:ascii="Lucida Sans Unicode" w:hAnsi="Lucida Sans Unicode"/>
      <w:szCs w:val="24"/>
    </w:rPr>
  </w:style>
  <w:style w:type="character" w:customStyle="1" w:styleId="NormalResumeChar">
    <w:name w:val="Normal Resume Char"/>
    <w:link w:val="NormalResume"/>
    <w:rsid w:val="00BC6861"/>
    <w:rPr>
      <w:rFonts w:ascii="Lucida Sans Unicode" w:hAnsi="Lucida Sans Unicode"/>
      <w:szCs w:val="24"/>
    </w:rPr>
  </w:style>
  <w:style w:type="paragraph" w:customStyle="1" w:styleId="DefaultText">
    <w:name w:val="Default Text"/>
    <w:basedOn w:val="Normal"/>
    <w:rsid w:val="00E208D2"/>
    <w:rPr>
      <w:sz w:val="24"/>
    </w:rPr>
  </w:style>
  <w:style w:type="paragraph" w:customStyle="1" w:styleId="BodyText1">
    <w:name w:val="Body Text 1"/>
    <w:link w:val="BodyText1Char"/>
    <w:rsid w:val="00BE2808"/>
    <w:pPr>
      <w:spacing w:before="240"/>
      <w:ind w:left="360"/>
    </w:pPr>
    <w:rPr>
      <w:rFonts w:ascii="Arial" w:hAnsi="Arial"/>
      <w:sz w:val="22"/>
    </w:rPr>
  </w:style>
  <w:style w:type="numbering" w:customStyle="1" w:styleId="BulletList2">
    <w:name w:val="Bullet List 2"/>
    <w:basedOn w:val="NoList"/>
    <w:rsid w:val="00BE2808"/>
    <w:pPr>
      <w:numPr>
        <w:numId w:val="24"/>
      </w:numPr>
    </w:pPr>
  </w:style>
  <w:style w:type="paragraph" w:customStyle="1" w:styleId="ContactInfo">
    <w:name w:val="Contact Info"/>
    <w:link w:val="ContactInfoChar"/>
    <w:rsid w:val="00BE2808"/>
    <w:pPr>
      <w:pBdr>
        <w:top w:val="single" w:sz="4" w:space="1" w:color="auto"/>
      </w:pBdr>
    </w:pPr>
    <w:rPr>
      <w:rFonts w:ascii="Arial" w:hAnsi="Arial"/>
      <w:i/>
      <w:sz w:val="22"/>
      <w:szCs w:val="22"/>
    </w:rPr>
  </w:style>
  <w:style w:type="character" w:customStyle="1" w:styleId="ContactInfoChar">
    <w:name w:val="Contact Info Char"/>
    <w:link w:val="ContactInfo"/>
    <w:rsid w:val="00BE2808"/>
    <w:rPr>
      <w:rFonts w:ascii="Arial" w:hAnsi="Arial"/>
      <w:i/>
      <w:sz w:val="22"/>
      <w:szCs w:val="22"/>
    </w:rPr>
  </w:style>
  <w:style w:type="character" w:customStyle="1" w:styleId="BodyText1Char">
    <w:name w:val="Body Text 1 Char"/>
    <w:link w:val="BodyText1"/>
    <w:rsid w:val="00BE2808"/>
    <w:rPr>
      <w:rFonts w:ascii="Arial" w:hAnsi="Arial"/>
      <w:sz w:val="22"/>
    </w:rPr>
  </w:style>
  <w:style w:type="paragraph" w:customStyle="1" w:styleId="p16CharCharCharChar">
    <w:name w:val="p16 Char Char Char Char"/>
    <w:basedOn w:val="Normal"/>
    <w:link w:val="p16CharCharCharCharChar"/>
    <w:rsid w:val="007E3B43"/>
    <w:pPr>
      <w:widowControl w:val="0"/>
      <w:tabs>
        <w:tab w:val="left" w:pos="720"/>
      </w:tabs>
      <w:autoSpaceDE w:val="0"/>
      <w:autoSpaceDN w:val="0"/>
      <w:adjustRightInd w:val="0"/>
      <w:spacing w:line="240" w:lineRule="atLeast"/>
    </w:pPr>
    <w:rPr>
      <w:szCs w:val="24"/>
    </w:rPr>
  </w:style>
  <w:style w:type="character" w:customStyle="1" w:styleId="p16CharCharCharCharChar">
    <w:name w:val="p16 Char Char Char Char Char"/>
    <w:link w:val="p16CharCharCharChar"/>
    <w:rsid w:val="007E3B43"/>
    <w:rPr>
      <w:szCs w:val="24"/>
    </w:rPr>
  </w:style>
  <w:style w:type="character" w:customStyle="1" w:styleId="Heading9Char1">
    <w:name w:val="Heading 9 Char1"/>
    <w:aliases w:val="Heading 9 Char Char Char Char Char Char Char Char Char1"/>
    <w:rsid w:val="007E3B43"/>
    <w:rPr>
      <w:rFonts w:ascii="Times New Roman" w:eastAsia="Times New Roman" w:hAnsi="Times New Roman" w:cs="Times New Roman"/>
      <w:b/>
      <w:bCs/>
    </w:rPr>
  </w:style>
  <w:style w:type="paragraph" w:customStyle="1" w:styleId="p0CharChar">
    <w:name w:val="p0 Char Char"/>
    <w:basedOn w:val="Normal"/>
    <w:link w:val="p0CharCharChar"/>
    <w:rsid w:val="007E3B43"/>
    <w:pPr>
      <w:widowControl w:val="0"/>
      <w:tabs>
        <w:tab w:val="left" w:pos="720"/>
      </w:tabs>
      <w:autoSpaceDE w:val="0"/>
      <w:autoSpaceDN w:val="0"/>
      <w:adjustRightInd w:val="0"/>
      <w:spacing w:line="240" w:lineRule="atLeast"/>
      <w:jc w:val="both"/>
    </w:pPr>
    <w:rPr>
      <w:szCs w:val="24"/>
    </w:rPr>
  </w:style>
  <w:style w:type="character" w:customStyle="1" w:styleId="p0CharCharChar">
    <w:name w:val="p0 Char Char Char"/>
    <w:link w:val="p0CharChar"/>
    <w:rsid w:val="007E3B43"/>
    <w:rPr>
      <w:szCs w:val="24"/>
    </w:rPr>
  </w:style>
  <w:style w:type="character" w:customStyle="1" w:styleId="st">
    <w:name w:val="st"/>
    <w:rsid w:val="00BC7068"/>
  </w:style>
  <w:style w:type="character" w:customStyle="1" w:styleId="pslongeditbox">
    <w:name w:val="pslongeditbox"/>
    <w:rsid w:val="004D1CAF"/>
  </w:style>
  <w:style w:type="paragraph" w:customStyle="1" w:styleId="NoteLevel1">
    <w:name w:val="Note Level 1"/>
    <w:basedOn w:val="Normal"/>
    <w:uiPriority w:val="99"/>
    <w:unhideWhenUsed/>
    <w:rsid w:val="004D1CAF"/>
    <w:pPr>
      <w:keepNext/>
      <w:numPr>
        <w:numId w:val="25"/>
      </w:numPr>
      <w:tabs>
        <w:tab w:val="clear" w:pos="0"/>
        <w:tab w:val="num" w:pos="360"/>
      </w:tabs>
      <w:spacing w:line="276" w:lineRule="auto"/>
      <w:ind w:left="360" w:hanging="360"/>
      <w:contextualSpacing/>
      <w:outlineLvl w:val="0"/>
    </w:pPr>
    <w:rPr>
      <w:rFonts w:ascii="Verdana" w:eastAsia="Calibri" w:hAnsi="Verdana"/>
      <w:sz w:val="22"/>
      <w:szCs w:val="22"/>
    </w:rPr>
  </w:style>
  <w:style w:type="character" w:customStyle="1" w:styleId="ListParagraphChar">
    <w:name w:val="List Paragraph Char"/>
    <w:link w:val="ListParagraph"/>
    <w:uiPriority w:val="34"/>
    <w:rsid w:val="00097AED"/>
    <w:rPr>
      <w:rFonts w:ascii="Arial" w:eastAsia="Arial" w:hAnsi="Arial"/>
      <w:sz w:val="24"/>
    </w:rPr>
  </w:style>
  <w:style w:type="paragraph" w:customStyle="1" w:styleId="ResumeSections">
    <w:name w:val="Resume Sections"/>
    <w:basedOn w:val="Heading1"/>
    <w:rsid w:val="00097AED"/>
    <w:pPr>
      <w:tabs>
        <w:tab w:val="right" w:leader="underscore" w:pos="9360"/>
      </w:tabs>
      <w:spacing w:after="100"/>
    </w:pPr>
    <w:rPr>
      <w:rFonts w:ascii="Garamond" w:hAnsi="Garamond"/>
      <w:bCs w:val="0"/>
      <w:sz w:val="22"/>
    </w:rPr>
  </w:style>
  <w:style w:type="paragraph" w:customStyle="1" w:styleId="WPHeading2">
    <w:name w:val="WP_Heading 2"/>
    <w:basedOn w:val="Normal"/>
    <w:rsid w:val="00340504"/>
    <w:pPr>
      <w:widowControl w:val="0"/>
      <w:tabs>
        <w:tab w:val="left" w:pos="-720"/>
        <w:tab w:val="left" w:pos="90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ind w:left="-720"/>
    </w:pPr>
    <w:rPr>
      <w:b/>
      <w:sz w:val="24"/>
      <w:lang w:eastAsia="ja-JP"/>
    </w:rPr>
  </w:style>
  <w:style w:type="paragraph" w:customStyle="1" w:styleId="WPTitle">
    <w:name w:val="WP_Title"/>
    <w:basedOn w:val="Normal"/>
    <w:rsid w:val="00340504"/>
    <w:pPr>
      <w:widowControl w:val="0"/>
      <w:jc w:val="center"/>
    </w:pPr>
    <w:rPr>
      <w:sz w:val="36"/>
      <w:lang w:eastAsia="ja-JP"/>
    </w:rPr>
  </w:style>
  <w:style w:type="character" w:customStyle="1" w:styleId="WPHyperlink">
    <w:name w:val="WP_Hyperlink"/>
    <w:rsid w:val="00340504"/>
    <w:rPr>
      <w:color w:val="0000FF"/>
      <w:u w:val="single"/>
    </w:rPr>
  </w:style>
  <w:style w:type="paragraph" w:customStyle="1" w:styleId="Preformatted">
    <w:name w:val="Preformatted"/>
    <w:basedOn w:val="Normal"/>
    <w:rsid w:val="00340504"/>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8640"/>
      </w:tabs>
    </w:pPr>
    <w:rPr>
      <w:rFonts w:ascii="Courier New" w:hAnsi="Courier New"/>
      <w:lang w:eastAsia="ja-JP"/>
    </w:rPr>
  </w:style>
  <w:style w:type="character" w:customStyle="1" w:styleId="body0020textchar">
    <w:name w:val="body_0020text__char"/>
    <w:rsid w:val="00AA6217"/>
  </w:style>
  <w:style w:type="character" w:customStyle="1" w:styleId="heading00202char">
    <w:name w:val="heading_00202__char"/>
    <w:rsid w:val="00AA6217"/>
  </w:style>
  <w:style w:type="character" w:customStyle="1" w:styleId="mw-headline">
    <w:name w:val="mw-headline"/>
    <w:rsid w:val="00AA6217"/>
  </w:style>
  <w:style w:type="character" w:customStyle="1" w:styleId="print1">
    <w:name w:val="print1"/>
    <w:rsid w:val="001407BE"/>
    <w:rPr>
      <w:rFonts w:ascii="Verdana" w:hAnsi="Verdana" w:hint="default"/>
      <w:color w:val="333333"/>
      <w:sz w:val="18"/>
      <w:szCs w:val="18"/>
    </w:rPr>
  </w:style>
  <w:style w:type="character" w:customStyle="1" w:styleId="BodyText2Char">
    <w:name w:val="Body Text 2 Char"/>
    <w:link w:val="BodyText2"/>
    <w:rsid w:val="001407BE"/>
  </w:style>
  <w:style w:type="paragraph" w:customStyle="1" w:styleId="Bulleted">
    <w:name w:val="Bulleted"/>
    <w:aliases w:val="Symbol (symbol),Left:  0&quot;,Hanging:  0.25&quot;"/>
    <w:basedOn w:val="BodyText2"/>
    <w:rsid w:val="001407BE"/>
    <w:pPr>
      <w:widowControl w:val="0"/>
      <w:numPr>
        <w:numId w:val="26"/>
      </w:numPr>
      <w:autoSpaceDE/>
      <w:autoSpaceDN/>
      <w:adjustRightInd/>
      <w:jc w:val="left"/>
    </w:pPr>
  </w:style>
  <w:style w:type="paragraph" w:customStyle="1" w:styleId="NormalWeb1">
    <w:name w:val="Normal (Web)1"/>
    <w:rsid w:val="00FF72E0"/>
    <w:pPr>
      <w:spacing w:before="100" w:after="100"/>
    </w:pPr>
    <w:rPr>
      <w:rFonts w:eastAsia="ヒラギノ角ゴ Pro W3"/>
      <w:color w:val="000000"/>
      <w:sz w:val="24"/>
    </w:rPr>
  </w:style>
  <w:style w:type="character" w:styleId="CommentReference">
    <w:name w:val="annotation reference"/>
    <w:rsid w:val="00FF72E0"/>
    <w:rPr>
      <w:sz w:val="16"/>
      <w:szCs w:val="16"/>
    </w:rPr>
  </w:style>
  <w:style w:type="numbering" w:customStyle="1" w:styleId="BulletedList">
    <w:name w:val="Bulleted List"/>
    <w:basedOn w:val="NoList"/>
    <w:rsid w:val="002E0A38"/>
    <w:pPr>
      <w:numPr>
        <w:numId w:val="27"/>
      </w:numPr>
    </w:pPr>
  </w:style>
  <w:style w:type="character" w:customStyle="1" w:styleId="InternetLink">
    <w:name w:val="Internet Link"/>
    <w:rsid w:val="00B1606B"/>
    <w:rPr>
      <w:color w:val="000080"/>
      <w:u w:val="single"/>
      <w:lang w:val="en-US" w:eastAsia="en-US" w:bidi="en-US"/>
    </w:rPr>
  </w:style>
  <w:style w:type="paragraph" w:customStyle="1" w:styleId="Textbody">
    <w:name w:val="Text body"/>
    <w:basedOn w:val="Default"/>
    <w:rsid w:val="00B1606B"/>
    <w:pPr>
      <w:widowControl w:val="0"/>
      <w:tabs>
        <w:tab w:val="left" w:pos="709"/>
      </w:tabs>
      <w:suppressAutoHyphens/>
      <w:autoSpaceDE/>
      <w:autoSpaceDN/>
      <w:adjustRightInd/>
      <w:spacing w:after="120" w:line="200" w:lineRule="atLeast"/>
    </w:pPr>
    <w:rPr>
      <w:rFonts w:ascii="Times New Roman" w:eastAsia="Arial" w:hAnsi="Times New Roman" w:cs="Tahoma"/>
      <w:color w:val="auto"/>
      <w:lang w:bidi="en-US"/>
    </w:rPr>
  </w:style>
  <w:style w:type="paragraph" w:customStyle="1" w:styleId="TableContents">
    <w:name w:val="Table Contents"/>
    <w:basedOn w:val="Default"/>
    <w:rsid w:val="00B1606B"/>
    <w:pPr>
      <w:widowControl w:val="0"/>
      <w:suppressLineNumbers/>
      <w:tabs>
        <w:tab w:val="left" w:pos="709"/>
      </w:tabs>
      <w:suppressAutoHyphens/>
      <w:autoSpaceDE/>
      <w:autoSpaceDN/>
      <w:adjustRightInd/>
      <w:spacing w:line="200" w:lineRule="atLeast"/>
    </w:pPr>
    <w:rPr>
      <w:rFonts w:ascii="Times New Roman" w:eastAsia="Arial" w:hAnsi="Times New Roman" w:cs="Tahoma"/>
      <w:color w:val="auto"/>
      <w:lang w:bidi="en-US"/>
    </w:rPr>
  </w:style>
  <w:style w:type="character" w:customStyle="1" w:styleId="NormalVerdanaChar">
    <w:name w:val="Normal + Verdana Char"/>
    <w:aliases w:val="9 pt Char,Bold Char"/>
    <w:link w:val="Normal11pt"/>
    <w:rsid w:val="00C34061"/>
    <w:rPr>
      <w:b/>
      <w:sz w:val="22"/>
      <w:szCs w:val="22"/>
    </w:rPr>
  </w:style>
  <w:style w:type="table" w:styleId="ColorfulShading-Accent3">
    <w:name w:val="Colorful Shading Accent 3"/>
    <w:basedOn w:val="TableNormal"/>
    <w:uiPriority w:val="71"/>
    <w:rsid w:val="00624145"/>
    <w:rPr>
      <w:rFonts w:ascii="Calibri" w:eastAsia="Calibri" w:hAnsi="Calibri"/>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p2">
    <w:name w:val="p2"/>
    <w:basedOn w:val="Normal"/>
    <w:rsid w:val="00624145"/>
    <w:pPr>
      <w:spacing w:after="2"/>
    </w:pPr>
    <w:rPr>
      <w:rFonts w:ascii="Calibri" w:eastAsia="Calibri" w:hAnsi="Calibri"/>
      <w:sz w:val="12"/>
      <w:szCs w:val="12"/>
    </w:rPr>
  </w:style>
  <w:style w:type="character" w:customStyle="1" w:styleId="SC4221245">
    <w:name w:val="SC.4.221245"/>
    <w:uiPriority w:val="99"/>
    <w:rsid w:val="00E32E79"/>
    <w:rPr>
      <w:rFonts w:cs="Cambria"/>
      <w:color w:val="000000"/>
    </w:rPr>
  </w:style>
  <w:style w:type="paragraph" w:customStyle="1" w:styleId="CandidateNameHeader">
    <w:name w:val="Candidate Name Header"/>
    <w:basedOn w:val="Heading1"/>
    <w:link w:val="CandidateNameHeaderChar"/>
    <w:autoRedefine/>
    <w:qFormat/>
    <w:rsid w:val="00BD3C2D"/>
    <w:pPr>
      <w:ind w:left="0"/>
      <w:jc w:val="center"/>
    </w:pPr>
    <w:rPr>
      <w:sz w:val="24"/>
      <w:u w:val="none"/>
    </w:rPr>
  </w:style>
  <w:style w:type="paragraph" w:customStyle="1" w:styleId="Subject">
    <w:name w:val="Subject"/>
    <w:basedOn w:val="Heading2"/>
    <w:link w:val="SubjectChar"/>
    <w:qFormat/>
    <w:rsid w:val="00627E77"/>
    <w:rPr>
      <w:caps/>
    </w:rPr>
  </w:style>
  <w:style w:type="character" w:customStyle="1" w:styleId="CandidateNameHeaderChar">
    <w:name w:val="Candidate Name Header Char"/>
    <w:link w:val="CandidateNameHeader"/>
    <w:rsid w:val="00BD3C2D"/>
    <w:rPr>
      <w:b/>
      <w:bCs/>
      <w:sz w:val="24"/>
    </w:rPr>
  </w:style>
  <w:style w:type="paragraph" w:customStyle="1" w:styleId="TechnologySkillsList">
    <w:name w:val="Technology Skills List"/>
    <w:basedOn w:val="Normal"/>
    <w:link w:val="TechnologySkillsListChar"/>
    <w:rsid w:val="008E37E8"/>
  </w:style>
  <w:style w:type="character" w:customStyle="1" w:styleId="SubjectChar">
    <w:name w:val="Subject Char"/>
    <w:link w:val="Subject"/>
    <w:rsid w:val="00627E77"/>
    <w:rPr>
      <w:b/>
      <w:bCs/>
      <w:caps/>
      <w:u w:val="single"/>
    </w:rPr>
  </w:style>
  <w:style w:type="paragraph" w:customStyle="1" w:styleId="EducationDate">
    <w:name w:val="Education/Date"/>
    <w:basedOn w:val="Normal"/>
    <w:link w:val="EducationDateChar"/>
    <w:qFormat/>
    <w:rsid w:val="00616F19"/>
    <w:rPr>
      <w:caps/>
    </w:rPr>
  </w:style>
  <w:style w:type="character" w:customStyle="1" w:styleId="TechnologySkillsListChar">
    <w:name w:val="Technology Skills List Char"/>
    <w:link w:val="TechnologySkillsList"/>
    <w:rsid w:val="008E37E8"/>
  </w:style>
  <w:style w:type="paragraph" w:customStyle="1" w:styleId="Content">
    <w:name w:val="Content"/>
    <w:basedOn w:val="ContentDescription"/>
    <w:link w:val="ContentChar"/>
    <w:rsid w:val="00640AE5"/>
  </w:style>
  <w:style w:type="character" w:customStyle="1" w:styleId="EducationDateChar">
    <w:name w:val="Education/Date Char"/>
    <w:link w:val="EducationDate"/>
    <w:rsid w:val="00616F19"/>
    <w:rPr>
      <w:caps/>
    </w:rPr>
  </w:style>
  <w:style w:type="paragraph" w:customStyle="1" w:styleId="Company">
    <w:name w:val="Company"/>
    <w:basedOn w:val="Heading5"/>
    <w:link w:val="CompanyChar"/>
    <w:qFormat/>
    <w:rsid w:val="00D77FDF"/>
    <w:rPr>
      <w:b w:val="0"/>
      <w:caps/>
    </w:rPr>
  </w:style>
  <w:style w:type="character" w:customStyle="1" w:styleId="ContentChar">
    <w:name w:val="Content Char"/>
    <w:basedOn w:val="ContentDescriptionChar"/>
    <w:link w:val="Content"/>
    <w:rsid w:val="00640AE5"/>
  </w:style>
  <w:style w:type="paragraph" w:customStyle="1" w:styleId="BulletsExperience">
    <w:name w:val="Bullets Experience"/>
    <w:basedOn w:val="Heading6"/>
    <w:link w:val="BulletsExperienceChar"/>
    <w:qFormat/>
    <w:rsid w:val="00640AE5"/>
  </w:style>
  <w:style w:type="character" w:customStyle="1" w:styleId="Heading5Char">
    <w:name w:val="Heading 5 Char"/>
    <w:aliases w:val="E. Heading 5 Char,Experience/ Date/ Title Char"/>
    <w:basedOn w:val="SchoolDateChar"/>
    <w:link w:val="Heading5"/>
    <w:rsid w:val="00640AE5"/>
    <w:rPr>
      <w:b/>
    </w:rPr>
  </w:style>
  <w:style w:type="character" w:customStyle="1" w:styleId="CompanyChar">
    <w:name w:val="Company Char"/>
    <w:link w:val="Company"/>
    <w:rsid w:val="00D77FDF"/>
    <w:rPr>
      <w:b w:val="0"/>
      <w:caps/>
    </w:rPr>
  </w:style>
  <w:style w:type="paragraph" w:customStyle="1" w:styleId="TitleDate">
    <w:name w:val="Title/ Date"/>
    <w:basedOn w:val="Company"/>
    <w:link w:val="TitleDateChar"/>
    <w:qFormat/>
    <w:rsid w:val="00D77FDF"/>
    <w:rPr>
      <w:b/>
      <w:caps w:val="0"/>
    </w:rPr>
  </w:style>
  <w:style w:type="character" w:customStyle="1" w:styleId="Heading6Char">
    <w:name w:val="Heading 6 Char"/>
    <w:aliases w:val="Experience Bullets Char"/>
    <w:basedOn w:val="DefaultParagraphFont"/>
    <w:link w:val="Heading6"/>
    <w:rsid w:val="00640AE5"/>
  </w:style>
  <w:style w:type="character" w:customStyle="1" w:styleId="BulletsExperienceChar">
    <w:name w:val="Bullets Experience Char"/>
    <w:basedOn w:val="Heading6Char"/>
    <w:link w:val="BulletsExperience"/>
    <w:rsid w:val="00640AE5"/>
  </w:style>
  <w:style w:type="paragraph" w:customStyle="1" w:styleId="Degree">
    <w:name w:val="Degree"/>
    <w:basedOn w:val="Normal"/>
    <w:link w:val="DegreeChar"/>
    <w:qFormat/>
    <w:rsid w:val="00616F19"/>
    <w:rPr>
      <w:b/>
    </w:rPr>
  </w:style>
  <w:style w:type="character" w:customStyle="1" w:styleId="TitleDateChar">
    <w:name w:val="Title/ Date Char"/>
    <w:link w:val="TitleDate"/>
    <w:rsid w:val="00D77FDF"/>
    <w:rPr>
      <w:b/>
      <w:caps w:val="0"/>
    </w:rPr>
  </w:style>
  <w:style w:type="character" w:customStyle="1" w:styleId="DegreeChar">
    <w:name w:val="Degree Char"/>
    <w:link w:val="Degree"/>
    <w:rsid w:val="00616F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61">
      <w:bodyDiv w:val="1"/>
      <w:marLeft w:val="0"/>
      <w:marRight w:val="0"/>
      <w:marTop w:val="0"/>
      <w:marBottom w:val="0"/>
      <w:divBdr>
        <w:top w:val="none" w:sz="0" w:space="0" w:color="auto"/>
        <w:left w:val="none" w:sz="0" w:space="0" w:color="auto"/>
        <w:bottom w:val="none" w:sz="0" w:space="0" w:color="auto"/>
        <w:right w:val="none" w:sz="0" w:space="0" w:color="auto"/>
      </w:divBdr>
    </w:div>
    <w:div w:id="31540263">
      <w:bodyDiv w:val="1"/>
      <w:marLeft w:val="0"/>
      <w:marRight w:val="0"/>
      <w:marTop w:val="0"/>
      <w:marBottom w:val="0"/>
      <w:divBdr>
        <w:top w:val="none" w:sz="0" w:space="0" w:color="auto"/>
        <w:left w:val="none" w:sz="0" w:space="0" w:color="auto"/>
        <w:bottom w:val="none" w:sz="0" w:space="0" w:color="auto"/>
        <w:right w:val="none" w:sz="0" w:space="0" w:color="auto"/>
      </w:divBdr>
    </w:div>
    <w:div w:id="41029539">
      <w:bodyDiv w:val="1"/>
      <w:marLeft w:val="0"/>
      <w:marRight w:val="0"/>
      <w:marTop w:val="0"/>
      <w:marBottom w:val="0"/>
      <w:divBdr>
        <w:top w:val="none" w:sz="0" w:space="0" w:color="auto"/>
        <w:left w:val="none" w:sz="0" w:space="0" w:color="auto"/>
        <w:bottom w:val="none" w:sz="0" w:space="0" w:color="auto"/>
        <w:right w:val="none" w:sz="0" w:space="0" w:color="auto"/>
      </w:divBdr>
    </w:div>
    <w:div w:id="131144529">
      <w:bodyDiv w:val="1"/>
      <w:marLeft w:val="0"/>
      <w:marRight w:val="0"/>
      <w:marTop w:val="0"/>
      <w:marBottom w:val="0"/>
      <w:divBdr>
        <w:top w:val="none" w:sz="0" w:space="0" w:color="auto"/>
        <w:left w:val="none" w:sz="0" w:space="0" w:color="auto"/>
        <w:bottom w:val="none" w:sz="0" w:space="0" w:color="auto"/>
        <w:right w:val="none" w:sz="0" w:space="0" w:color="auto"/>
      </w:divBdr>
    </w:div>
    <w:div w:id="143088012">
      <w:bodyDiv w:val="1"/>
      <w:marLeft w:val="0"/>
      <w:marRight w:val="0"/>
      <w:marTop w:val="0"/>
      <w:marBottom w:val="0"/>
      <w:divBdr>
        <w:top w:val="none" w:sz="0" w:space="0" w:color="auto"/>
        <w:left w:val="none" w:sz="0" w:space="0" w:color="auto"/>
        <w:bottom w:val="none" w:sz="0" w:space="0" w:color="auto"/>
        <w:right w:val="none" w:sz="0" w:space="0" w:color="auto"/>
      </w:divBdr>
    </w:div>
    <w:div w:id="147210357">
      <w:bodyDiv w:val="1"/>
      <w:marLeft w:val="0"/>
      <w:marRight w:val="0"/>
      <w:marTop w:val="0"/>
      <w:marBottom w:val="0"/>
      <w:divBdr>
        <w:top w:val="none" w:sz="0" w:space="0" w:color="auto"/>
        <w:left w:val="none" w:sz="0" w:space="0" w:color="auto"/>
        <w:bottom w:val="none" w:sz="0" w:space="0" w:color="auto"/>
        <w:right w:val="none" w:sz="0" w:space="0" w:color="auto"/>
      </w:divBdr>
    </w:div>
    <w:div w:id="152841544">
      <w:bodyDiv w:val="1"/>
      <w:marLeft w:val="0"/>
      <w:marRight w:val="0"/>
      <w:marTop w:val="0"/>
      <w:marBottom w:val="0"/>
      <w:divBdr>
        <w:top w:val="none" w:sz="0" w:space="0" w:color="auto"/>
        <w:left w:val="none" w:sz="0" w:space="0" w:color="auto"/>
        <w:bottom w:val="none" w:sz="0" w:space="0" w:color="auto"/>
        <w:right w:val="none" w:sz="0" w:space="0" w:color="auto"/>
      </w:divBdr>
    </w:div>
    <w:div w:id="179054738">
      <w:bodyDiv w:val="1"/>
      <w:marLeft w:val="0"/>
      <w:marRight w:val="0"/>
      <w:marTop w:val="0"/>
      <w:marBottom w:val="0"/>
      <w:divBdr>
        <w:top w:val="none" w:sz="0" w:space="0" w:color="auto"/>
        <w:left w:val="none" w:sz="0" w:space="0" w:color="auto"/>
        <w:bottom w:val="none" w:sz="0" w:space="0" w:color="auto"/>
        <w:right w:val="none" w:sz="0" w:space="0" w:color="auto"/>
      </w:divBdr>
    </w:div>
    <w:div w:id="179708865">
      <w:bodyDiv w:val="1"/>
      <w:marLeft w:val="0"/>
      <w:marRight w:val="0"/>
      <w:marTop w:val="0"/>
      <w:marBottom w:val="0"/>
      <w:divBdr>
        <w:top w:val="none" w:sz="0" w:space="0" w:color="auto"/>
        <w:left w:val="none" w:sz="0" w:space="0" w:color="auto"/>
        <w:bottom w:val="none" w:sz="0" w:space="0" w:color="auto"/>
        <w:right w:val="none" w:sz="0" w:space="0" w:color="auto"/>
      </w:divBdr>
    </w:div>
    <w:div w:id="195624962">
      <w:bodyDiv w:val="1"/>
      <w:marLeft w:val="0"/>
      <w:marRight w:val="0"/>
      <w:marTop w:val="0"/>
      <w:marBottom w:val="0"/>
      <w:divBdr>
        <w:top w:val="none" w:sz="0" w:space="0" w:color="auto"/>
        <w:left w:val="none" w:sz="0" w:space="0" w:color="auto"/>
        <w:bottom w:val="none" w:sz="0" w:space="0" w:color="auto"/>
        <w:right w:val="none" w:sz="0" w:space="0" w:color="auto"/>
      </w:divBdr>
    </w:div>
    <w:div w:id="207032828">
      <w:bodyDiv w:val="1"/>
      <w:marLeft w:val="0"/>
      <w:marRight w:val="0"/>
      <w:marTop w:val="0"/>
      <w:marBottom w:val="0"/>
      <w:divBdr>
        <w:top w:val="none" w:sz="0" w:space="0" w:color="auto"/>
        <w:left w:val="none" w:sz="0" w:space="0" w:color="auto"/>
        <w:bottom w:val="none" w:sz="0" w:space="0" w:color="auto"/>
        <w:right w:val="none" w:sz="0" w:space="0" w:color="auto"/>
      </w:divBdr>
    </w:div>
    <w:div w:id="212890957">
      <w:bodyDiv w:val="1"/>
      <w:marLeft w:val="0"/>
      <w:marRight w:val="0"/>
      <w:marTop w:val="0"/>
      <w:marBottom w:val="0"/>
      <w:divBdr>
        <w:top w:val="none" w:sz="0" w:space="0" w:color="auto"/>
        <w:left w:val="none" w:sz="0" w:space="0" w:color="auto"/>
        <w:bottom w:val="none" w:sz="0" w:space="0" w:color="auto"/>
        <w:right w:val="none" w:sz="0" w:space="0" w:color="auto"/>
      </w:divBdr>
    </w:div>
    <w:div w:id="232008018">
      <w:bodyDiv w:val="1"/>
      <w:marLeft w:val="0"/>
      <w:marRight w:val="0"/>
      <w:marTop w:val="0"/>
      <w:marBottom w:val="0"/>
      <w:divBdr>
        <w:top w:val="none" w:sz="0" w:space="0" w:color="auto"/>
        <w:left w:val="none" w:sz="0" w:space="0" w:color="auto"/>
        <w:bottom w:val="none" w:sz="0" w:space="0" w:color="auto"/>
        <w:right w:val="none" w:sz="0" w:space="0" w:color="auto"/>
      </w:divBdr>
    </w:div>
    <w:div w:id="257443654">
      <w:bodyDiv w:val="1"/>
      <w:marLeft w:val="0"/>
      <w:marRight w:val="0"/>
      <w:marTop w:val="0"/>
      <w:marBottom w:val="0"/>
      <w:divBdr>
        <w:top w:val="none" w:sz="0" w:space="0" w:color="auto"/>
        <w:left w:val="none" w:sz="0" w:space="0" w:color="auto"/>
        <w:bottom w:val="none" w:sz="0" w:space="0" w:color="auto"/>
        <w:right w:val="none" w:sz="0" w:space="0" w:color="auto"/>
      </w:divBdr>
    </w:div>
    <w:div w:id="270014452">
      <w:bodyDiv w:val="1"/>
      <w:marLeft w:val="0"/>
      <w:marRight w:val="0"/>
      <w:marTop w:val="0"/>
      <w:marBottom w:val="0"/>
      <w:divBdr>
        <w:top w:val="none" w:sz="0" w:space="0" w:color="auto"/>
        <w:left w:val="none" w:sz="0" w:space="0" w:color="auto"/>
        <w:bottom w:val="none" w:sz="0" w:space="0" w:color="auto"/>
        <w:right w:val="none" w:sz="0" w:space="0" w:color="auto"/>
      </w:divBdr>
    </w:div>
    <w:div w:id="287666086">
      <w:bodyDiv w:val="1"/>
      <w:marLeft w:val="0"/>
      <w:marRight w:val="0"/>
      <w:marTop w:val="0"/>
      <w:marBottom w:val="0"/>
      <w:divBdr>
        <w:top w:val="none" w:sz="0" w:space="0" w:color="auto"/>
        <w:left w:val="none" w:sz="0" w:space="0" w:color="auto"/>
        <w:bottom w:val="none" w:sz="0" w:space="0" w:color="auto"/>
        <w:right w:val="none" w:sz="0" w:space="0" w:color="auto"/>
      </w:divBdr>
    </w:div>
    <w:div w:id="291980254">
      <w:bodyDiv w:val="1"/>
      <w:marLeft w:val="0"/>
      <w:marRight w:val="0"/>
      <w:marTop w:val="0"/>
      <w:marBottom w:val="0"/>
      <w:divBdr>
        <w:top w:val="none" w:sz="0" w:space="0" w:color="auto"/>
        <w:left w:val="none" w:sz="0" w:space="0" w:color="auto"/>
        <w:bottom w:val="none" w:sz="0" w:space="0" w:color="auto"/>
        <w:right w:val="none" w:sz="0" w:space="0" w:color="auto"/>
      </w:divBdr>
    </w:div>
    <w:div w:id="326327289">
      <w:bodyDiv w:val="1"/>
      <w:marLeft w:val="0"/>
      <w:marRight w:val="0"/>
      <w:marTop w:val="0"/>
      <w:marBottom w:val="0"/>
      <w:divBdr>
        <w:top w:val="none" w:sz="0" w:space="0" w:color="auto"/>
        <w:left w:val="none" w:sz="0" w:space="0" w:color="auto"/>
        <w:bottom w:val="none" w:sz="0" w:space="0" w:color="auto"/>
        <w:right w:val="none" w:sz="0" w:space="0" w:color="auto"/>
      </w:divBdr>
    </w:div>
    <w:div w:id="345642617">
      <w:bodyDiv w:val="1"/>
      <w:marLeft w:val="0"/>
      <w:marRight w:val="0"/>
      <w:marTop w:val="0"/>
      <w:marBottom w:val="0"/>
      <w:divBdr>
        <w:top w:val="none" w:sz="0" w:space="0" w:color="auto"/>
        <w:left w:val="none" w:sz="0" w:space="0" w:color="auto"/>
        <w:bottom w:val="none" w:sz="0" w:space="0" w:color="auto"/>
        <w:right w:val="none" w:sz="0" w:space="0" w:color="auto"/>
      </w:divBdr>
    </w:div>
    <w:div w:id="387412496">
      <w:bodyDiv w:val="1"/>
      <w:marLeft w:val="0"/>
      <w:marRight w:val="0"/>
      <w:marTop w:val="0"/>
      <w:marBottom w:val="0"/>
      <w:divBdr>
        <w:top w:val="none" w:sz="0" w:space="0" w:color="auto"/>
        <w:left w:val="none" w:sz="0" w:space="0" w:color="auto"/>
        <w:bottom w:val="none" w:sz="0" w:space="0" w:color="auto"/>
        <w:right w:val="none" w:sz="0" w:space="0" w:color="auto"/>
      </w:divBdr>
    </w:div>
    <w:div w:id="412122923">
      <w:bodyDiv w:val="1"/>
      <w:marLeft w:val="0"/>
      <w:marRight w:val="0"/>
      <w:marTop w:val="0"/>
      <w:marBottom w:val="0"/>
      <w:divBdr>
        <w:top w:val="none" w:sz="0" w:space="0" w:color="auto"/>
        <w:left w:val="none" w:sz="0" w:space="0" w:color="auto"/>
        <w:bottom w:val="none" w:sz="0" w:space="0" w:color="auto"/>
        <w:right w:val="none" w:sz="0" w:space="0" w:color="auto"/>
      </w:divBdr>
    </w:div>
    <w:div w:id="448164880">
      <w:bodyDiv w:val="1"/>
      <w:marLeft w:val="0"/>
      <w:marRight w:val="0"/>
      <w:marTop w:val="0"/>
      <w:marBottom w:val="0"/>
      <w:divBdr>
        <w:top w:val="none" w:sz="0" w:space="0" w:color="auto"/>
        <w:left w:val="none" w:sz="0" w:space="0" w:color="auto"/>
        <w:bottom w:val="none" w:sz="0" w:space="0" w:color="auto"/>
        <w:right w:val="none" w:sz="0" w:space="0" w:color="auto"/>
      </w:divBdr>
    </w:div>
    <w:div w:id="455760526">
      <w:bodyDiv w:val="1"/>
      <w:marLeft w:val="0"/>
      <w:marRight w:val="0"/>
      <w:marTop w:val="0"/>
      <w:marBottom w:val="0"/>
      <w:divBdr>
        <w:top w:val="none" w:sz="0" w:space="0" w:color="auto"/>
        <w:left w:val="none" w:sz="0" w:space="0" w:color="auto"/>
        <w:bottom w:val="none" w:sz="0" w:space="0" w:color="auto"/>
        <w:right w:val="none" w:sz="0" w:space="0" w:color="auto"/>
      </w:divBdr>
    </w:div>
    <w:div w:id="506015872">
      <w:bodyDiv w:val="1"/>
      <w:marLeft w:val="0"/>
      <w:marRight w:val="0"/>
      <w:marTop w:val="0"/>
      <w:marBottom w:val="0"/>
      <w:divBdr>
        <w:top w:val="none" w:sz="0" w:space="0" w:color="auto"/>
        <w:left w:val="none" w:sz="0" w:space="0" w:color="auto"/>
        <w:bottom w:val="none" w:sz="0" w:space="0" w:color="auto"/>
        <w:right w:val="none" w:sz="0" w:space="0" w:color="auto"/>
      </w:divBdr>
    </w:div>
    <w:div w:id="515392351">
      <w:bodyDiv w:val="1"/>
      <w:marLeft w:val="0"/>
      <w:marRight w:val="0"/>
      <w:marTop w:val="0"/>
      <w:marBottom w:val="0"/>
      <w:divBdr>
        <w:top w:val="none" w:sz="0" w:space="0" w:color="auto"/>
        <w:left w:val="none" w:sz="0" w:space="0" w:color="auto"/>
        <w:bottom w:val="none" w:sz="0" w:space="0" w:color="auto"/>
        <w:right w:val="none" w:sz="0" w:space="0" w:color="auto"/>
      </w:divBdr>
    </w:div>
    <w:div w:id="538708792">
      <w:bodyDiv w:val="1"/>
      <w:marLeft w:val="0"/>
      <w:marRight w:val="0"/>
      <w:marTop w:val="0"/>
      <w:marBottom w:val="0"/>
      <w:divBdr>
        <w:top w:val="none" w:sz="0" w:space="0" w:color="auto"/>
        <w:left w:val="none" w:sz="0" w:space="0" w:color="auto"/>
        <w:bottom w:val="none" w:sz="0" w:space="0" w:color="auto"/>
        <w:right w:val="none" w:sz="0" w:space="0" w:color="auto"/>
      </w:divBdr>
    </w:div>
    <w:div w:id="560598948">
      <w:bodyDiv w:val="1"/>
      <w:marLeft w:val="0"/>
      <w:marRight w:val="0"/>
      <w:marTop w:val="0"/>
      <w:marBottom w:val="0"/>
      <w:divBdr>
        <w:top w:val="none" w:sz="0" w:space="0" w:color="auto"/>
        <w:left w:val="none" w:sz="0" w:space="0" w:color="auto"/>
        <w:bottom w:val="none" w:sz="0" w:space="0" w:color="auto"/>
        <w:right w:val="none" w:sz="0" w:space="0" w:color="auto"/>
      </w:divBdr>
    </w:div>
    <w:div w:id="565453670">
      <w:bodyDiv w:val="1"/>
      <w:marLeft w:val="0"/>
      <w:marRight w:val="0"/>
      <w:marTop w:val="0"/>
      <w:marBottom w:val="0"/>
      <w:divBdr>
        <w:top w:val="none" w:sz="0" w:space="0" w:color="auto"/>
        <w:left w:val="none" w:sz="0" w:space="0" w:color="auto"/>
        <w:bottom w:val="none" w:sz="0" w:space="0" w:color="auto"/>
        <w:right w:val="none" w:sz="0" w:space="0" w:color="auto"/>
      </w:divBdr>
    </w:div>
    <w:div w:id="615721892">
      <w:bodyDiv w:val="1"/>
      <w:marLeft w:val="0"/>
      <w:marRight w:val="0"/>
      <w:marTop w:val="0"/>
      <w:marBottom w:val="0"/>
      <w:divBdr>
        <w:top w:val="none" w:sz="0" w:space="0" w:color="auto"/>
        <w:left w:val="none" w:sz="0" w:space="0" w:color="auto"/>
        <w:bottom w:val="none" w:sz="0" w:space="0" w:color="auto"/>
        <w:right w:val="none" w:sz="0" w:space="0" w:color="auto"/>
      </w:divBdr>
    </w:div>
    <w:div w:id="626014069">
      <w:bodyDiv w:val="1"/>
      <w:marLeft w:val="0"/>
      <w:marRight w:val="0"/>
      <w:marTop w:val="0"/>
      <w:marBottom w:val="0"/>
      <w:divBdr>
        <w:top w:val="none" w:sz="0" w:space="0" w:color="auto"/>
        <w:left w:val="none" w:sz="0" w:space="0" w:color="auto"/>
        <w:bottom w:val="none" w:sz="0" w:space="0" w:color="auto"/>
        <w:right w:val="none" w:sz="0" w:space="0" w:color="auto"/>
      </w:divBdr>
    </w:div>
    <w:div w:id="644699889">
      <w:bodyDiv w:val="1"/>
      <w:marLeft w:val="0"/>
      <w:marRight w:val="0"/>
      <w:marTop w:val="0"/>
      <w:marBottom w:val="0"/>
      <w:divBdr>
        <w:top w:val="none" w:sz="0" w:space="0" w:color="auto"/>
        <w:left w:val="none" w:sz="0" w:space="0" w:color="auto"/>
        <w:bottom w:val="none" w:sz="0" w:space="0" w:color="auto"/>
        <w:right w:val="none" w:sz="0" w:space="0" w:color="auto"/>
      </w:divBdr>
    </w:div>
    <w:div w:id="694379196">
      <w:bodyDiv w:val="1"/>
      <w:marLeft w:val="0"/>
      <w:marRight w:val="0"/>
      <w:marTop w:val="0"/>
      <w:marBottom w:val="0"/>
      <w:divBdr>
        <w:top w:val="none" w:sz="0" w:space="0" w:color="auto"/>
        <w:left w:val="none" w:sz="0" w:space="0" w:color="auto"/>
        <w:bottom w:val="none" w:sz="0" w:space="0" w:color="auto"/>
        <w:right w:val="none" w:sz="0" w:space="0" w:color="auto"/>
      </w:divBdr>
    </w:div>
    <w:div w:id="754713234">
      <w:bodyDiv w:val="1"/>
      <w:marLeft w:val="0"/>
      <w:marRight w:val="0"/>
      <w:marTop w:val="0"/>
      <w:marBottom w:val="0"/>
      <w:divBdr>
        <w:top w:val="none" w:sz="0" w:space="0" w:color="auto"/>
        <w:left w:val="none" w:sz="0" w:space="0" w:color="auto"/>
        <w:bottom w:val="none" w:sz="0" w:space="0" w:color="auto"/>
        <w:right w:val="none" w:sz="0" w:space="0" w:color="auto"/>
      </w:divBdr>
    </w:div>
    <w:div w:id="761681488">
      <w:bodyDiv w:val="1"/>
      <w:marLeft w:val="0"/>
      <w:marRight w:val="0"/>
      <w:marTop w:val="0"/>
      <w:marBottom w:val="0"/>
      <w:divBdr>
        <w:top w:val="none" w:sz="0" w:space="0" w:color="auto"/>
        <w:left w:val="none" w:sz="0" w:space="0" w:color="auto"/>
        <w:bottom w:val="none" w:sz="0" w:space="0" w:color="auto"/>
        <w:right w:val="none" w:sz="0" w:space="0" w:color="auto"/>
      </w:divBdr>
    </w:div>
    <w:div w:id="792942713">
      <w:bodyDiv w:val="1"/>
      <w:marLeft w:val="0"/>
      <w:marRight w:val="0"/>
      <w:marTop w:val="0"/>
      <w:marBottom w:val="0"/>
      <w:divBdr>
        <w:top w:val="none" w:sz="0" w:space="0" w:color="auto"/>
        <w:left w:val="none" w:sz="0" w:space="0" w:color="auto"/>
        <w:bottom w:val="none" w:sz="0" w:space="0" w:color="auto"/>
        <w:right w:val="none" w:sz="0" w:space="0" w:color="auto"/>
      </w:divBdr>
    </w:div>
    <w:div w:id="796294090">
      <w:bodyDiv w:val="1"/>
      <w:marLeft w:val="0"/>
      <w:marRight w:val="0"/>
      <w:marTop w:val="0"/>
      <w:marBottom w:val="0"/>
      <w:divBdr>
        <w:top w:val="none" w:sz="0" w:space="0" w:color="auto"/>
        <w:left w:val="none" w:sz="0" w:space="0" w:color="auto"/>
        <w:bottom w:val="none" w:sz="0" w:space="0" w:color="auto"/>
        <w:right w:val="none" w:sz="0" w:space="0" w:color="auto"/>
      </w:divBdr>
    </w:div>
    <w:div w:id="805007761">
      <w:bodyDiv w:val="1"/>
      <w:marLeft w:val="0"/>
      <w:marRight w:val="0"/>
      <w:marTop w:val="0"/>
      <w:marBottom w:val="0"/>
      <w:divBdr>
        <w:top w:val="none" w:sz="0" w:space="0" w:color="auto"/>
        <w:left w:val="none" w:sz="0" w:space="0" w:color="auto"/>
        <w:bottom w:val="none" w:sz="0" w:space="0" w:color="auto"/>
        <w:right w:val="none" w:sz="0" w:space="0" w:color="auto"/>
      </w:divBdr>
    </w:div>
    <w:div w:id="835805129">
      <w:bodyDiv w:val="1"/>
      <w:marLeft w:val="0"/>
      <w:marRight w:val="0"/>
      <w:marTop w:val="0"/>
      <w:marBottom w:val="0"/>
      <w:divBdr>
        <w:top w:val="none" w:sz="0" w:space="0" w:color="auto"/>
        <w:left w:val="none" w:sz="0" w:space="0" w:color="auto"/>
        <w:bottom w:val="none" w:sz="0" w:space="0" w:color="auto"/>
        <w:right w:val="none" w:sz="0" w:space="0" w:color="auto"/>
      </w:divBdr>
    </w:div>
    <w:div w:id="836074920">
      <w:bodyDiv w:val="1"/>
      <w:marLeft w:val="0"/>
      <w:marRight w:val="0"/>
      <w:marTop w:val="0"/>
      <w:marBottom w:val="0"/>
      <w:divBdr>
        <w:top w:val="none" w:sz="0" w:space="0" w:color="auto"/>
        <w:left w:val="none" w:sz="0" w:space="0" w:color="auto"/>
        <w:bottom w:val="none" w:sz="0" w:space="0" w:color="auto"/>
        <w:right w:val="none" w:sz="0" w:space="0" w:color="auto"/>
      </w:divBdr>
    </w:div>
    <w:div w:id="855072432">
      <w:bodyDiv w:val="1"/>
      <w:marLeft w:val="0"/>
      <w:marRight w:val="0"/>
      <w:marTop w:val="0"/>
      <w:marBottom w:val="0"/>
      <w:divBdr>
        <w:top w:val="none" w:sz="0" w:space="0" w:color="auto"/>
        <w:left w:val="none" w:sz="0" w:space="0" w:color="auto"/>
        <w:bottom w:val="none" w:sz="0" w:space="0" w:color="auto"/>
        <w:right w:val="none" w:sz="0" w:space="0" w:color="auto"/>
      </w:divBdr>
    </w:div>
    <w:div w:id="862551457">
      <w:bodyDiv w:val="1"/>
      <w:marLeft w:val="0"/>
      <w:marRight w:val="0"/>
      <w:marTop w:val="0"/>
      <w:marBottom w:val="0"/>
      <w:divBdr>
        <w:top w:val="none" w:sz="0" w:space="0" w:color="auto"/>
        <w:left w:val="none" w:sz="0" w:space="0" w:color="auto"/>
        <w:bottom w:val="none" w:sz="0" w:space="0" w:color="auto"/>
        <w:right w:val="none" w:sz="0" w:space="0" w:color="auto"/>
      </w:divBdr>
    </w:div>
    <w:div w:id="868492686">
      <w:bodyDiv w:val="1"/>
      <w:marLeft w:val="0"/>
      <w:marRight w:val="0"/>
      <w:marTop w:val="0"/>
      <w:marBottom w:val="0"/>
      <w:divBdr>
        <w:top w:val="none" w:sz="0" w:space="0" w:color="auto"/>
        <w:left w:val="none" w:sz="0" w:space="0" w:color="auto"/>
        <w:bottom w:val="none" w:sz="0" w:space="0" w:color="auto"/>
        <w:right w:val="none" w:sz="0" w:space="0" w:color="auto"/>
      </w:divBdr>
    </w:div>
    <w:div w:id="881133886">
      <w:bodyDiv w:val="1"/>
      <w:marLeft w:val="0"/>
      <w:marRight w:val="0"/>
      <w:marTop w:val="0"/>
      <w:marBottom w:val="0"/>
      <w:divBdr>
        <w:top w:val="none" w:sz="0" w:space="0" w:color="auto"/>
        <w:left w:val="none" w:sz="0" w:space="0" w:color="auto"/>
        <w:bottom w:val="none" w:sz="0" w:space="0" w:color="auto"/>
        <w:right w:val="none" w:sz="0" w:space="0" w:color="auto"/>
      </w:divBdr>
    </w:div>
    <w:div w:id="900215040">
      <w:bodyDiv w:val="1"/>
      <w:marLeft w:val="0"/>
      <w:marRight w:val="0"/>
      <w:marTop w:val="0"/>
      <w:marBottom w:val="0"/>
      <w:divBdr>
        <w:top w:val="none" w:sz="0" w:space="0" w:color="auto"/>
        <w:left w:val="none" w:sz="0" w:space="0" w:color="auto"/>
        <w:bottom w:val="none" w:sz="0" w:space="0" w:color="auto"/>
        <w:right w:val="none" w:sz="0" w:space="0" w:color="auto"/>
      </w:divBdr>
    </w:div>
    <w:div w:id="908807765">
      <w:bodyDiv w:val="1"/>
      <w:marLeft w:val="0"/>
      <w:marRight w:val="0"/>
      <w:marTop w:val="0"/>
      <w:marBottom w:val="0"/>
      <w:divBdr>
        <w:top w:val="none" w:sz="0" w:space="0" w:color="auto"/>
        <w:left w:val="none" w:sz="0" w:space="0" w:color="auto"/>
        <w:bottom w:val="none" w:sz="0" w:space="0" w:color="auto"/>
        <w:right w:val="none" w:sz="0" w:space="0" w:color="auto"/>
      </w:divBdr>
    </w:div>
    <w:div w:id="930743313">
      <w:bodyDiv w:val="1"/>
      <w:marLeft w:val="0"/>
      <w:marRight w:val="0"/>
      <w:marTop w:val="0"/>
      <w:marBottom w:val="0"/>
      <w:divBdr>
        <w:top w:val="none" w:sz="0" w:space="0" w:color="auto"/>
        <w:left w:val="none" w:sz="0" w:space="0" w:color="auto"/>
        <w:bottom w:val="none" w:sz="0" w:space="0" w:color="auto"/>
        <w:right w:val="none" w:sz="0" w:space="0" w:color="auto"/>
      </w:divBdr>
    </w:div>
    <w:div w:id="968901586">
      <w:bodyDiv w:val="1"/>
      <w:marLeft w:val="0"/>
      <w:marRight w:val="0"/>
      <w:marTop w:val="0"/>
      <w:marBottom w:val="0"/>
      <w:divBdr>
        <w:top w:val="none" w:sz="0" w:space="0" w:color="auto"/>
        <w:left w:val="none" w:sz="0" w:space="0" w:color="auto"/>
        <w:bottom w:val="none" w:sz="0" w:space="0" w:color="auto"/>
        <w:right w:val="none" w:sz="0" w:space="0" w:color="auto"/>
      </w:divBdr>
    </w:div>
    <w:div w:id="992638329">
      <w:bodyDiv w:val="1"/>
      <w:marLeft w:val="0"/>
      <w:marRight w:val="0"/>
      <w:marTop w:val="0"/>
      <w:marBottom w:val="0"/>
      <w:divBdr>
        <w:top w:val="none" w:sz="0" w:space="0" w:color="auto"/>
        <w:left w:val="none" w:sz="0" w:space="0" w:color="auto"/>
        <w:bottom w:val="none" w:sz="0" w:space="0" w:color="auto"/>
        <w:right w:val="none" w:sz="0" w:space="0" w:color="auto"/>
      </w:divBdr>
    </w:div>
    <w:div w:id="1007951497">
      <w:bodyDiv w:val="1"/>
      <w:marLeft w:val="0"/>
      <w:marRight w:val="0"/>
      <w:marTop w:val="0"/>
      <w:marBottom w:val="0"/>
      <w:divBdr>
        <w:top w:val="none" w:sz="0" w:space="0" w:color="auto"/>
        <w:left w:val="none" w:sz="0" w:space="0" w:color="auto"/>
        <w:bottom w:val="none" w:sz="0" w:space="0" w:color="auto"/>
        <w:right w:val="none" w:sz="0" w:space="0" w:color="auto"/>
      </w:divBdr>
    </w:div>
    <w:div w:id="1009604325">
      <w:bodyDiv w:val="1"/>
      <w:marLeft w:val="0"/>
      <w:marRight w:val="0"/>
      <w:marTop w:val="0"/>
      <w:marBottom w:val="0"/>
      <w:divBdr>
        <w:top w:val="none" w:sz="0" w:space="0" w:color="auto"/>
        <w:left w:val="none" w:sz="0" w:space="0" w:color="auto"/>
        <w:bottom w:val="none" w:sz="0" w:space="0" w:color="auto"/>
        <w:right w:val="none" w:sz="0" w:space="0" w:color="auto"/>
      </w:divBdr>
    </w:div>
    <w:div w:id="1009916027">
      <w:bodyDiv w:val="1"/>
      <w:marLeft w:val="0"/>
      <w:marRight w:val="0"/>
      <w:marTop w:val="0"/>
      <w:marBottom w:val="0"/>
      <w:divBdr>
        <w:top w:val="none" w:sz="0" w:space="0" w:color="auto"/>
        <w:left w:val="none" w:sz="0" w:space="0" w:color="auto"/>
        <w:bottom w:val="none" w:sz="0" w:space="0" w:color="auto"/>
        <w:right w:val="none" w:sz="0" w:space="0" w:color="auto"/>
      </w:divBdr>
    </w:div>
    <w:div w:id="1011683495">
      <w:bodyDiv w:val="1"/>
      <w:marLeft w:val="0"/>
      <w:marRight w:val="0"/>
      <w:marTop w:val="0"/>
      <w:marBottom w:val="0"/>
      <w:divBdr>
        <w:top w:val="none" w:sz="0" w:space="0" w:color="auto"/>
        <w:left w:val="none" w:sz="0" w:space="0" w:color="auto"/>
        <w:bottom w:val="none" w:sz="0" w:space="0" w:color="auto"/>
        <w:right w:val="none" w:sz="0" w:space="0" w:color="auto"/>
      </w:divBdr>
    </w:div>
    <w:div w:id="1082335972">
      <w:bodyDiv w:val="1"/>
      <w:marLeft w:val="0"/>
      <w:marRight w:val="0"/>
      <w:marTop w:val="0"/>
      <w:marBottom w:val="0"/>
      <w:divBdr>
        <w:top w:val="none" w:sz="0" w:space="0" w:color="auto"/>
        <w:left w:val="none" w:sz="0" w:space="0" w:color="auto"/>
        <w:bottom w:val="none" w:sz="0" w:space="0" w:color="auto"/>
        <w:right w:val="none" w:sz="0" w:space="0" w:color="auto"/>
      </w:divBdr>
    </w:div>
    <w:div w:id="1126657216">
      <w:bodyDiv w:val="1"/>
      <w:marLeft w:val="0"/>
      <w:marRight w:val="0"/>
      <w:marTop w:val="0"/>
      <w:marBottom w:val="0"/>
      <w:divBdr>
        <w:top w:val="none" w:sz="0" w:space="0" w:color="auto"/>
        <w:left w:val="none" w:sz="0" w:space="0" w:color="auto"/>
        <w:bottom w:val="none" w:sz="0" w:space="0" w:color="auto"/>
        <w:right w:val="none" w:sz="0" w:space="0" w:color="auto"/>
      </w:divBdr>
    </w:div>
    <w:div w:id="1130591785">
      <w:bodyDiv w:val="1"/>
      <w:marLeft w:val="0"/>
      <w:marRight w:val="0"/>
      <w:marTop w:val="0"/>
      <w:marBottom w:val="0"/>
      <w:divBdr>
        <w:top w:val="none" w:sz="0" w:space="0" w:color="auto"/>
        <w:left w:val="none" w:sz="0" w:space="0" w:color="auto"/>
        <w:bottom w:val="none" w:sz="0" w:space="0" w:color="auto"/>
        <w:right w:val="none" w:sz="0" w:space="0" w:color="auto"/>
      </w:divBdr>
    </w:div>
    <w:div w:id="1132552975">
      <w:bodyDiv w:val="1"/>
      <w:marLeft w:val="0"/>
      <w:marRight w:val="0"/>
      <w:marTop w:val="0"/>
      <w:marBottom w:val="0"/>
      <w:divBdr>
        <w:top w:val="none" w:sz="0" w:space="0" w:color="auto"/>
        <w:left w:val="none" w:sz="0" w:space="0" w:color="auto"/>
        <w:bottom w:val="none" w:sz="0" w:space="0" w:color="auto"/>
        <w:right w:val="none" w:sz="0" w:space="0" w:color="auto"/>
      </w:divBdr>
    </w:div>
    <w:div w:id="1175267016">
      <w:bodyDiv w:val="1"/>
      <w:marLeft w:val="0"/>
      <w:marRight w:val="0"/>
      <w:marTop w:val="0"/>
      <w:marBottom w:val="0"/>
      <w:divBdr>
        <w:top w:val="none" w:sz="0" w:space="0" w:color="auto"/>
        <w:left w:val="none" w:sz="0" w:space="0" w:color="auto"/>
        <w:bottom w:val="none" w:sz="0" w:space="0" w:color="auto"/>
        <w:right w:val="none" w:sz="0" w:space="0" w:color="auto"/>
      </w:divBdr>
    </w:div>
    <w:div w:id="1217662711">
      <w:bodyDiv w:val="1"/>
      <w:marLeft w:val="0"/>
      <w:marRight w:val="0"/>
      <w:marTop w:val="0"/>
      <w:marBottom w:val="0"/>
      <w:divBdr>
        <w:top w:val="none" w:sz="0" w:space="0" w:color="auto"/>
        <w:left w:val="none" w:sz="0" w:space="0" w:color="auto"/>
        <w:bottom w:val="none" w:sz="0" w:space="0" w:color="auto"/>
        <w:right w:val="none" w:sz="0" w:space="0" w:color="auto"/>
      </w:divBdr>
    </w:div>
    <w:div w:id="1218081868">
      <w:bodyDiv w:val="1"/>
      <w:marLeft w:val="0"/>
      <w:marRight w:val="0"/>
      <w:marTop w:val="0"/>
      <w:marBottom w:val="0"/>
      <w:divBdr>
        <w:top w:val="none" w:sz="0" w:space="0" w:color="auto"/>
        <w:left w:val="none" w:sz="0" w:space="0" w:color="auto"/>
        <w:bottom w:val="none" w:sz="0" w:space="0" w:color="auto"/>
        <w:right w:val="none" w:sz="0" w:space="0" w:color="auto"/>
      </w:divBdr>
    </w:div>
    <w:div w:id="1253205564">
      <w:bodyDiv w:val="1"/>
      <w:marLeft w:val="0"/>
      <w:marRight w:val="0"/>
      <w:marTop w:val="0"/>
      <w:marBottom w:val="0"/>
      <w:divBdr>
        <w:top w:val="none" w:sz="0" w:space="0" w:color="auto"/>
        <w:left w:val="none" w:sz="0" w:space="0" w:color="auto"/>
        <w:bottom w:val="none" w:sz="0" w:space="0" w:color="auto"/>
        <w:right w:val="none" w:sz="0" w:space="0" w:color="auto"/>
      </w:divBdr>
    </w:div>
    <w:div w:id="1265960075">
      <w:bodyDiv w:val="1"/>
      <w:marLeft w:val="0"/>
      <w:marRight w:val="0"/>
      <w:marTop w:val="0"/>
      <w:marBottom w:val="0"/>
      <w:divBdr>
        <w:top w:val="none" w:sz="0" w:space="0" w:color="auto"/>
        <w:left w:val="none" w:sz="0" w:space="0" w:color="auto"/>
        <w:bottom w:val="none" w:sz="0" w:space="0" w:color="auto"/>
        <w:right w:val="none" w:sz="0" w:space="0" w:color="auto"/>
      </w:divBdr>
    </w:div>
    <w:div w:id="1284262160">
      <w:bodyDiv w:val="1"/>
      <w:marLeft w:val="0"/>
      <w:marRight w:val="0"/>
      <w:marTop w:val="0"/>
      <w:marBottom w:val="0"/>
      <w:divBdr>
        <w:top w:val="none" w:sz="0" w:space="0" w:color="auto"/>
        <w:left w:val="none" w:sz="0" w:space="0" w:color="auto"/>
        <w:bottom w:val="none" w:sz="0" w:space="0" w:color="auto"/>
        <w:right w:val="none" w:sz="0" w:space="0" w:color="auto"/>
      </w:divBdr>
    </w:div>
    <w:div w:id="1343241034">
      <w:bodyDiv w:val="1"/>
      <w:marLeft w:val="0"/>
      <w:marRight w:val="0"/>
      <w:marTop w:val="0"/>
      <w:marBottom w:val="0"/>
      <w:divBdr>
        <w:top w:val="none" w:sz="0" w:space="0" w:color="auto"/>
        <w:left w:val="none" w:sz="0" w:space="0" w:color="auto"/>
        <w:bottom w:val="none" w:sz="0" w:space="0" w:color="auto"/>
        <w:right w:val="none" w:sz="0" w:space="0" w:color="auto"/>
      </w:divBdr>
    </w:div>
    <w:div w:id="1353797499">
      <w:bodyDiv w:val="1"/>
      <w:marLeft w:val="0"/>
      <w:marRight w:val="0"/>
      <w:marTop w:val="0"/>
      <w:marBottom w:val="0"/>
      <w:divBdr>
        <w:top w:val="none" w:sz="0" w:space="0" w:color="auto"/>
        <w:left w:val="none" w:sz="0" w:space="0" w:color="auto"/>
        <w:bottom w:val="none" w:sz="0" w:space="0" w:color="auto"/>
        <w:right w:val="none" w:sz="0" w:space="0" w:color="auto"/>
      </w:divBdr>
    </w:div>
    <w:div w:id="1385107268">
      <w:bodyDiv w:val="1"/>
      <w:marLeft w:val="0"/>
      <w:marRight w:val="0"/>
      <w:marTop w:val="0"/>
      <w:marBottom w:val="0"/>
      <w:divBdr>
        <w:top w:val="none" w:sz="0" w:space="0" w:color="auto"/>
        <w:left w:val="none" w:sz="0" w:space="0" w:color="auto"/>
        <w:bottom w:val="none" w:sz="0" w:space="0" w:color="auto"/>
        <w:right w:val="none" w:sz="0" w:space="0" w:color="auto"/>
      </w:divBdr>
    </w:div>
    <w:div w:id="1392115875">
      <w:bodyDiv w:val="1"/>
      <w:marLeft w:val="0"/>
      <w:marRight w:val="0"/>
      <w:marTop w:val="0"/>
      <w:marBottom w:val="0"/>
      <w:divBdr>
        <w:top w:val="none" w:sz="0" w:space="0" w:color="auto"/>
        <w:left w:val="none" w:sz="0" w:space="0" w:color="auto"/>
        <w:bottom w:val="none" w:sz="0" w:space="0" w:color="auto"/>
        <w:right w:val="none" w:sz="0" w:space="0" w:color="auto"/>
      </w:divBdr>
    </w:div>
    <w:div w:id="1459908968">
      <w:bodyDiv w:val="1"/>
      <w:marLeft w:val="0"/>
      <w:marRight w:val="0"/>
      <w:marTop w:val="0"/>
      <w:marBottom w:val="0"/>
      <w:divBdr>
        <w:top w:val="none" w:sz="0" w:space="0" w:color="auto"/>
        <w:left w:val="none" w:sz="0" w:space="0" w:color="auto"/>
        <w:bottom w:val="none" w:sz="0" w:space="0" w:color="auto"/>
        <w:right w:val="none" w:sz="0" w:space="0" w:color="auto"/>
      </w:divBdr>
      <w:divsChild>
        <w:div w:id="135993646">
          <w:marLeft w:val="0"/>
          <w:marRight w:val="0"/>
          <w:marTop w:val="0"/>
          <w:marBottom w:val="40"/>
          <w:divBdr>
            <w:top w:val="none" w:sz="0" w:space="0" w:color="auto"/>
            <w:left w:val="none" w:sz="0" w:space="0" w:color="auto"/>
            <w:bottom w:val="none" w:sz="0" w:space="0" w:color="auto"/>
            <w:right w:val="none" w:sz="0" w:space="0" w:color="auto"/>
          </w:divBdr>
        </w:div>
        <w:div w:id="976184529">
          <w:marLeft w:val="0"/>
          <w:marRight w:val="0"/>
          <w:marTop w:val="0"/>
          <w:marBottom w:val="40"/>
          <w:divBdr>
            <w:top w:val="none" w:sz="0" w:space="0" w:color="auto"/>
            <w:left w:val="none" w:sz="0" w:space="0" w:color="auto"/>
            <w:bottom w:val="none" w:sz="0" w:space="0" w:color="auto"/>
            <w:right w:val="none" w:sz="0" w:space="0" w:color="auto"/>
          </w:divBdr>
        </w:div>
        <w:div w:id="1295793490">
          <w:marLeft w:val="0"/>
          <w:marRight w:val="0"/>
          <w:marTop w:val="0"/>
          <w:marBottom w:val="40"/>
          <w:divBdr>
            <w:top w:val="none" w:sz="0" w:space="0" w:color="auto"/>
            <w:left w:val="none" w:sz="0" w:space="0" w:color="auto"/>
            <w:bottom w:val="none" w:sz="0" w:space="0" w:color="auto"/>
            <w:right w:val="none" w:sz="0" w:space="0" w:color="auto"/>
          </w:divBdr>
        </w:div>
      </w:divsChild>
    </w:div>
    <w:div w:id="1467504612">
      <w:bodyDiv w:val="1"/>
      <w:marLeft w:val="0"/>
      <w:marRight w:val="0"/>
      <w:marTop w:val="0"/>
      <w:marBottom w:val="0"/>
      <w:divBdr>
        <w:top w:val="none" w:sz="0" w:space="0" w:color="auto"/>
        <w:left w:val="none" w:sz="0" w:space="0" w:color="auto"/>
        <w:bottom w:val="none" w:sz="0" w:space="0" w:color="auto"/>
        <w:right w:val="none" w:sz="0" w:space="0" w:color="auto"/>
      </w:divBdr>
    </w:div>
    <w:div w:id="1486046683">
      <w:bodyDiv w:val="1"/>
      <w:marLeft w:val="0"/>
      <w:marRight w:val="0"/>
      <w:marTop w:val="0"/>
      <w:marBottom w:val="0"/>
      <w:divBdr>
        <w:top w:val="none" w:sz="0" w:space="0" w:color="auto"/>
        <w:left w:val="none" w:sz="0" w:space="0" w:color="auto"/>
        <w:bottom w:val="none" w:sz="0" w:space="0" w:color="auto"/>
        <w:right w:val="none" w:sz="0" w:space="0" w:color="auto"/>
      </w:divBdr>
    </w:div>
    <w:div w:id="1506743021">
      <w:bodyDiv w:val="1"/>
      <w:marLeft w:val="0"/>
      <w:marRight w:val="0"/>
      <w:marTop w:val="0"/>
      <w:marBottom w:val="0"/>
      <w:divBdr>
        <w:top w:val="none" w:sz="0" w:space="0" w:color="auto"/>
        <w:left w:val="none" w:sz="0" w:space="0" w:color="auto"/>
        <w:bottom w:val="none" w:sz="0" w:space="0" w:color="auto"/>
        <w:right w:val="none" w:sz="0" w:space="0" w:color="auto"/>
      </w:divBdr>
    </w:div>
    <w:div w:id="1537237720">
      <w:bodyDiv w:val="1"/>
      <w:marLeft w:val="0"/>
      <w:marRight w:val="0"/>
      <w:marTop w:val="0"/>
      <w:marBottom w:val="0"/>
      <w:divBdr>
        <w:top w:val="none" w:sz="0" w:space="0" w:color="auto"/>
        <w:left w:val="none" w:sz="0" w:space="0" w:color="auto"/>
        <w:bottom w:val="none" w:sz="0" w:space="0" w:color="auto"/>
        <w:right w:val="none" w:sz="0" w:space="0" w:color="auto"/>
      </w:divBdr>
    </w:div>
    <w:div w:id="1578436821">
      <w:bodyDiv w:val="1"/>
      <w:marLeft w:val="0"/>
      <w:marRight w:val="0"/>
      <w:marTop w:val="0"/>
      <w:marBottom w:val="0"/>
      <w:divBdr>
        <w:top w:val="none" w:sz="0" w:space="0" w:color="auto"/>
        <w:left w:val="none" w:sz="0" w:space="0" w:color="auto"/>
        <w:bottom w:val="none" w:sz="0" w:space="0" w:color="auto"/>
        <w:right w:val="none" w:sz="0" w:space="0" w:color="auto"/>
      </w:divBdr>
    </w:div>
    <w:div w:id="1683118373">
      <w:bodyDiv w:val="1"/>
      <w:marLeft w:val="0"/>
      <w:marRight w:val="0"/>
      <w:marTop w:val="0"/>
      <w:marBottom w:val="0"/>
      <w:divBdr>
        <w:top w:val="none" w:sz="0" w:space="0" w:color="auto"/>
        <w:left w:val="none" w:sz="0" w:space="0" w:color="auto"/>
        <w:bottom w:val="none" w:sz="0" w:space="0" w:color="auto"/>
        <w:right w:val="none" w:sz="0" w:space="0" w:color="auto"/>
      </w:divBdr>
    </w:div>
    <w:div w:id="1686782864">
      <w:bodyDiv w:val="1"/>
      <w:marLeft w:val="0"/>
      <w:marRight w:val="0"/>
      <w:marTop w:val="0"/>
      <w:marBottom w:val="0"/>
      <w:divBdr>
        <w:top w:val="none" w:sz="0" w:space="0" w:color="auto"/>
        <w:left w:val="none" w:sz="0" w:space="0" w:color="auto"/>
        <w:bottom w:val="none" w:sz="0" w:space="0" w:color="auto"/>
        <w:right w:val="none" w:sz="0" w:space="0" w:color="auto"/>
      </w:divBdr>
    </w:div>
    <w:div w:id="1710883455">
      <w:bodyDiv w:val="1"/>
      <w:marLeft w:val="0"/>
      <w:marRight w:val="0"/>
      <w:marTop w:val="0"/>
      <w:marBottom w:val="0"/>
      <w:divBdr>
        <w:top w:val="none" w:sz="0" w:space="0" w:color="auto"/>
        <w:left w:val="none" w:sz="0" w:space="0" w:color="auto"/>
        <w:bottom w:val="none" w:sz="0" w:space="0" w:color="auto"/>
        <w:right w:val="none" w:sz="0" w:space="0" w:color="auto"/>
      </w:divBdr>
    </w:div>
    <w:div w:id="1712991620">
      <w:bodyDiv w:val="1"/>
      <w:marLeft w:val="0"/>
      <w:marRight w:val="0"/>
      <w:marTop w:val="0"/>
      <w:marBottom w:val="0"/>
      <w:divBdr>
        <w:top w:val="none" w:sz="0" w:space="0" w:color="auto"/>
        <w:left w:val="none" w:sz="0" w:space="0" w:color="auto"/>
        <w:bottom w:val="none" w:sz="0" w:space="0" w:color="auto"/>
        <w:right w:val="none" w:sz="0" w:space="0" w:color="auto"/>
      </w:divBdr>
    </w:div>
    <w:div w:id="1716194481">
      <w:bodyDiv w:val="1"/>
      <w:marLeft w:val="0"/>
      <w:marRight w:val="0"/>
      <w:marTop w:val="0"/>
      <w:marBottom w:val="0"/>
      <w:divBdr>
        <w:top w:val="none" w:sz="0" w:space="0" w:color="auto"/>
        <w:left w:val="none" w:sz="0" w:space="0" w:color="auto"/>
        <w:bottom w:val="none" w:sz="0" w:space="0" w:color="auto"/>
        <w:right w:val="none" w:sz="0" w:space="0" w:color="auto"/>
      </w:divBdr>
    </w:div>
    <w:div w:id="1722635452">
      <w:bodyDiv w:val="1"/>
      <w:marLeft w:val="0"/>
      <w:marRight w:val="0"/>
      <w:marTop w:val="0"/>
      <w:marBottom w:val="0"/>
      <w:divBdr>
        <w:top w:val="none" w:sz="0" w:space="0" w:color="auto"/>
        <w:left w:val="none" w:sz="0" w:space="0" w:color="auto"/>
        <w:bottom w:val="none" w:sz="0" w:space="0" w:color="auto"/>
        <w:right w:val="none" w:sz="0" w:space="0" w:color="auto"/>
      </w:divBdr>
    </w:div>
    <w:div w:id="1730574558">
      <w:bodyDiv w:val="1"/>
      <w:marLeft w:val="0"/>
      <w:marRight w:val="0"/>
      <w:marTop w:val="0"/>
      <w:marBottom w:val="0"/>
      <w:divBdr>
        <w:top w:val="none" w:sz="0" w:space="0" w:color="auto"/>
        <w:left w:val="none" w:sz="0" w:space="0" w:color="auto"/>
        <w:bottom w:val="none" w:sz="0" w:space="0" w:color="auto"/>
        <w:right w:val="none" w:sz="0" w:space="0" w:color="auto"/>
      </w:divBdr>
    </w:div>
    <w:div w:id="1758091330">
      <w:bodyDiv w:val="1"/>
      <w:marLeft w:val="0"/>
      <w:marRight w:val="0"/>
      <w:marTop w:val="0"/>
      <w:marBottom w:val="0"/>
      <w:divBdr>
        <w:top w:val="none" w:sz="0" w:space="0" w:color="auto"/>
        <w:left w:val="none" w:sz="0" w:space="0" w:color="auto"/>
        <w:bottom w:val="none" w:sz="0" w:space="0" w:color="auto"/>
        <w:right w:val="none" w:sz="0" w:space="0" w:color="auto"/>
      </w:divBdr>
    </w:div>
    <w:div w:id="1778715036">
      <w:bodyDiv w:val="1"/>
      <w:marLeft w:val="0"/>
      <w:marRight w:val="0"/>
      <w:marTop w:val="0"/>
      <w:marBottom w:val="0"/>
      <w:divBdr>
        <w:top w:val="none" w:sz="0" w:space="0" w:color="auto"/>
        <w:left w:val="none" w:sz="0" w:space="0" w:color="auto"/>
        <w:bottom w:val="none" w:sz="0" w:space="0" w:color="auto"/>
        <w:right w:val="none" w:sz="0" w:space="0" w:color="auto"/>
      </w:divBdr>
    </w:div>
    <w:div w:id="1787581899">
      <w:bodyDiv w:val="1"/>
      <w:marLeft w:val="0"/>
      <w:marRight w:val="0"/>
      <w:marTop w:val="0"/>
      <w:marBottom w:val="0"/>
      <w:divBdr>
        <w:top w:val="none" w:sz="0" w:space="0" w:color="auto"/>
        <w:left w:val="none" w:sz="0" w:space="0" w:color="auto"/>
        <w:bottom w:val="none" w:sz="0" w:space="0" w:color="auto"/>
        <w:right w:val="none" w:sz="0" w:space="0" w:color="auto"/>
      </w:divBdr>
    </w:div>
    <w:div w:id="1797139235">
      <w:bodyDiv w:val="1"/>
      <w:marLeft w:val="0"/>
      <w:marRight w:val="0"/>
      <w:marTop w:val="0"/>
      <w:marBottom w:val="0"/>
      <w:divBdr>
        <w:top w:val="none" w:sz="0" w:space="0" w:color="auto"/>
        <w:left w:val="none" w:sz="0" w:space="0" w:color="auto"/>
        <w:bottom w:val="none" w:sz="0" w:space="0" w:color="auto"/>
        <w:right w:val="none" w:sz="0" w:space="0" w:color="auto"/>
      </w:divBdr>
    </w:div>
    <w:div w:id="1803691202">
      <w:bodyDiv w:val="1"/>
      <w:marLeft w:val="0"/>
      <w:marRight w:val="0"/>
      <w:marTop w:val="0"/>
      <w:marBottom w:val="0"/>
      <w:divBdr>
        <w:top w:val="none" w:sz="0" w:space="0" w:color="auto"/>
        <w:left w:val="none" w:sz="0" w:space="0" w:color="auto"/>
        <w:bottom w:val="none" w:sz="0" w:space="0" w:color="auto"/>
        <w:right w:val="none" w:sz="0" w:space="0" w:color="auto"/>
      </w:divBdr>
    </w:div>
    <w:div w:id="1814639417">
      <w:bodyDiv w:val="1"/>
      <w:marLeft w:val="0"/>
      <w:marRight w:val="0"/>
      <w:marTop w:val="0"/>
      <w:marBottom w:val="0"/>
      <w:divBdr>
        <w:top w:val="none" w:sz="0" w:space="0" w:color="auto"/>
        <w:left w:val="none" w:sz="0" w:space="0" w:color="auto"/>
        <w:bottom w:val="none" w:sz="0" w:space="0" w:color="auto"/>
        <w:right w:val="none" w:sz="0" w:space="0" w:color="auto"/>
      </w:divBdr>
    </w:div>
    <w:div w:id="1834712038">
      <w:bodyDiv w:val="1"/>
      <w:marLeft w:val="0"/>
      <w:marRight w:val="0"/>
      <w:marTop w:val="0"/>
      <w:marBottom w:val="0"/>
      <w:divBdr>
        <w:top w:val="none" w:sz="0" w:space="0" w:color="auto"/>
        <w:left w:val="none" w:sz="0" w:space="0" w:color="auto"/>
        <w:bottom w:val="none" w:sz="0" w:space="0" w:color="auto"/>
        <w:right w:val="none" w:sz="0" w:space="0" w:color="auto"/>
      </w:divBdr>
    </w:div>
    <w:div w:id="1836064440">
      <w:bodyDiv w:val="1"/>
      <w:marLeft w:val="0"/>
      <w:marRight w:val="0"/>
      <w:marTop w:val="0"/>
      <w:marBottom w:val="0"/>
      <w:divBdr>
        <w:top w:val="none" w:sz="0" w:space="0" w:color="auto"/>
        <w:left w:val="none" w:sz="0" w:space="0" w:color="auto"/>
        <w:bottom w:val="none" w:sz="0" w:space="0" w:color="auto"/>
        <w:right w:val="none" w:sz="0" w:space="0" w:color="auto"/>
      </w:divBdr>
    </w:div>
    <w:div w:id="1839686225">
      <w:bodyDiv w:val="1"/>
      <w:marLeft w:val="0"/>
      <w:marRight w:val="0"/>
      <w:marTop w:val="0"/>
      <w:marBottom w:val="0"/>
      <w:divBdr>
        <w:top w:val="none" w:sz="0" w:space="0" w:color="auto"/>
        <w:left w:val="none" w:sz="0" w:space="0" w:color="auto"/>
        <w:bottom w:val="none" w:sz="0" w:space="0" w:color="auto"/>
        <w:right w:val="none" w:sz="0" w:space="0" w:color="auto"/>
      </w:divBdr>
    </w:div>
    <w:div w:id="1868904741">
      <w:bodyDiv w:val="1"/>
      <w:marLeft w:val="0"/>
      <w:marRight w:val="0"/>
      <w:marTop w:val="0"/>
      <w:marBottom w:val="0"/>
      <w:divBdr>
        <w:top w:val="none" w:sz="0" w:space="0" w:color="auto"/>
        <w:left w:val="none" w:sz="0" w:space="0" w:color="auto"/>
        <w:bottom w:val="none" w:sz="0" w:space="0" w:color="auto"/>
        <w:right w:val="none" w:sz="0" w:space="0" w:color="auto"/>
      </w:divBdr>
    </w:div>
    <w:div w:id="1886408038">
      <w:bodyDiv w:val="1"/>
      <w:marLeft w:val="0"/>
      <w:marRight w:val="0"/>
      <w:marTop w:val="0"/>
      <w:marBottom w:val="0"/>
      <w:divBdr>
        <w:top w:val="none" w:sz="0" w:space="0" w:color="auto"/>
        <w:left w:val="none" w:sz="0" w:space="0" w:color="auto"/>
        <w:bottom w:val="none" w:sz="0" w:space="0" w:color="auto"/>
        <w:right w:val="none" w:sz="0" w:space="0" w:color="auto"/>
      </w:divBdr>
    </w:div>
    <w:div w:id="1902906683">
      <w:bodyDiv w:val="1"/>
      <w:marLeft w:val="0"/>
      <w:marRight w:val="0"/>
      <w:marTop w:val="0"/>
      <w:marBottom w:val="0"/>
      <w:divBdr>
        <w:top w:val="none" w:sz="0" w:space="0" w:color="auto"/>
        <w:left w:val="none" w:sz="0" w:space="0" w:color="auto"/>
        <w:bottom w:val="none" w:sz="0" w:space="0" w:color="auto"/>
        <w:right w:val="none" w:sz="0" w:space="0" w:color="auto"/>
      </w:divBdr>
    </w:div>
    <w:div w:id="1922106783">
      <w:bodyDiv w:val="1"/>
      <w:marLeft w:val="0"/>
      <w:marRight w:val="0"/>
      <w:marTop w:val="0"/>
      <w:marBottom w:val="0"/>
      <w:divBdr>
        <w:top w:val="none" w:sz="0" w:space="0" w:color="auto"/>
        <w:left w:val="none" w:sz="0" w:space="0" w:color="auto"/>
        <w:bottom w:val="none" w:sz="0" w:space="0" w:color="auto"/>
        <w:right w:val="none" w:sz="0" w:space="0" w:color="auto"/>
      </w:divBdr>
    </w:div>
    <w:div w:id="1941595495">
      <w:bodyDiv w:val="1"/>
      <w:marLeft w:val="0"/>
      <w:marRight w:val="0"/>
      <w:marTop w:val="0"/>
      <w:marBottom w:val="0"/>
      <w:divBdr>
        <w:top w:val="none" w:sz="0" w:space="0" w:color="auto"/>
        <w:left w:val="none" w:sz="0" w:space="0" w:color="auto"/>
        <w:bottom w:val="none" w:sz="0" w:space="0" w:color="auto"/>
        <w:right w:val="none" w:sz="0" w:space="0" w:color="auto"/>
      </w:divBdr>
    </w:div>
    <w:div w:id="1956599322">
      <w:bodyDiv w:val="1"/>
      <w:marLeft w:val="0"/>
      <w:marRight w:val="0"/>
      <w:marTop w:val="0"/>
      <w:marBottom w:val="0"/>
      <w:divBdr>
        <w:top w:val="none" w:sz="0" w:space="0" w:color="auto"/>
        <w:left w:val="none" w:sz="0" w:space="0" w:color="auto"/>
        <w:bottom w:val="none" w:sz="0" w:space="0" w:color="auto"/>
        <w:right w:val="none" w:sz="0" w:space="0" w:color="auto"/>
      </w:divBdr>
    </w:div>
    <w:div w:id="1959532574">
      <w:bodyDiv w:val="1"/>
      <w:marLeft w:val="0"/>
      <w:marRight w:val="0"/>
      <w:marTop w:val="0"/>
      <w:marBottom w:val="0"/>
      <w:divBdr>
        <w:top w:val="none" w:sz="0" w:space="0" w:color="auto"/>
        <w:left w:val="none" w:sz="0" w:space="0" w:color="auto"/>
        <w:bottom w:val="none" w:sz="0" w:space="0" w:color="auto"/>
        <w:right w:val="none" w:sz="0" w:space="0" w:color="auto"/>
      </w:divBdr>
    </w:div>
    <w:div w:id="2011593444">
      <w:bodyDiv w:val="1"/>
      <w:marLeft w:val="0"/>
      <w:marRight w:val="0"/>
      <w:marTop w:val="0"/>
      <w:marBottom w:val="0"/>
      <w:divBdr>
        <w:top w:val="none" w:sz="0" w:space="0" w:color="auto"/>
        <w:left w:val="none" w:sz="0" w:space="0" w:color="auto"/>
        <w:bottom w:val="none" w:sz="0" w:space="0" w:color="auto"/>
        <w:right w:val="none" w:sz="0" w:space="0" w:color="auto"/>
      </w:divBdr>
    </w:div>
    <w:div w:id="2029332526">
      <w:bodyDiv w:val="1"/>
      <w:marLeft w:val="0"/>
      <w:marRight w:val="0"/>
      <w:marTop w:val="0"/>
      <w:marBottom w:val="0"/>
      <w:divBdr>
        <w:top w:val="none" w:sz="0" w:space="0" w:color="auto"/>
        <w:left w:val="none" w:sz="0" w:space="0" w:color="auto"/>
        <w:bottom w:val="none" w:sz="0" w:space="0" w:color="auto"/>
        <w:right w:val="none" w:sz="0" w:space="0" w:color="auto"/>
      </w:divBdr>
    </w:div>
    <w:div w:id="2049867055">
      <w:bodyDiv w:val="1"/>
      <w:marLeft w:val="0"/>
      <w:marRight w:val="0"/>
      <w:marTop w:val="0"/>
      <w:marBottom w:val="0"/>
      <w:divBdr>
        <w:top w:val="none" w:sz="0" w:space="0" w:color="auto"/>
        <w:left w:val="none" w:sz="0" w:space="0" w:color="auto"/>
        <w:bottom w:val="none" w:sz="0" w:space="0" w:color="auto"/>
        <w:right w:val="none" w:sz="0" w:space="0" w:color="auto"/>
      </w:divBdr>
    </w:div>
    <w:div w:id="2093240378">
      <w:bodyDiv w:val="1"/>
      <w:marLeft w:val="0"/>
      <w:marRight w:val="0"/>
      <w:marTop w:val="0"/>
      <w:marBottom w:val="0"/>
      <w:divBdr>
        <w:top w:val="none" w:sz="0" w:space="0" w:color="auto"/>
        <w:left w:val="none" w:sz="0" w:space="0" w:color="auto"/>
        <w:bottom w:val="none" w:sz="0" w:space="0" w:color="auto"/>
        <w:right w:val="none" w:sz="0" w:space="0" w:color="auto"/>
      </w:divBdr>
    </w:div>
    <w:div w:id="2104573553">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
    <w:div w:id="2117360513">
      <w:bodyDiv w:val="1"/>
      <w:marLeft w:val="0"/>
      <w:marRight w:val="0"/>
      <w:marTop w:val="0"/>
      <w:marBottom w:val="0"/>
      <w:divBdr>
        <w:top w:val="none" w:sz="0" w:space="0" w:color="auto"/>
        <w:left w:val="none" w:sz="0" w:space="0" w:color="auto"/>
        <w:bottom w:val="none" w:sz="0" w:space="0" w:color="auto"/>
        <w:right w:val="none" w:sz="0" w:space="0" w:color="auto"/>
      </w:divBdr>
    </w:div>
    <w:div w:id="21279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cument" ma:contentTypeID="0x0101005FA6E0FF9C562E4EA9BC06136671293E" ma:contentTypeVersion="1" ma:contentTypeDescription="Create a new document." ma:contentTypeScope="" ma:versionID="2b2d2a97acc6a6476c2b7495e81cf66d">
  <xsd:schema xmlns:xsd="http://www.w3.org/2001/XMLSchema" xmlns:xs="http://www.w3.org/2001/XMLSchema" xmlns:p="http://schemas.microsoft.com/office/2006/metadata/properties" xmlns:ns2="6cd3bb82-84d5-48ef-a9f6-06825f0cd78b" targetNamespace="http://schemas.microsoft.com/office/2006/metadata/properties" ma:root="true" ma:fieldsID="bdf49944d6a98c4d393eff2d0ea5dcf2" ns2:_="">
    <xsd:import namespace="6cd3bb82-84d5-48ef-a9f6-06825f0cd7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3bb82-84d5-48ef-a9f6-06825f0cd7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3917-5580-4DBC-9693-FA18776AE9CB}">
  <ds:schemaRefs>
    <ds:schemaRef ds:uri="http://schemas.microsoft.com/sharepoint/v3/contenttype/forms"/>
  </ds:schemaRefs>
</ds:datastoreItem>
</file>

<file path=customXml/itemProps10.xml><?xml version="1.0" encoding="utf-8"?>
<ds:datastoreItem xmlns:ds="http://schemas.openxmlformats.org/officeDocument/2006/customXml" ds:itemID="{76F87B8C-3C14-49FB-92A6-2A133E16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3bb82-84d5-48ef-a9f6-06825f0cd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41C9435-59E0-480F-9735-DDCACC1D79A3}">
  <ds:schemaRefs>
    <ds:schemaRef ds:uri="http://schemas.openxmlformats.org/officeDocument/2006/bibliography"/>
  </ds:schemaRefs>
</ds:datastoreItem>
</file>

<file path=customXml/itemProps12.xml><?xml version="1.0" encoding="utf-8"?>
<ds:datastoreItem xmlns:ds="http://schemas.openxmlformats.org/officeDocument/2006/customXml" ds:itemID="{4A72C8AE-E061-4524-AE84-8CD57360755D}">
  <ds:schemaRefs>
    <ds:schemaRef ds:uri="http://schemas.openxmlformats.org/officeDocument/2006/bibliography"/>
  </ds:schemaRefs>
</ds:datastoreItem>
</file>

<file path=customXml/itemProps13.xml><?xml version="1.0" encoding="utf-8"?>
<ds:datastoreItem xmlns:ds="http://schemas.openxmlformats.org/officeDocument/2006/customXml" ds:itemID="{75633654-E573-45FD-A425-8F9F78F3AA6C}">
  <ds:schemaRefs>
    <ds:schemaRef ds:uri="http://schemas.openxmlformats.org/officeDocument/2006/bibliography"/>
  </ds:schemaRefs>
</ds:datastoreItem>
</file>

<file path=customXml/itemProps14.xml><?xml version="1.0" encoding="utf-8"?>
<ds:datastoreItem xmlns:ds="http://schemas.openxmlformats.org/officeDocument/2006/customXml" ds:itemID="{E1BC3DB3-76B0-4F3C-B248-E394EB9EBD90}">
  <ds:schemaRefs>
    <ds:schemaRef ds:uri="http://schemas.openxmlformats.org/officeDocument/2006/bibliography"/>
  </ds:schemaRefs>
</ds:datastoreItem>
</file>

<file path=customXml/itemProps15.xml><?xml version="1.0" encoding="utf-8"?>
<ds:datastoreItem xmlns:ds="http://schemas.openxmlformats.org/officeDocument/2006/customXml" ds:itemID="{68F39D97-F7FF-4ACF-8633-C43777673FDA}">
  <ds:schemaRefs>
    <ds:schemaRef ds:uri="http://schemas.openxmlformats.org/officeDocument/2006/bibliography"/>
  </ds:schemaRefs>
</ds:datastoreItem>
</file>

<file path=customXml/itemProps16.xml><?xml version="1.0" encoding="utf-8"?>
<ds:datastoreItem xmlns:ds="http://schemas.openxmlformats.org/officeDocument/2006/customXml" ds:itemID="{A9BA658C-49EB-4556-B227-0145C8A7568C}">
  <ds:schemaRefs>
    <ds:schemaRef ds:uri="http://schemas.openxmlformats.org/officeDocument/2006/bibliography"/>
  </ds:schemaRefs>
</ds:datastoreItem>
</file>

<file path=customXml/itemProps2.xml><?xml version="1.0" encoding="utf-8"?>
<ds:datastoreItem xmlns:ds="http://schemas.openxmlformats.org/officeDocument/2006/customXml" ds:itemID="{CFA0C880-ED9E-47CA-82CC-93C76E060A4C}">
  <ds:schemaRefs>
    <ds:schemaRef ds:uri="http://schemas.openxmlformats.org/officeDocument/2006/bibliography"/>
  </ds:schemaRefs>
</ds:datastoreItem>
</file>

<file path=customXml/itemProps3.xml><?xml version="1.0" encoding="utf-8"?>
<ds:datastoreItem xmlns:ds="http://schemas.openxmlformats.org/officeDocument/2006/customXml" ds:itemID="{A86770C7-43F8-44F9-B45D-B6AC76C9A479}">
  <ds:schemaRefs>
    <ds:schemaRef ds:uri="http://schemas.openxmlformats.org/officeDocument/2006/bibliography"/>
  </ds:schemaRefs>
</ds:datastoreItem>
</file>

<file path=customXml/itemProps4.xml><?xml version="1.0" encoding="utf-8"?>
<ds:datastoreItem xmlns:ds="http://schemas.openxmlformats.org/officeDocument/2006/customXml" ds:itemID="{4AA8F4BA-DCD1-46DB-97B7-683D992419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36428B-B655-4381-BB1D-BEA32557D9E2}">
  <ds:schemaRefs>
    <ds:schemaRef ds:uri="http://schemas.microsoft.com/sharepoint/events"/>
  </ds:schemaRefs>
</ds:datastoreItem>
</file>

<file path=customXml/itemProps6.xml><?xml version="1.0" encoding="utf-8"?>
<ds:datastoreItem xmlns:ds="http://schemas.openxmlformats.org/officeDocument/2006/customXml" ds:itemID="{9A4AD8B2-0993-46F0-AD3E-0E256594BE51}">
  <ds:schemaRefs>
    <ds:schemaRef ds:uri="http://schemas.openxmlformats.org/officeDocument/2006/bibliography"/>
  </ds:schemaRefs>
</ds:datastoreItem>
</file>

<file path=customXml/itemProps7.xml><?xml version="1.0" encoding="utf-8"?>
<ds:datastoreItem xmlns:ds="http://schemas.openxmlformats.org/officeDocument/2006/customXml" ds:itemID="{2CC1A746-8D5A-4CB3-846D-D33EF5E93977}">
  <ds:schemaRefs>
    <ds:schemaRef ds:uri="http://schemas.microsoft.com/office/2006/metadata/longProperties"/>
  </ds:schemaRefs>
</ds:datastoreItem>
</file>

<file path=customXml/itemProps8.xml><?xml version="1.0" encoding="utf-8"?>
<ds:datastoreItem xmlns:ds="http://schemas.openxmlformats.org/officeDocument/2006/customXml" ds:itemID="{940DBBCD-7B38-4072-AAC4-16330754291B}">
  <ds:schemaRefs>
    <ds:schemaRef ds:uri="http://schemas.openxmlformats.org/officeDocument/2006/bibliography"/>
  </ds:schemaRefs>
</ds:datastoreItem>
</file>

<file path=customXml/itemProps9.xml><?xml version="1.0" encoding="utf-8"?>
<ds:datastoreItem xmlns:ds="http://schemas.openxmlformats.org/officeDocument/2006/customXml" ds:itemID="{2B68F7FF-9C55-4294-93E0-B94F3EB3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701</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www.tekpartners.com</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Dalaidis Hidalgo</cp:lastModifiedBy>
  <cp:revision>27</cp:revision>
  <cp:lastPrinted>2011-10-12T06:01:00Z</cp:lastPrinted>
  <dcterms:created xsi:type="dcterms:W3CDTF">2022-08-10T17:23:00Z</dcterms:created>
  <dcterms:modified xsi:type="dcterms:W3CDTF">2023-06-22T19:37:00Z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0x0101005FA6E0FF9C562E4EA9BC06136671293E</vt:lpwstr>
  </property>
  <property fmtid="{D5CDD505-2E9C-101B-9397-08002B2CF9AE}" pid="3" name="_dlc_DocId">
    <vt:lpwstr>MZNVEPDUD5ZR-18-41</vt:lpwstr>
  </property>
  <property fmtid="{D5CDD505-2E9C-101B-9397-08002B2CF9AE}" pid="4" name="_dlc_DocIdItemGuid">
    <vt:lpwstr>c83d34b6-4f79-48d9-b771-d725cb6180fd</vt:lpwstr>
  </property>
  <property fmtid="{D5CDD505-2E9C-101B-9397-08002B2CF9AE}" pid="5" name="_dlc_DocIdUrl">
    <vt:lpwstr>https://tekpartners.p2pnation.com/cs/_layouts/DocIdRedir.aspx?ID=MZNVEPDUD5ZR-18-41, MZNVEPDUD5ZR-18-41</vt:lpwstr>
  </property>
  <property fmtid="{D5CDD505-2E9C-101B-9397-08002B2CF9AE}" pid="6" name="_DocHome">
    <vt:i4>148891675</vt:i4>
  </property>
  <property fmtid="{D5CDD505-2E9C-101B-9397-08002B2CF9AE}" pid="7" name="AttachmentMarker">
    <vt:lpwstr>1c7e6c48-0aae-493c-b64e-6601e559bfcd</vt:lpwstr>
  </property>
</Properties>
</file>