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ivdocumentdivparagraphnth-last-child1"/>
        <w:tblW w:w="0" w:type="auto"/>
        <w:tblCellSpacing w:w="0" w:type="dxa"/>
        <w:shd w:val="clear" w:color="auto" w:fill="434D54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40"/>
        <w:gridCol w:w="10200"/>
      </w:tblGrid>
      <w:tr w:rsidR="00084858" w14:paraId="1099D830" w14:textId="77777777">
        <w:trPr>
          <w:trHeight w:val="1580"/>
          <w:tblCellSpacing w:w="0" w:type="dxa"/>
        </w:trPr>
        <w:tc>
          <w:tcPr>
            <w:tcW w:w="2040" w:type="dxa"/>
            <w:shd w:val="clear" w:color="auto" w:fill="434D54"/>
            <w:tcMar>
              <w:top w:w="640" w:type="dxa"/>
              <w:left w:w="0" w:type="dxa"/>
              <w:bottom w:w="0" w:type="dxa"/>
              <w:right w:w="0" w:type="dxa"/>
            </w:tcMar>
            <w:hideMark/>
          </w:tcPr>
          <w:p w14:paraId="687051DF" w14:textId="77777777" w:rsidR="00084858" w:rsidRDefault="00CB3B28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Style w:val="divPARAGRAPHNAMEdiv"/>
                <w:rFonts w:ascii="Arial" w:eastAsia="Arial" w:hAnsi="Arial" w:cs="Arial"/>
                <w:noProof/>
                <w:color w:val="FFFFFF"/>
                <w:sz w:val="20"/>
                <w:szCs w:val="20"/>
                <w:shd w:val="clear" w:color="auto" w:fill="auto"/>
              </w:rPr>
              <w:drawing>
                <wp:anchor distT="0" distB="0" distL="114300" distR="114300" simplePos="0" relativeHeight="251658240" behindDoc="0" locked="0" layoutInCell="1" allowOverlap="1" wp14:anchorId="3B0EDE76" wp14:editId="61B9940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0</wp:posOffset>
                  </wp:positionV>
                  <wp:extent cx="787051" cy="787494"/>
                  <wp:effectExtent l="0" t="0" r="0" b="0"/>
                  <wp:wrapNone/>
                  <wp:docPr id="100001" name="Picture 100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051" cy="78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00" w:type="dxa"/>
            <w:shd w:val="clear" w:color="auto" w:fill="434D54"/>
            <w:tcMar>
              <w:top w:w="640" w:type="dxa"/>
              <w:left w:w="0" w:type="dxa"/>
              <w:bottom w:w="0" w:type="dxa"/>
              <w:right w:w="700" w:type="dxa"/>
            </w:tcMar>
            <w:hideMark/>
          </w:tcPr>
          <w:p w14:paraId="3801D8BD" w14:textId="318B193C" w:rsidR="00084858" w:rsidRDefault="00843F63">
            <w:pPr>
              <w:pStyle w:val="div"/>
              <w:spacing w:line="680" w:lineRule="exact"/>
              <w:ind w:left="440" w:right="700"/>
              <w:rPr>
                <w:rStyle w:val="divPARAGRAPHNAMEdiv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  <w:shd w:val="clear" w:color="auto" w:fill="auto"/>
              </w:rPr>
            </w:pPr>
            <w:r>
              <w:rPr>
                <w:rFonts w:ascii="Arial" w:eastAsia="Arial" w:hAnsi="Arial" w:cs="Arial"/>
                <w:b/>
                <w:bCs/>
                <w:caps/>
                <w:noProof/>
                <w:color w:val="FFFFFF"/>
                <w:spacing w:val="10"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3E13F" wp14:editId="086648C7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-41910</wp:posOffset>
                      </wp:positionV>
                      <wp:extent cx="723900" cy="67056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7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3BD07A" w14:textId="0564F094" w:rsidR="00843F63" w:rsidRDefault="00843F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6E0029" wp14:editId="7308E6AE">
                                        <wp:extent cx="540282" cy="528955"/>
                                        <wp:effectExtent l="0" t="0" r="0" b="4445"/>
                                        <wp:docPr id="22" name="Picture 22" descr="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Logo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7991" cy="536502"/>
                                                </a:xfrm>
                                                <a:prstGeom prst="flowChartConnector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3E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35.6pt;margin-top:-3.3pt;width:57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pIFgIAACs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" filled="f" stroked="f" strokeweight=".5pt">
                      <v:textbox>
                        <w:txbxContent>
                          <w:p w14:paraId="103BD07A" w14:textId="0564F094" w:rsidR="00843F63" w:rsidRDefault="00843F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E0029" wp14:editId="7308E6AE">
                                  <wp:extent cx="540282" cy="528955"/>
                                  <wp:effectExtent l="0" t="0" r="0" b="4445"/>
                                  <wp:docPr id="22" name="Picture 2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991" cy="53650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B28">
              <w:rPr>
                <w:rStyle w:val="span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</w:rPr>
              <w:t>MUNENDRA</w:t>
            </w:r>
            <w:r w:rsidR="00CB3B28">
              <w:rPr>
                <w:rStyle w:val="divPARAGRAPHNAMEdiv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  <w:shd w:val="clear" w:color="auto" w:fill="auto"/>
              </w:rPr>
              <w:t xml:space="preserve"> </w:t>
            </w:r>
            <w:r w:rsidR="00CB3B28">
              <w:rPr>
                <w:rStyle w:val="span"/>
                <w:rFonts w:ascii="Arial" w:eastAsia="Arial" w:hAnsi="Arial" w:cs="Arial"/>
                <w:b/>
                <w:bCs/>
                <w:caps/>
                <w:color w:val="FFFFFF"/>
                <w:spacing w:val="10"/>
                <w:sz w:val="68"/>
                <w:szCs w:val="68"/>
              </w:rPr>
              <w:t>SREERAMA</w:t>
            </w:r>
          </w:p>
          <w:p w14:paraId="39E4A6BF" w14:textId="77777777" w:rsidR="00084858" w:rsidRDefault="00CB3B28">
            <w:pPr>
              <w:pStyle w:val="documentzipsuffix"/>
              <w:spacing w:line="260" w:lineRule="atLeast"/>
              <w:ind w:left="440"/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</w:pPr>
            <w:r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Miami, FL 33178</w:t>
            </w:r>
          </w:p>
          <w:p w14:paraId="13DDD04C" w14:textId="1B3AF5AC" w:rsidR="00084858" w:rsidRDefault="00FC22E6">
            <w:pPr>
              <w:spacing w:line="260" w:lineRule="atLeast"/>
              <w:ind w:left="440"/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srimuni5615@gmail.com</w:t>
            </w:r>
            <w:r>
              <w:rPr>
                <w:rStyle w:val="sprtr"/>
                <w:rFonts w:ascii="Arial" w:eastAsia="Arial" w:hAnsi="Arial" w:cs="Arial"/>
                <w:color w:val="FFFFFF"/>
                <w:sz w:val="20"/>
                <w:szCs w:val="20"/>
              </w:rPr>
              <w:t xml:space="preserve"> /</w:t>
            </w:r>
            <w:r w:rsidR="00CB3B28">
              <w:rPr>
                <w:rStyle w:val="sprtr"/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  <w:r w:rsidR="00CB3B28"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+1</w:t>
            </w:r>
            <w:r w:rsidR="00843F63"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 w:rsidR="00CB3B28">
              <w:rPr>
                <w:rStyle w:val="span"/>
                <w:rFonts w:ascii="Arial" w:eastAsia="Arial" w:hAnsi="Arial" w:cs="Arial"/>
                <w:color w:val="FFFFFF"/>
                <w:sz w:val="20"/>
                <w:szCs w:val="20"/>
              </w:rPr>
              <w:t>7869613361</w:t>
            </w:r>
            <w:r w:rsidR="00CB3B28"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  <w:t> </w:t>
            </w:r>
            <w:r w:rsidR="00843F63"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  <w:t xml:space="preserve">                              </w:t>
            </w:r>
          </w:p>
          <w:p w14:paraId="3F8C9E18" w14:textId="77777777" w:rsidR="00084858" w:rsidRDefault="00CB3B28">
            <w:pPr>
              <w:pStyle w:val="div"/>
              <w:spacing w:line="300" w:lineRule="exact"/>
              <w:ind w:left="440"/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</w:pPr>
            <w:r>
              <w:rPr>
                <w:rStyle w:val="divPARAGRAPHCNTCdiv"/>
                <w:rFonts w:ascii="Arial" w:eastAsia="Arial" w:hAnsi="Arial" w:cs="Arial"/>
                <w:color w:val="FFFFFF"/>
                <w:sz w:val="20"/>
                <w:szCs w:val="20"/>
                <w:shd w:val="clear" w:color="auto" w:fill="auto"/>
              </w:rPr>
              <w:t> </w:t>
            </w:r>
          </w:p>
        </w:tc>
      </w:tr>
    </w:tbl>
    <w:p w14:paraId="79075844" w14:textId="77777777" w:rsidR="00084858" w:rsidRDefault="00084858">
      <w:pPr>
        <w:rPr>
          <w:vanish/>
        </w:rPr>
        <w:sectPr w:rsidR="00084858">
          <w:headerReference w:type="default" r:id="rId9"/>
          <w:footerReference w:type="default" r:id="rId10"/>
          <w:pgSz w:w="12240" w:h="15840"/>
          <w:pgMar w:top="0" w:right="700" w:bottom="400" w:left="0" w:header="0" w:footer="0" w:gutter="0"/>
          <w:cols w:space="720"/>
        </w:sectPr>
      </w:pPr>
    </w:p>
    <w:p w14:paraId="29D216B3" w14:textId="77777777" w:rsidR="00084858" w:rsidRDefault="00084858">
      <w:pPr>
        <w:rPr>
          <w:vanish/>
        </w:rPr>
      </w:pPr>
    </w:p>
    <w:p w14:paraId="7BBD9D60" w14:textId="77777777" w:rsidR="00084858" w:rsidRDefault="00084858">
      <w:pPr>
        <w:rPr>
          <w:vanish/>
        </w:rPr>
      </w:pPr>
    </w:p>
    <w:tbl>
      <w:tblPr>
        <w:tblStyle w:val="divdocumentdivsectionbgsectiondivsectiondivheading"/>
        <w:tblW w:w="5000" w:type="pct"/>
        <w:tblCellSpacing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084858" w14:paraId="4D052702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344B6F9A" w14:textId="77777777" w:rsidR="00084858" w:rsidRDefault="00CB3B28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SECTIONCNTCsectionnotbtnlnkdivheadingdivsectiontitle"/>
                <w:rFonts w:ascii="Arial" w:eastAsia="Arial" w:hAnsi="Arial" w:cs="Arial"/>
                <w:b/>
                <w:bCs/>
                <w:caps/>
                <w:color w:val="434D54"/>
                <w:spacing w:val="10"/>
                <w:sz w:val="20"/>
                <w:szCs w:val="20"/>
              </w:rPr>
              <w:t>Summary</w:t>
            </w:r>
          </w:p>
        </w:tc>
      </w:tr>
    </w:tbl>
    <w:p w14:paraId="59B65D2E" w14:textId="4BA860F3" w:rsidR="00084858" w:rsidRPr="00DA33B3" w:rsidRDefault="00CB3B28">
      <w:pPr>
        <w:pStyle w:val="p"/>
        <w:spacing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 xml:space="preserve">Technical IT </w:t>
      </w:r>
      <w:r w:rsidR="00CB657C">
        <w:rPr>
          <w:rFonts w:ascii="Arial" w:eastAsia="Arial" w:hAnsi="Arial" w:cs="Arial"/>
          <w:color w:val="494C4E"/>
          <w:sz w:val="20"/>
          <w:szCs w:val="20"/>
        </w:rPr>
        <w:t xml:space="preserve">Delivery &amp; 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Program Leader, offering over 19 years of experience across Telecom, </w:t>
      </w:r>
      <w:r w:rsidR="009E014A">
        <w:rPr>
          <w:rFonts w:ascii="Arial" w:eastAsia="Arial" w:hAnsi="Arial" w:cs="Arial"/>
          <w:color w:val="494C4E"/>
          <w:sz w:val="20"/>
          <w:szCs w:val="20"/>
        </w:rPr>
        <w:t xml:space="preserve">IT, </w:t>
      </w:r>
      <w:r w:rsidR="00DA33B3">
        <w:rPr>
          <w:rFonts w:ascii="Arial" w:eastAsia="Arial" w:hAnsi="Arial" w:cs="Arial"/>
          <w:color w:val="494C4E"/>
          <w:sz w:val="20"/>
          <w:szCs w:val="20"/>
        </w:rPr>
        <w:t>ITES,</w:t>
      </w:r>
      <w:r w:rsidR="009E014A">
        <w:rPr>
          <w:rFonts w:ascii="Arial" w:eastAsia="Arial" w:hAnsi="Arial" w:cs="Arial"/>
          <w:color w:val="494C4E"/>
          <w:sz w:val="20"/>
          <w:szCs w:val="20"/>
        </w:rPr>
        <w:t xml:space="preserve"> and </w:t>
      </w:r>
      <w:r w:rsidR="00434D00">
        <w:rPr>
          <w:rFonts w:ascii="Arial" w:eastAsia="Arial" w:hAnsi="Arial" w:cs="Arial"/>
          <w:color w:val="494C4E"/>
          <w:sz w:val="20"/>
          <w:szCs w:val="20"/>
        </w:rPr>
        <w:t>BPS enabled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sectors Led the business continuity through BCP. Successfully led &amp; executed major projects for key clients across America and Europe region. </w:t>
      </w:r>
      <w:r w:rsidRPr="00DA33B3">
        <w:rPr>
          <w:rFonts w:ascii="Arial" w:eastAsia="Arial" w:hAnsi="Arial" w:cs="Arial"/>
          <w:b/>
          <w:bCs/>
          <w:color w:val="494C4E"/>
          <w:sz w:val="20"/>
          <w:szCs w:val="20"/>
        </w:rPr>
        <w:t xml:space="preserve">Focused on Software Solutions, Digitalization, </w:t>
      </w:r>
      <w:r w:rsidR="00DA33B3" w:rsidRPr="00DA33B3">
        <w:rPr>
          <w:rFonts w:ascii="Arial" w:eastAsia="Arial" w:hAnsi="Arial" w:cs="Arial"/>
          <w:b/>
          <w:bCs/>
          <w:color w:val="494C4E"/>
          <w:sz w:val="20"/>
          <w:szCs w:val="20"/>
        </w:rPr>
        <w:t>Automation</w:t>
      </w:r>
      <w:r w:rsidR="00DA33B3">
        <w:rPr>
          <w:rFonts w:ascii="Arial" w:eastAsia="Arial" w:hAnsi="Arial" w:cs="Arial"/>
          <w:b/>
          <w:bCs/>
          <w:color w:val="494C4E"/>
          <w:sz w:val="20"/>
          <w:szCs w:val="20"/>
        </w:rPr>
        <w:t xml:space="preserve">, IT Operations and Support Management. Instrumental in achieving 3X </w:t>
      </w:r>
      <w:r w:rsidR="00FB47BE">
        <w:rPr>
          <w:rFonts w:ascii="Arial" w:eastAsia="Arial" w:hAnsi="Arial" w:cs="Arial"/>
          <w:color w:val="494C4E"/>
          <w:sz w:val="20"/>
          <w:szCs w:val="20"/>
        </w:rPr>
        <w:t>ROI</w:t>
      </w:r>
      <w:r w:rsidR="00DA33B3">
        <w:rPr>
          <w:rFonts w:ascii="Arial" w:eastAsia="Arial" w:hAnsi="Arial" w:cs="Arial"/>
          <w:b/>
          <w:bCs/>
          <w:color w:val="494C4E"/>
          <w:sz w:val="20"/>
          <w:szCs w:val="20"/>
        </w:rPr>
        <w:t xml:space="preserve"> </w:t>
      </w:r>
      <w:r w:rsidR="00DA33B3" w:rsidRPr="00DA33B3">
        <w:rPr>
          <w:rFonts w:ascii="Arial" w:eastAsia="Arial" w:hAnsi="Arial" w:cs="Arial"/>
          <w:color w:val="494C4E"/>
          <w:sz w:val="20"/>
          <w:szCs w:val="20"/>
        </w:rPr>
        <w:t xml:space="preserve">and </w:t>
      </w:r>
      <w:r w:rsidR="00FB47BE">
        <w:rPr>
          <w:rFonts w:ascii="Arial" w:eastAsia="Arial" w:hAnsi="Arial" w:cs="Arial"/>
          <w:b/>
          <w:bCs/>
          <w:color w:val="494C4E"/>
          <w:sz w:val="20"/>
          <w:szCs w:val="20"/>
        </w:rPr>
        <w:t>1</w:t>
      </w:r>
      <w:r w:rsidR="004F15F9">
        <w:rPr>
          <w:rFonts w:ascii="Arial" w:eastAsia="Arial" w:hAnsi="Arial" w:cs="Arial"/>
          <w:b/>
          <w:bCs/>
          <w:color w:val="494C4E"/>
          <w:sz w:val="20"/>
          <w:szCs w:val="20"/>
        </w:rPr>
        <w:t>6</w:t>
      </w:r>
      <w:r w:rsidR="00DA33B3">
        <w:rPr>
          <w:rFonts w:ascii="Arial" w:eastAsia="Arial" w:hAnsi="Arial" w:cs="Arial"/>
          <w:b/>
          <w:bCs/>
          <w:color w:val="494C4E"/>
          <w:sz w:val="20"/>
          <w:szCs w:val="20"/>
        </w:rPr>
        <w:t xml:space="preserve">M USD </w:t>
      </w:r>
      <w:r w:rsidR="00DA33B3" w:rsidRPr="00DA33B3">
        <w:rPr>
          <w:rFonts w:ascii="Arial" w:eastAsia="Arial" w:hAnsi="Arial" w:cs="Arial"/>
          <w:color w:val="494C4E"/>
          <w:sz w:val="20"/>
          <w:szCs w:val="20"/>
        </w:rPr>
        <w:t>savings</w:t>
      </w:r>
      <w:r w:rsidR="00DA33B3">
        <w:rPr>
          <w:rFonts w:ascii="Arial" w:eastAsia="Arial" w:hAnsi="Arial" w:cs="Arial"/>
          <w:color w:val="494C4E"/>
          <w:sz w:val="20"/>
          <w:szCs w:val="20"/>
        </w:rPr>
        <w:t xml:space="preserve"> to client</w:t>
      </w:r>
      <w:r w:rsidR="00DA33B3" w:rsidRPr="00DA33B3">
        <w:rPr>
          <w:rFonts w:ascii="Arial" w:eastAsia="Arial" w:hAnsi="Arial" w:cs="Arial"/>
          <w:color w:val="494C4E"/>
          <w:sz w:val="20"/>
          <w:szCs w:val="20"/>
        </w:rPr>
        <w:t xml:space="preserve"> by implementing Automation across business and IT processes</w:t>
      </w:r>
      <w:r w:rsidR="00CB5195">
        <w:rPr>
          <w:rFonts w:ascii="Arial" w:eastAsia="Arial" w:hAnsi="Arial" w:cs="Arial"/>
          <w:color w:val="494C4E"/>
          <w:sz w:val="20"/>
          <w:szCs w:val="20"/>
        </w:rPr>
        <w:t>.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084858" w14:paraId="5503C1C6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4421854D" w14:textId="77777777" w:rsidR="00084858" w:rsidRDefault="00CB3B28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Skills</w:t>
            </w:r>
          </w:p>
        </w:tc>
      </w:tr>
    </w:tbl>
    <w:p w14:paraId="0C2DAADD" w14:textId="77777777" w:rsidR="00084858" w:rsidRDefault="00084858">
      <w:pPr>
        <w:rPr>
          <w:vanish/>
        </w:rPr>
      </w:pPr>
    </w:p>
    <w:tbl>
      <w:tblPr>
        <w:tblStyle w:val="tabletwocol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420"/>
        <w:gridCol w:w="5420"/>
      </w:tblGrid>
      <w:tr w:rsidR="00084858" w14:paraId="35F1A0EC" w14:textId="77777777">
        <w:tc>
          <w:tcPr>
            <w:tcW w:w="5420" w:type="dxa"/>
            <w:tcMar>
              <w:top w:w="5" w:type="dxa"/>
              <w:left w:w="5" w:type="dxa"/>
              <w:bottom w:w="305" w:type="dxa"/>
              <w:right w:w="5" w:type="dxa"/>
            </w:tcMar>
            <w:hideMark/>
          </w:tcPr>
          <w:p w14:paraId="4F00A345" w14:textId="77777777" w:rsidR="00084858" w:rsidRDefault="00CB3B28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IT Project Strategy Planning &amp; Leadership</w:t>
            </w:r>
          </w:p>
          <w:p w14:paraId="668476BD" w14:textId="5CEAFB7B" w:rsidR="00084858" w:rsidRDefault="009E014A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Incident Management</w:t>
            </w:r>
          </w:p>
          <w:p w14:paraId="3DBE7BB8" w14:textId="6E1757EE" w:rsidR="009E014A" w:rsidRDefault="009E014A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IT Operations</w:t>
            </w:r>
          </w:p>
          <w:p w14:paraId="10953CD3" w14:textId="54D819C7" w:rsidR="00CB5195" w:rsidRDefault="00CB5195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Automation Expert</w:t>
            </w:r>
          </w:p>
          <w:p w14:paraId="02CC275A" w14:textId="77777777" w:rsidR="00084858" w:rsidRDefault="00CB3B28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Business Process Re-engineering &amp; Automation</w:t>
            </w:r>
          </w:p>
          <w:p w14:paraId="69A2253E" w14:textId="77777777" w:rsidR="00084858" w:rsidRDefault="00CB3B28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Project Budget, Cost &amp; Quality Management</w:t>
            </w:r>
          </w:p>
          <w:p w14:paraId="7D79B2CE" w14:textId="77777777" w:rsidR="00084858" w:rsidRDefault="00CB3B28">
            <w:pPr>
              <w:pStyle w:val="divdocumentulli"/>
              <w:numPr>
                <w:ilvl w:val="0"/>
                <w:numId w:val="1"/>
              </w:numPr>
              <w:spacing w:after="60"/>
              <w:ind w:hanging="452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Change/Vendor Management</w:t>
            </w:r>
          </w:p>
        </w:tc>
        <w:tc>
          <w:tcPr>
            <w:tcW w:w="5420" w:type="dxa"/>
            <w:tcMar>
              <w:top w:w="5" w:type="dxa"/>
              <w:left w:w="5" w:type="dxa"/>
              <w:bottom w:w="305" w:type="dxa"/>
              <w:right w:w="5" w:type="dxa"/>
            </w:tcMar>
            <w:hideMark/>
          </w:tcPr>
          <w:p w14:paraId="3E7D3604" w14:textId="16E58209" w:rsidR="00084858" w:rsidRDefault="00CB3B28" w:rsidP="009E014A">
            <w:pPr>
              <w:pStyle w:val="divdocumentulli"/>
              <w:numPr>
                <w:ilvl w:val="0"/>
                <w:numId w:val="2"/>
              </w:numPr>
              <w:spacing w:after="60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Project Management</w:t>
            </w:r>
            <w:r w:rsidR="004F39CE"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 – </w:t>
            </w:r>
            <w:r w:rsidR="004F39CE" w:rsidRPr="00CB5195"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>PMP/Prince2</w:t>
            </w:r>
          </w:p>
          <w:p w14:paraId="727A4E0B" w14:textId="77777777" w:rsidR="009E014A" w:rsidRDefault="009E014A" w:rsidP="009E014A">
            <w:pPr>
              <w:pStyle w:val="divdocumentulli"/>
              <w:numPr>
                <w:ilvl w:val="0"/>
                <w:numId w:val="2"/>
              </w:numPr>
              <w:spacing w:after="60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Agile &amp; Scrum / Waterfall Implementation</w:t>
            </w:r>
          </w:p>
          <w:p w14:paraId="1CB0B12C" w14:textId="796870DB" w:rsidR="00084858" w:rsidRDefault="004F39CE" w:rsidP="009E014A">
            <w:pPr>
              <w:pStyle w:val="divdocumentulli"/>
              <w:numPr>
                <w:ilvl w:val="0"/>
                <w:numId w:val="2"/>
              </w:numPr>
              <w:spacing w:after="60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>ITIL Foundation</w:t>
            </w:r>
          </w:p>
          <w:p w14:paraId="0D0E589B" w14:textId="77777777" w:rsidR="009B5D21" w:rsidRPr="00CB5195" w:rsidRDefault="009B5D21" w:rsidP="009E014A">
            <w:pPr>
              <w:pStyle w:val="divdocumentulli"/>
              <w:numPr>
                <w:ilvl w:val="0"/>
                <w:numId w:val="2"/>
              </w:numPr>
              <w:spacing w:after="60"/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</w:pPr>
            <w:r w:rsidRPr="00CB5195"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 xml:space="preserve">RPA </w:t>
            </w:r>
            <w:r w:rsidR="004F39CE" w:rsidRPr="00CB5195"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 xml:space="preserve">Expert </w:t>
            </w:r>
            <w:r w:rsidRPr="00CB5195"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>– Implementation/Operations</w:t>
            </w:r>
          </w:p>
          <w:p w14:paraId="7A69F2AB" w14:textId="06BF2D81" w:rsidR="009E014A" w:rsidRDefault="009E014A" w:rsidP="009E014A">
            <w:pPr>
              <w:pStyle w:val="divdocumentulli"/>
              <w:numPr>
                <w:ilvl w:val="0"/>
                <w:numId w:val="2"/>
              </w:numPr>
              <w:spacing w:after="60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Delivery Management </w:t>
            </w:r>
          </w:p>
          <w:p w14:paraId="6F415B7E" w14:textId="1E504EEA" w:rsidR="008A44D6" w:rsidRDefault="008A44D6" w:rsidP="009E014A">
            <w:pPr>
              <w:pStyle w:val="divdocumentulli"/>
              <w:numPr>
                <w:ilvl w:val="0"/>
                <w:numId w:val="2"/>
              </w:numPr>
              <w:spacing w:after="60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94C4E"/>
                <w:sz w:val="20"/>
                <w:szCs w:val="20"/>
              </w:rPr>
              <w:t xml:space="preserve">JIRA, Confluence </w:t>
            </w:r>
          </w:p>
          <w:p w14:paraId="7BD90361" w14:textId="03B399DA" w:rsidR="00CB5195" w:rsidRDefault="00CB5195" w:rsidP="009E014A">
            <w:pPr>
              <w:pStyle w:val="divdocumentulli"/>
              <w:numPr>
                <w:ilvl w:val="0"/>
                <w:numId w:val="2"/>
              </w:numPr>
              <w:spacing w:after="60"/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</w:pPr>
            <w:r w:rsidRPr="00CB5195"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 xml:space="preserve">Automation Anywhere, </w:t>
            </w:r>
            <w:proofErr w:type="spellStart"/>
            <w:r w:rsidRPr="00CB5195"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>Robocorp</w:t>
            </w:r>
            <w:proofErr w:type="spellEnd"/>
          </w:p>
          <w:p w14:paraId="1C21EDAE" w14:textId="09F032C4" w:rsidR="00CB5195" w:rsidRPr="00CB5195" w:rsidRDefault="00CB5195" w:rsidP="009E014A">
            <w:pPr>
              <w:pStyle w:val="divdocumentulli"/>
              <w:numPr>
                <w:ilvl w:val="0"/>
                <w:numId w:val="2"/>
              </w:numPr>
              <w:spacing w:after="60"/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>SQL</w:t>
            </w:r>
          </w:p>
          <w:p w14:paraId="52D44F43" w14:textId="7E1F2D00" w:rsidR="009E014A" w:rsidRDefault="009E014A" w:rsidP="009E014A">
            <w:pPr>
              <w:pStyle w:val="divdocumentulli"/>
              <w:spacing w:after="60"/>
              <w:ind w:left="720"/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</w:p>
        </w:tc>
      </w:tr>
    </w:tbl>
    <w:p w14:paraId="11B74093" w14:textId="77777777" w:rsidR="00084858" w:rsidRDefault="00084858">
      <w:pPr>
        <w:rPr>
          <w:vanish/>
        </w:rPr>
      </w:pP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084858" w14:paraId="11ABD9DD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3E34FBC7" w14:textId="77777777" w:rsidR="00084858" w:rsidRDefault="00CB3B28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Experience</w:t>
            </w:r>
          </w:p>
        </w:tc>
      </w:tr>
    </w:tbl>
    <w:p w14:paraId="08D19B3A" w14:textId="47A7D5E8" w:rsidR="00084858" w:rsidRDefault="00A7541B">
      <w:pPr>
        <w:pStyle w:val="divdocumentdivparagraphfirstparagraphpadb5cell"/>
        <w:pBdr>
          <w:bottom w:val="single" w:sz="48" w:space="0" w:color="FFFFFF"/>
        </w:pBdr>
        <w:tabs>
          <w:tab w:val="right" w:pos="10820"/>
        </w:tabs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Senior Program Manager</w:t>
      </w:r>
      <w:r w:rsidR="00CB3B28">
        <w:rPr>
          <w:rStyle w:val="jobtitle"/>
          <w:rFonts w:ascii="Arial" w:eastAsia="Arial" w:hAnsi="Arial" w:cs="Arial"/>
          <w:color w:val="494C4E"/>
          <w:sz w:val="20"/>
          <w:szCs w:val="20"/>
        </w:rPr>
        <w:t>, Client Services</w:t>
      </w:r>
      <w:r w:rsidR="00CB3B28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/ </w:t>
      </w:r>
      <w:proofErr w:type="spellStart"/>
      <w:r w:rsidR="00CB3B28">
        <w:rPr>
          <w:rStyle w:val="span"/>
          <w:rFonts w:ascii="Arial" w:eastAsia="Arial" w:hAnsi="Arial" w:cs="Arial"/>
          <w:color w:val="494C4E"/>
          <w:sz w:val="20"/>
          <w:szCs w:val="20"/>
        </w:rPr>
        <w:t>Prodapt</w:t>
      </w:r>
      <w:proofErr w:type="spellEnd"/>
      <w:r w:rsidR="00CB3B28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North America - Miami, FL</w:t>
      </w:r>
      <w:r w:rsidR="00CB3B28"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 w:rsidR="00CB3B28"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 w:rsidR="00CB3B28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</w:t>
      </w:r>
      <w:r w:rsidR="00B914FF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1</w:t>
      </w:r>
      <w:r w:rsidR="00CB3B28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/202</w:t>
      </w:r>
      <w:r w:rsidR="00B914FF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2</w:t>
      </w:r>
      <w:r w:rsidR="00CB3B28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 xml:space="preserve"> - Current</w:t>
      </w:r>
      <w:r w:rsidR="00CB3B28"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0CBE00C4" w14:textId="4D7C77A7" w:rsidR="009E014A" w:rsidRDefault="009E014A" w:rsidP="009E014A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Primary point of contact for the client </w:t>
      </w:r>
      <w:r w:rsidR="00B914FF">
        <w:rPr>
          <w:rStyle w:val="span"/>
          <w:rFonts w:ascii="Arial" w:eastAsia="Arial" w:hAnsi="Arial" w:cs="Arial"/>
          <w:color w:val="494C4E"/>
          <w:sz w:val="20"/>
          <w:szCs w:val="20"/>
        </w:rPr>
        <w:t>engagement at client location</w:t>
      </w:r>
    </w:p>
    <w:p w14:paraId="53A18A64" w14:textId="305A271C" w:rsidR="009E014A" w:rsidRDefault="009E014A" w:rsidP="009E014A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Focus on business and revenue growth for the account by expanding the services </w:t>
      </w:r>
    </w:p>
    <w:p w14:paraId="0D9B233C" w14:textId="5FFD0052" w:rsidR="009E014A" w:rsidRPr="00B914FF" w:rsidRDefault="00B914FF" w:rsidP="009E014A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</w:pPr>
      <w:r w:rsidRPr="00B914FF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Driven the presales to achieve</w:t>
      </w:r>
      <w:r w:rsidR="00171E5F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d</w:t>
      </w:r>
      <w:r w:rsidRPr="00B914FF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 xml:space="preserve"> </w:t>
      </w:r>
      <w:r w:rsidR="00FB47BE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1</w:t>
      </w:r>
      <w:r w:rsidRPr="00B914FF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 xml:space="preserve">x Revenue in </w:t>
      </w:r>
      <w:r w:rsidR="00FB47BE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1</w:t>
      </w:r>
      <w:r w:rsidRPr="00B914FF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 xml:space="preserve"> year for the account</w:t>
      </w:r>
    </w:p>
    <w:p w14:paraId="30FB54A1" w14:textId="7A7526E3" w:rsidR="009E014A" w:rsidRDefault="00171E5F" w:rsidP="009E014A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Lead the presales</w:t>
      </w:r>
      <w:r w:rsidR="009E014A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along with</w:t>
      </w:r>
      <w:r w:rsidR="009E014A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</w:t>
      </w:r>
      <w:r w:rsidR="00B914FF">
        <w:rPr>
          <w:rStyle w:val="span"/>
          <w:rFonts w:ascii="Arial" w:eastAsia="Arial" w:hAnsi="Arial" w:cs="Arial"/>
          <w:color w:val="494C4E"/>
          <w:sz w:val="20"/>
          <w:szCs w:val="20"/>
        </w:rPr>
        <w:t>end-to-end ownership of successful transition of the project/program</w:t>
      </w:r>
    </w:p>
    <w:p w14:paraId="7C79FBB1" w14:textId="706007D5" w:rsidR="009E014A" w:rsidRDefault="009E014A" w:rsidP="009E014A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Managed multiple project teams engaged RPA development in cross-functional environment to reach project success.</w:t>
      </w:r>
    </w:p>
    <w:p w14:paraId="7CD61BAB" w14:textId="77777777" w:rsidR="004F15F9" w:rsidRDefault="004F15F9" w:rsidP="004F15F9">
      <w:pPr>
        <w:pStyle w:val="divdocumentulli"/>
        <w:numPr>
          <w:ilvl w:val="0"/>
          <w:numId w:val="3"/>
        </w:numPr>
        <w:spacing w:after="6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Implemented CI/CD pipeline setup to Run the Bots in containerized environment</w:t>
      </w:r>
    </w:p>
    <w:p w14:paraId="3CF06CDA" w14:textId="379BE1D2" w:rsidR="004F15F9" w:rsidRDefault="004F15F9" w:rsidP="004F15F9">
      <w:pPr>
        <w:pStyle w:val="divdocumentulli"/>
        <w:numPr>
          <w:ilvl w:val="0"/>
          <w:numId w:val="3"/>
        </w:numPr>
        <w:spacing w:after="6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Deployed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40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+ Bots in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2022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with total savings of</w:t>
      </w:r>
      <w:r w:rsidRPr="008A44D6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6</w:t>
      </w:r>
      <w:r w:rsidRPr="008A44D6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M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USD </w:t>
      </w:r>
    </w:p>
    <w:p w14:paraId="6C3CAC6D" w14:textId="79F6052D" w:rsidR="00084858" w:rsidRDefault="00CB3B28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Deliver</w:t>
      </w:r>
      <w:r w:rsidR="009E014A">
        <w:rPr>
          <w:rStyle w:val="span"/>
          <w:rFonts w:ascii="Arial" w:eastAsia="Arial" w:hAnsi="Arial" w:cs="Arial"/>
          <w:color w:val="494C4E"/>
          <w:sz w:val="20"/>
          <w:szCs w:val="20"/>
        </w:rPr>
        <w:t>ing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high level of service to clients to extend relationship and encourage further projects.</w:t>
      </w:r>
    </w:p>
    <w:p w14:paraId="675E9641" w14:textId="77777777" w:rsidR="00084858" w:rsidRDefault="00CB3B28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Oversaw budgets for project, tracked expenses and timelines and communicated with key stakeholders on milestones.</w:t>
      </w:r>
    </w:p>
    <w:p w14:paraId="32B73A05" w14:textId="51FB8549" w:rsidR="00084858" w:rsidRDefault="009E014A">
      <w:pPr>
        <w:pStyle w:val="divdocumentulli"/>
        <w:numPr>
          <w:ilvl w:val="0"/>
          <w:numId w:val="3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Onsite visit</w:t>
      </w:r>
      <w:r w:rsidR="00CB3B28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to observe operations and determine opportunities to streamline processes and achieve cost reductions.</w:t>
      </w:r>
    </w:p>
    <w:p w14:paraId="3935124B" w14:textId="77777777" w:rsidR="00B914FF" w:rsidRDefault="00B914FF" w:rsidP="00B914FF">
      <w:pPr>
        <w:pStyle w:val="divdocumentulli"/>
        <w:spacing w:after="60"/>
        <w:ind w:left="720"/>
        <w:rPr>
          <w:rStyle w:val="span"/>
          <w:rFonts w:ascii="Arial" w:eastAsia="Arial" w:hAnsi="Arial" w:cs="Arial"/>
          <w:color w:val="494C4E"/>
          <w:sz w:val="20"/>
          <w:szCs w:val="20"/>
        </w:rPr>
      </w:pPr>
    </w:p>
    <w:p w14:paraId="1E0715C0" w14:textId="33C38686" w:rsidR="00B914FF" w:rsidRDefault="00B914FF" w:rsidP="00B914FF">
      <w:pPr>
        <w:pStyle w:val="divdocumentulli"/>
        <w:spacing w:after="60"/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</w:pPr>
      <w:r w:rsidRPr="00B914FF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IT Operations</w:t>
      </w:r>
      <w:r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 xml:space="preserve"> Manager/ </w:t>
      </w:r>
      <w:proofErr w:type="spellStart"/>
      <w:r w:rsidRPr="00B914FF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Prodapt</w:t>
      </w:r>
      <w:proofErr w:type="spellEnd"/>
      <w:r w:rsidRPr="00B914FF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 xml:space="preserve"> North America - Miami, FL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ab/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ab/>
        <w:t xml:space="preserve">                                  </w:t>
      </w:r>
      <w:r w:rsidR="00D1746A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     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</w:t>
      </w:r>
      <w:r w:rsidR="00D1746A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2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/202</w:t>
      </w:r>
      <w:r w:rsidR="00D1746A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1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 xml:space="preserve"> – </w:t>
      </w:r>
      <w:r w:rsidR="00D1746A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12/2021</w:t>
      </w:r>
    </w:p>
    <w:p w14:paraId="716C48A8" w14:textId="4CBCF50A" w:rsidR="00171E5F" w:rsidRDefault="00B41F95" w:rsidP="00B914FF">
      <w:pPr>
        <w:pStyle w:val="divdocumentulli"/>
        <w:numPr>
          <w:ilvl w:val="0"/>
          <w:numId w:val="14"/>
        </w:numPr>
        <w:spacing w:after="6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Onsite Point of Contact for</w:t>
      </w:r>
      <w:r w:rsidR="00171E5F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CRM and Billing system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Application support and Maintenance </w:t>
      </w:r>
    </w:p>
    <w:p w14:paraId="08114BDD" w14:textId="3FC18DF4" w:rsidR="00171E5F" w:rsidRDefault="00171E5F" w:rsidP="00B914FF">
      <w:pPr>
        <w:pStyle w:val="divdocumentulli"/>
        <w:numPr>
          <w:ilvl w:val="0"/>
          <w:numId w:val="14"/>
        </w:numPr>
        <w:spacing w:after="6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Achieved </w:t>
      </w:r>
      <w:r w:rsidRPr="00434D00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99.9%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system availability for 9 consecutive Months by implementing the proactive Monitoring mechanism </w:t>
      </w:r>
    </w:p>
    <w:p w14:paraId="03725C5A" w14:textId="05078795" w:rsidR="00171E5F" w:rsidRDefault="00171E5F" w:rsidP="00B914FF">
      <w:pPr>
        <w:pStyle w:val="divdocumentulli"/>
        <w:numPr>
          <w:ilvl w:val="0"/>
          <w:numId w:val="14"/>
        </w:numPr>
        <w:spacing w:after="6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Driven the problem management effectively and reduced </w:t>
      </w:r>
      <w:r w:rsidRPr="00434D00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40%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of the trouble tickets </w:t>
      </w:r>
    </w:p>
    <w:p w14:paraId="0CE918AD" w14:textId="09803D23" w:rsidR="00171E5F" w:rsidRDefault="00171E5F" w:rsidP="00B914FF">
      <w:pPr>
        <w:pStyle w:val="divdocumentulli"/>
        <w:numPr>
          <w:ilvl w:val="0"/>
          <w:numId w:val="14"/>
        </w:numPr>
        <w:spacing w:after="6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Analyzed the application performance trend and reduced the Major incidents </w:t>
      </w:r>
      <w:r w:rsidR="00434D00" w:rsidRPr="00434D00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&lt;2</w:t>
      </w:r>
      <w:r w:rsidR="00434D00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per Month</w:t>
      </w:r>
    </w:p>
    <w:p w14:paraId="36803C0F" w14:textId="49194E3B" w:rsidR="00B914FF" w:rsidRDefault="00171E5F" w:rsidP="00B914FF">
      <w:pPr>
        <w:pStyle w:val="divdocumentulli"/>
        <w:numPr>
          <w:ilvl w:val="0"/>
          <w:numId w:val="14"/>
        </w:numPr>
        <w:spacing w:after="6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Responsible for driving the change management and release management activities</w:t>
      </w:r>
    </w:p>
    <w:p w14:paraId="6ADB0579" w14:textId="51BD4B73" w:rsidR="00171E5F" w:rsidRDefault="00171E5F" w:rsidP="00B914FF">
      <w:pPr>
        <w:pStyle w:val="divdocumentulli"/>
        <w:numPr>
          <w:ilvl w:val="0"/>
          <w:numId w:val="14"/>
        </w:numPr>
        <w:spacing w:after="6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lastRenderedPageBreak/>
        <w:t>Responsible for planning to mitigate the operational disasters</w:t>
      </w:r>
    </w:p>
    <w:p w14:paraId="66044A03" w14:textId="35C11E87" w:rsidR="00171E5F" w:rsidRDefault="00171E5F" w:rsidP="00B914FF">
      <w:pPr>
        <w:pStyle w:val="divdocumentulli"/>
        <w:numPr>
          <w:ilvl w:val="0"/>
          <w:numId w:val="14"/>
        </w:numPr>
        <w:spacing w:after="60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Support and guiding on creating the operational guidelines</w:t>
      </w:r>
    </w:p>
    <w:p w14:paraId="66755E65" w14:textId="77777777" w:rsidR="00084858" w:rsidRDefault="00CB3B28">
      <w:pPr>
        <w:pStyle w:val="divdocumentdivparagraphpadb5cell"/>
        <w:pBdr>
          <w:top w:val="none" w:sz="0" w:space="0" w:color="auto"/>
          <w:bottom w:val="single" w:sz="48" w:space="0" w:color="FFFFFF"/>
        </w:pBdr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RPA Delivery Manager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/ </w:t>
      </w:r>
      <w:proofErr w:type="spellStart"/>
      <w:r>
        <w:rPr>
          <w:rStyle w:val="span"/>
          <w:rFonts w:ascii="Arial" w:eastAsia="Arial" w:hAnsi="Arial" w:cs="Arial"/>
          <w:color w:val="494C4E"/>
          <w:sz w:val="20"/>
          <w:szCs w:val="20"/>
        </w:rPr>
        <w:t>Prodapt</w:t>
      </w:r>
      <w:proofErr w:type="spellEnd"/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Solutions Pvt. Ltd - Chennai, Tamil Nadu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03/2019 - 01/2021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3FB32FB8" w14:textId="7B61C819" w:rsidR="00084858" w:rsidRDefault="00CB3B28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RPA Project for leading telecom service provider – Caribbean Islands &amp; Latin America</w:t>
      </w:r>
    </w:p>
    <w:p w14:paraId="5E6A62DF" w14:textId="1FE576E5" w:rsidR="008A44D6" w:rsidRDefault="008A44D6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Setup the RPA Center of Excellence and built the RPA factory </w:t>
      </w:r>
    </w:p>
    <w:p w14:paraId="71466E2D" w14:textId="7FCFDBF2" w:rsidR="00171E5F" w:rsidRDefault="00171E5F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Deployed </w:t>
      </w:r>
      <w:r w:rsidR="004F15F9">
        <w:rPr>
          <w:rStyle w:val="span"/>
          <w:rFonts w:ascii="Arial" w:eastAsia="Arial" w:hAnsi="Arial" w:cs="Arial"/>
          <w:color w:val="494C4E"/>
          <w:sz w:val="20"/>
          <w:szCs w:val="20"/>
        </w:rPr>
        <w:t>80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+ Bots in 2 years with total savings of</w:t>
      </w:r>
      <w:r w:rsidRPr="008A44D6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 xml:space="preserve"> </w:t>
      </w:r>
      <w:r w:rsidR="004F15F9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10</w:t>
      </w:r>
      <w:r w:rsidRPr="008A44D6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M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</w:t>
      </w:r>
      <w:r w:rsidR="008A44D6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USD </w:t>
      </w:r>
    </w:p>
    <w:p w14:paraId="143522B8" w14:textId="5DCE6E8B" w:rsidR="00171E5F" w:rsidRDefault="00171E5F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Increased </w:t>
      </w:r>
      <w:r w:rsidRPr="008A44D6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2X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CSAT across 3 Major markets in </w:t>
      </w:r>
      <w:r w:rsidR="008A44D6">
        <w:rPr>
          <w:rStyle w:val="span"/>
          <w:rFonts w:ascii="Arial" w:eastAsia="Arial" w:hAnsi="Arial" w:cs="Arial"/>
          <w:color w:val="494C4E"/>
          <w:sz w:val="20"/>
          <w:szCs w:val="20"/>
        </w:rPr>
        <w:t>Caribbean Island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by implementing the Proactive communication of Network outages by using the RPA </w:t>
      </w:r>
      <w:r w:rsidR="008A44D6">
        <w:rPr>
          <w:rStyle w:val="span"/>
          <w:rFonts w:ascii="Arial" w:eastAsia="Arial" w:hAnsi="Arial" w:cs="Arial"/>
          <w:color w:val="494C4E"/>
          <w:sz w:val="20"/>
          <w:szCs w:val="20"/>
        </w:rPr>
        <w:t>+ Chatbot solution</w:t>
      </w:r>
    </w:p>
    <w:p w14:paraId="6B5EA6FD" w14:textId="6472AD22" w:rsidR="008A44D6" w:rsidRDefault="008A44D6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Implemented Hyper Automation by integrating bot with multiple other technologies like </w:t>
      </w:r>
      <w:proofErr w:type="spellStart"/>
      <w:r>
        <w:rPr>
          <w:rStyle w:val="span"/>
          <w:rFonts w:ascii="Arial" w:eastAsia="Arial" w:hAnsi="Arial" w:cs="Arial"/>
          <w:color w:val="494C4E"/>
          <w:sz w:val="20"/>
          <w:szCs w:val="20"/>
        </w:rPr>
        <w:t>LivePerson</w:t>
      </w:r>
      <w:proofErr w:type="spellEnd"/>
      <w:r>
        <w:rPr>
          <w:rStyle w:val="span"/>
          <w:rFonts w:ascii="Arial" w:eastAsia="Arial" w:hAnsi="Arial" w:cs="Arial"/>
          <w:color w:val="494C4E"/>
          <w:sz w:val="20"/>
          <w:szCs w:val="20"/>
        </w:rPr>
        <w:t>, Messaging platforms, Application integration, DB integration, Webhooks etc.</w:t>
      </w:r>
    </w:p>
    <w:p w14:paraId="1E68E62B" w14:textId="1221D16A" w:rsidR="008A44D6" w:rsidRDefault="008A44D6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Implemented the </w:t>
      </w:r>
      <w:proofErr w:type="spellStart"/>
      <w:r w:rsidR="00C62AB6">
        <w:rPr>
          <w:rStyle w:val="span"/>
          <w:rFonts w:ascii="Arial" w:eastAsia="Arial" w:hAnsi="Arial" w:cs="Arial"/>
          <w:color w:val="494C4E"/>
          <w:sz w:val="20"/>
          <w:szCs w:val="20"/>
        </w:rPr>
        <w:t>Telebots</w:t>
      </w:r>
      <w:proofErr w:type="spellEnd"/>
      <w:r w:rsidR="00C62AB6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tool which given E2E visibility of the Bot lifecycle and Bot Performance</w:t>
      </w:r>
    </w:p>
    <w:p w14:paraId="366B9A4A" w14:textId="10CF5398" w:rsidR="00C62AB6" w:rsidRDefault="00C62AB6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Developed the Bot Monitoring Dashboard to review the Bot </w:t>
      </w:r>
      <w:proofErr w:type="spellStart"/>
      <w:r>
        <w:rPr>
          <w:rStyle w:val="span"/>
          <w:rFonts w:ascii="Arial" w:eastAsia="Arial" w:hAnsi="Arial" w:cs="Arial"/>
          <w:color w:val="494C4E"/>
          <w:sz w:val="20"/>
          <w:szCs w:val="20"/>
        </w:rPr>
        <w:t>satus</w:t>
      </w:r>
      <w:proofErr w:type="spellEnd"/>
    </w:p>
    <w:p w14:paraId="583A7651" w14:textId="77777777" w:rsidR="00084858" w:rsidRDefault="00CB3B28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Steering end-to-end activities of RPA Project Delivery Management; defining scope, deliverables, approach – SOW, Client Management &amp; Coordination</w:t>
      </w:r>
    </w:p>
    <w:p w14:paraId="55D9DE69" w14:textId="77777777" w:rsidR="00084858" w:rsidRDefault="00CB3B28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Conducting opportunity assessment of RPA (ROI Analysis &amp; Business Case)</w:t>
      </w:r>
    </w:p>
    <w:p w14:paraId="22364BF2" w14:textId="77777777" w:rsidR="00084858" w:rsidRDefault="00CB3B28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Formulating &amp; creating effective Project plan, Governance Model &amp; RPA infrastructure management with managing PDD &amp; SDD</w:t>
      </w:r>
    </w:p>
    <w:p w14:paraId="180C48AD" w14:textId="77777777" w:rsidR="00084858" w:rsidRDefault="00CB3B28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Evaluating project deliverables including development, testing, UAT, implementation &amp; release management</w:t>
      </w:r>
    </w:p>
    <w:p w14:paraId="2A4CCC72" w14:textId="77777777" w:rsidR="00084858" w:rsidRDefault="00CB3B28">
      <w:pPr>
        <w:pStyle w:val="divdocumentulli"/>
        <w:numPr>
          <w:ilvl w:val="0"/>
          <w:numId w:val="4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Administering post deployment activities (BOT scheduling, monitoring, changes, maintenance)</w:t>
      </w:r>
    </w:p>
    <w:p w14:paraId="760B84C1" w14:textId="7D8A65EC" w:rsidR="00084858" w:rsidRDefault="00DA33B3">
      <w:pPr>
        <w:pStyle w:val="divdocumentdivparagraphpadb5cell"/>
        <w:pBdr>
          <w:top w:val="none" w:sz="0" w:space="0" w:color="auto"/>
          <w:bottom w:val="single" w:sz="48" w:space="0" w:color="FFFFFF"/>
        </w:pBdr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Business Analyst</w:t>
      </w:r>
      <w:r w:rsidR="00434D00">
        <w:rPr>
          <w:rStyle w:val="jobtitle"/>
          <w:rFonts w:ascii="Arial" w:eastAsia="Arial" w:hAnsi="Arial" w:cs="Arial"/>
          <w:color w:val="494C4E"/>
          <w:sz w:val="20"/>
          <w:szCs w:val="20"/>
        </w:rPr>
        <w:t xml:space="preserve">, </w:t>
      </w:r>
      <w:r w:rsidR="00D368EC">
        <w:rPr>
          <w:rStyle w:val="jobtitle"/>
          <w:rFonts w:ascii="Arial" w:eastAsia="Arial" w:hAnsi="Arial" w:cs="Arial"/>
          <w:color w:val="494C4E"/>
          <w:sz w:val="20"/>
          <w:szCs w:val="20"/>
        </w:rPr>
        <w:t xml:space="preserve">RPA, </w:t>
      </w:r>
      <w:r w:rsidR="00434D00">
        <w:rPr>
          <w:rStyle w:val="jobtitle"/>
          <w:rFonts w:ascii="Arial" w:eastAsia="Arial" w:hAnsi="Arial" w:cs="Arial"/>
          <w:color w:val="494C4E"/>
          <w:sz w:val="20"/>
          <w:szCs w:val="20"/>
        </w:rPr>
        <w:t>Major Telco USA</w:t>
      </w:r>
      <w:r w:rsidR="00CB3B28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/ </w:t>
      </w:r>
      <w:proofErr w:type="spellStart"/>
      <w:r w:rsidR="00CB3B28">
        <w:rPr>
          <w:rStyle w:val="span"/>
          <w:rFonts w:ascii="Arial" w:eastAsia="Arial" w:hAnsi="Arial" w:cs="Arial"/>
          <w:color w:val="494C4E"/>
          <w:sz w:val="20"/>
          <w:szCs w:val="20"/>
        </w:rPr>
        <w:t>Prodapt</w:t>
      </w:r>
      <w:proofErr w:type="spellEnd"/>
      <w:r w:rsidR="00CB3B28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Solutions Pvt Ltd - Chennai, Tamil Nadu</w:t>
      </w:r>
      <w:r w:rsidR="00CB3B28"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 w:rsidR="00CB3B28"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 w:rsidR="00CB3B28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01/2016 - 02/2019</w:t>
      </w:r>
      <w:r w:rsidR="00CB3B28"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09637368" w14:textId="4E5D3419" w:rsidR="00434D00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Primary ownership for Analyzing the As-Is Process and perform the feasibility analysis</w:t>
      </w:r>
    </w:p>
    <w:p w14:paraId="68A479B2" w14:textId="3274970D" w:rsidR="00D368EC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Instrumental in delivering 20+ Bots with the annual savings of </w:t>
      </w:r>
      <w:r w:rsidRPr="00D368EC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2M</w:t>
      </w:r>
    </w:p>
    <w:p w14:paraId="3556979D" w14:textId="6077C579" w:rsidR="00D368EC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Drive the requirement gathering and develop the traceability matrix</w:t>
      </w:r>
    </w:p>
    <w:p w14:paraId="6DDF939D" w14:textId="6A99259A" w:rsidR="00D368EC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Prepare the Business case with Cost benefit Analysis, ROI analysis and get it reviewed by Delivery Manager</w:t>
      </w:r>
    </w:p>
    <w:p w14:paraId="71C78190" w14:textId="54E496BD" w:rsidR="00D368EC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Responsible for Documentation (PDD, SDD, Deployment Documents)</w:t>
      </w:r>
    </w:p>
    <w:p w14:paraId="6BDCB3D5" w14:textId="4A3347F9" w:rsidR="00C62AB6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Bridge between business and Development team and resolve all dependencies</w:t>
      </w:r>
    </w:p>
    <w:p w14:paraId="2C5D058F" w14:textId="52E09FB6" w:rsidR="00D368EC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Ensure the Test cases are designed, UAT performed and final product is delivered as per the requirements</w:t>
      </w:r>
    </w:p>
    <w:p w14:paraId="0E5BF77D" w14:textId="44A378C7" w:rsidR="00D368EC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Participate in the Technical discussions and provide inputs as required and validate the developed solution</w:t>
      </w:r>
    </w:p>
    <w:p w14:paraId="7341850A" w14:textId="70F793F4" w:rsidR="00D368EC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Ensure the successful deployment of the Bots</w:t>
      </w:r>
    </w:p>
    <w:p w14:paraId="64F3FD50" w14:textId="5E07B11B" w:rsidR="00D368EC" w:rsidRDefault="00D368EC">
      <w:pPr>
        <w:pStyle w:val="divdocumentulli"/>
        <w:numPr>
          <w:ilvl w:val="0"/>
          <w:numId w:val="5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Ensure the Hyper care is taken care as per the agreed timelines</w:t>
      </w:r>
    </w:p>
    <w:p w14:paraId="68222E86" w14:textId="113C56F5" w:rsidR="00D368EC" w:rsidRDefault="00D368EC" w:rsidP="00D368EC">
      <w:pPr>
        <w:pStyle w:val="divdocumentulli"/>
        <w:spacing w:after="60"/>
        <w:ind w:left="720"/>
        <w:rPr>
          <w:rStyle w:val="span"/>
          <w:rFonts w:ascii="Arial" w:eastAsia="Arial" w:hAnsi="Arial" w:cs="Arial"/>
          <w:color w:val="494C4E"/>
          <w:sz w:val="20"/>
          <w:szCs w:val="20"/>
        </w:rPr>
      </w:pPr>
    </w:p>
    <w:p w14:paraId="7A9246F7" w14:textId="4F828A7D" w:rsidR="00084858" w:rsidRDefault="00CB3B28">
      <w:pPr>
        <w:pStyle w:val="divdocumentdivparagraphpadb5cell"/>
        <w:pBdr>
          <w:top w:val="none" w:sz="0" w:space="0" w:color="auto"/>
          <w:bottom w:val="single" w:sz="48" w:space="0" w:color="FFFFFF"/>
        </w:pBdr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Coordinator</w:t>
      </w:r>
      <w:r w:rsidR="00C62AB6" w:rsidRPr="00434D00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 xml:space="preserve">, </w:t>
      </w:r>
      <w:r w:rsidR="00434D00">
        <w:rPr>
          <w:rStyle w:val="span"/>
          <w:rFonts w:ascii="Arial" w:eastAsia="Arial" w:hAnsi="Arial" w:cs="Arial"/>
          <w:b/>
          <w:bCs/>
          <w:color w:val="494C4E"/>
          <w:sz w:val="20"/>
          <w:szCs w:val="20"/>
        </w:rPr>
        <w:t>Major Telco, Europe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/ </w:t>
      </w:r>
      <w:proofErr w:type="spellStart"/>
      <w:r>
        <w:rPr>
          <w:rStyle w:val="span"/>
          <w:rFonts w:ascii="Arial" w:eastAsia="Arial" w:hAnsi="Arial" w:cs="Arial"/>
          <w:color w:val="494C4E"/>
          <w:sz w:val="20"/>
          <w:szCs w:val="20"/>
        </w:rPr>
        <w:t>Prodapt</w:t>
      </w:r>
      <w:proofErr w:type="spellEnd"/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Solution Pvt Ltd - Chennai, Tamil Nadu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02/2013 - 12/2015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24601307" w14:textId="4A86393C" w:rsidR="00C62AB6" w:rsidRDefault="00C62AB6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E2E ownership on the Order to Activate Project for B2C and B2B customers</w:t>
      </w:r>
    </w:p>
    <w:p w14:paraId="1A4E98ED" w14:textId="3F839F4C" w:rsidR="00434D00" w:rsidRDefault="00434D00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Single Point of Contact for the client operations of the project implementation</w:t>
      </w:r>
    </w:p>
    <w:p w14:paraId="69AC3745" w14:textId="0BA303CD" w:rsidR="00C62AB6" w:rsidRDefault="00C62AB6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Ensure Technical issues are sorted out prior to the installation</w:t>
      </w:r>
    </w:p>
    <w:p w14:paraId="07D573E4" w14:textId="5A793FA3" w:rsidR="00C62AB6" w:rsidRDefault="00C62AB6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QC and validation of the assigned copper/fiber facilities for the customer accounts before the installation</w:t>
      </w:r>
    </w:p>
    <w:p w14:paraId="788B39DC" w14:textId="4FE51E04" w:rsidR="00C62AB6" w:rsidRDefault="00C62AB6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Participation the new development of features related to the application enhancements</w:t>
      </w:r>
    </w:p>
    <w:p w14:paraId="58B971A2" w14:textId="250AA4C6" w:rsidR="00084858" w:rsidRDefault="00CB3B28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Assessed, </w:t>
      </w:r>
      <w:r w:rsidR="006E707C">
        <w:rPr>
          <w:rStyle w:val="span"/>
          <w:rFonts w:ascii="Arial" w:eastAsia="Arial" w:hAnsi="Arial" w:cs="Arial"/>
          <w:color w:val="494C4E"/>
          <w:sz w:val="20"/>
          <w:szCs w:val="20"/>
        </w:rPr>
        <w:t>monitored,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and reported on work progression.</w:t>
      </w:r>
    </w:p>
    <w:p w14:paraId="5D493016" w14:textId="77777777" w:rsidR="00084858" w:rsidRDefault="00CB3B28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Updated and distributed weekly project schedules and milestones.</w:t>
      </w:r>
    </w:p>
    <w:p w14:paraId="5BC6ACD5" w14:textId="77777777" w:rsidR="00084858" w:rsidRDefault="00CB3B28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Collaborated with cross-functional teams to draft project schedules and plans.</w:t>
      </w:r>
    </w:p>
    <w:p w14:paraId="352FBF03" w14:textId="77777777" w:rsidR="00084858" w:rsidRDefault="00CB3B28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Developed quality assurance controls for design approaches.</w:t>
      </w:r>
    </w:p>
    <w:p w14:paraId="03BF9AE1" w14:textId="77777777" w:rsidR="00084858" w:rsidRDefault="00CB3B28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Allocated resources and materials to respective departments to accommodate needs.</w:t>
      </w:r>
    </w:p>
    <w:p w14:paraId="68A55379" w14:textId="77777777" w:rsidR="00084858" w:rsidRDefault="00CB3B28">
      <w:pPr>
        <w:pStyle w:val="divdocumentulli"/>
        <w:numPr>
          <w:ilvl w:val="0"/>
          <w:numId w:val="6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Executed operations team to ensure operational excellence and excellent customer services Periodical reports on Productivity parameters for ORM, QRM with the Client</w:t>
      </w:r>
    </w:p>
    <w:p w14:paraId="34C39246" w14:textId="4603DA1A" w:rsidR="00084858" w:rsidRDefault="00C62AB6">
      <w:pPr>
        <w:pStyle w:val="divdocumentdivparagraphpadb5cell"/>
        <w:pBdr>
          <w:top w:val="none" w:sz="0" w:space="0" w:color="auto"/>
          <w:bottom w:val="single" w:sz="48" w:space="0" w:color="FFFFFF"/>
        </w:pBdr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 xml:space="preserve">Technical </w:t>
      </w:r>
      <w:r w:rsidR="00CB3B28">
        <w:rPr>
          <w:rStyle w:val="jobtitle"/>
          <w:rFonts w:ascii="Arial" w:eastAsia="Arial" w:hAnsi="Arial" w:cs="Arial"/>
          <w:color w:val="494C4E"/>
          <w:sz w:val="20"/>
          <w:szCs w:val="20"/>
        </w:rPr>
        <w:t>Team Leader</w:t>
      </w: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, Mobile and Broadband</w:t>
      </w:r>
      <w:r w:rsidR="00CB3B28"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/ Reliance Info Streams - Chennai, Tamil Nadu</w:t>
      </w:r>
      <w:r w:rsidR="00CB3B28"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 w:rsidR="00CB3B28"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 w:rsidR="00CB3B28"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09/2007 - 01/2013</w:t>
      </w:r>
      <w:r w:rsidR="00CB3B28"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4DCF4B50" w14:textId="54A489F5" w:rsidR="00084858" w:rsidRDefault="00C62AB6">
      <w:pPr>
        <w:pStyle w:val="divdocumentulli"/>
        <w:numPr>
          <w:ilvl w:val="0"/>
          <w:numId w:val="7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Drive the Technical team to provide L1/L2 support for Internet and Broadband issues</w:t>
      </w:r>
    </w:p>
    <w:p w14:paraId="474D55EB" w14:textId="4E050F12" w:rsidR="00C62AB6" w:rsidRDefault="00C62AB6">
      <w:pPr>
        <w:pStyle w:val="divdocumentulli"/>
        <w:numPr>
          <w:ilvl w:val="0"/>
          <w:numId w:val="7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Coordinate with field team to resolve the customer issues online by fixing the physical device issues</w:t>
      </w:r>
    </w:p>
    <w:p w14:paraId="331FFEEE" w14:textId="2EEC2309" w:rsidR="00C62AB6" w:rsidRDefault="00C62AB6">
      <w:pPr>
        <w:pStyle w:val="divdocumentulli"/>
        <w:numPr>
          <w:ilvl w:val="0"/>
          <w:numId w:val="7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lastRenderedPageBreak/>
        <w:t>Coordinate with Product team to address the flaws also recommend for enhancements based on the customer feedback</w:t>
      </w:r>
    </w:p>
    <w:p w14:paraId="3D5BAB16" w14:textId="264B4F64" w:rsidR="00084858" w:rsidRDefault="00CB3B28">
      <w:pPr>
        <w:pStyle w:val="divdocumentulli"/>
        <w:numPr>
          <w:ilvl w:val="0"/>
          <w:numId w:val="7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Adhered to the set SLAs are met with no </w:t>
      </w:r>
      <w:r w:rsidR="006E707C">
        <w:rPr>
          <w:rStyle w:val="span"/>
          <w:rFonts w:ascii="Arial" w:eastAsia="Arial" w:hAnsi="Arial" w:cs="Arial"/>
          <w:color w:val="494C4E"/>
          <w:sz w:val="20"/>
          <w:szCs w:val="20"/>
        </w:rPr>
        <w:t>deviation.</w:t>
      </w:r>
    </w:p>
    <w:p w14:paraId="00BF3E8B" w14:textId="77777777" w:rsidR="00084858" w:rsidRDefault="00CB3B28">
      <w:pPr>
        <w:pStyle w:val="divdocumentulli"/>
        <w:numPr>
          <w:ilvl w:val="0"/>
          <w:numId w:val="7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Tracked and monitored call queue to ensure SL % and to control abandoned rate</w:t>
      </w:r>
    </w:p>
    <w:p w14:paraId="6A34B631" w14:textId="247F647C" w:rsidR="00084858" w:rsidRDefault="00CB3B28">
      <w:pPr>
        <w:pStyle w:val="divdocumentulli"/>
        <w:numPr>
          <w:ilvl w:val="0"/>
          <w:numId w:val="7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Evaluated </w:t>
      </w:r>
      <w:r w:rsidR="00FC22E6">
        <w:rPr>
          <w:rStyle w:val="span"/>
          <w:rFonts w:ascii="Arial" w:eastAsia="Arial" w:hAnsi="Arial" w:cs="Arial"/>
          <w:color w:val="494C4E"/>
          <w:sz w:val="20"/>
          <w:szCs w:val="20"/>
        </w:rPr>
        <w:t>teams’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performance on weekly &amp; monthly basis and suggested them action plans to focus on improvement areas</w:t>
      </w:r>
    </w:p>
    <w:p w14:paraId="033E54E4" w14:textId="77777777" w:rsidR="00084858" w:rsidRDefault="00CB3B28">
      <w:pPr>
        <w:pStyle w:val="divdocumentulli"/>
        <w:numPr>
          <w:ilvl w:val="0"/>
          <w:numId w:val="7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Ensured quality assurance by continuously monitoring, </w:t>
      </w:r>
      <w:proofErr w:type="gramStart"/>
      <w:r>
        <w:rPr>
          <w:rStyle w:val="span"/>
          <w:rFonts w:ascii="Arial" w:eastAsia="Arial" w:hAnsi="Arial" w:cs="Arial"/>
          <w:color w:val="494C4E"/>
          <w:sz w:val="20"/>
          <w:szCs w:val="20"/>
        </w:rPr>
        <w:t>analyzing</w:t>
      </w:r>
      <w:proofErr w:type="gramEnd"/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and evaluating live or recorded calls on random basis</w:t>
      </w:r>
    </w:p>
    <w:p w14:paraId="094B4F33" w14:textId="77777777" w:rsidR="00084858" w:rsidRDefault="00CB3B28">
      <w:pPr>
        <w:pStyle w:val="divdocumentulli"/>
        <w:numPr>
          <w:ilvl w:val="0"/>
          <w:numId w:val="7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Identified Individual training needs and provided the refresher training for the team</w:t>
      </w:r>
    </w:p>
    <w:p w14:paraId="4FA6EEFD" w14:textId="77777777" w:rsidR="00084858" w:rsidRDefault="00CB3B28">
      <w:pPr>
        <w:pStyle w:val="divdocumentulli"/>
        <w:numPr>
          <w:ilvl w:val="0"/>
          <w:numId w:val="7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Coordinated with Quality Team to ensure higher Process and Quality adherence</w:t>
      </w:r>
    </w:p>
    <w:p w14:paraId="629EF680" w14:textId="77777777" w:rsidR="00084858" w:rsidRDefault="00CB3B28">
      <w:pPr>
        <w:pStyle w:val="divdocumentdivparagraphpadb5cell"/>
        <w:pBdr>
          <w:top w:val="none" w:sz="0" w:space="0" w:color="auto"/>
          <w:bottom w:val="single" w:sz="48" w:space="0" w:color="FFFFFF"/>
        </w:pBdr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Technical Support Specialist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/ Reliance Info Streams - Chennai, Tamil Nadu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11/2005 - 08/2007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07637B79" w14:textId="1FFF80F2" w:rsidR="00084858" w:rsidRDefault="00CB3B28">
      <w:pPr>
        <w:pStyle w:val="divdocumentulli"/>
        <w:numPr>
          <w:ilvl w:val="0"/>
          <w:numId w:val="8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Received inbound phone calls from customers to provide first-level support and remotely troubleshoot issues with service, </w:t>
      </w:r>
      <w:r w:rsidR="00FC22E6">
        <w:rPr>
          <w:rStyle w:val="span"/>
          <w:rFonts w:ascii="Arial" w:eastAsia="Arial" w:hAnsi="Arial" w:cs="Arial"/>
          <w:color w:val="494C4E"/>
          <w:sz w:val="20"/>
          <w:szCs w:val="20"/>
        </w:rPr>
        <w:t>equipment,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or customer accounts.</w:t>
      </w:r>
    </w:p>
    <w:p w14:paraId="28028CD2" w14:textId="27A4CAE1" w:rsidR="00C62AB6" w:rsidRDefault="00C62AB6">
      <w:pPr>
        <w:pStyle w:val="divdocumentulli"/>
        <w:numPr>
          <w:ilvl w:val="0"/>
          <w:numId w:val="8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Remote Desktop support to ensure data card software installation and technical troubleshooting on the issues</w:t>
      </w:r>
    </w:p>
    <w:p w14:paraId="0E8484D0" w14:textId="7807F167" w:rsidR="00084858" w:rsidRDefault="00CB3B28">
      <w:pPr>
        <w:pStyle w:val="divdocumentulli"/>
        <w:numPr>
          <w:ilvl w:val="0"/>
          <w:numId w:val="8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Maintained compliance with established and updated policies and procedures with minimal supervision.</w:t>
      </w:r>
    </w:p>
    <w:p w14:paraId="63C4EA30" w14:textId="30610A48" w:rsidR="00C62AB6" w:rsidRDefault="00C62AB6">
      <w:pPr>
        <w:pStyle w:val="divdocumentulli"/>
        <w:numPr>
          <w:ilvl w:val="0"/>
          <w:numId w:val="8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Perform Route Cause Analysis and submit to the team to prevent the issues in future</w:t>
      </w:r>
    </w:p>
    <w:p w14:paraId="0CE7C75A" w14:textId="77777777" w:rsidR="00084858" w:rsidRDefault="00CB3B28">
      <w:pPr>
        <w:pStyle w:val="divdocumentulli"/>
        <w:numPr>
          <w:ilvl w:val="0"/>
          <w:numId w:val="8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Support to Reliance Mobile Phones, Data cards and USB Modem Products</w:t>
      </w:r>
    </w:p>
    <w:p w14:paraId="32D78C7B" w14:textId="77777777" w:rsidR="00084858" w:rsidRDefault="00CB3B28">
      <w:pPr>
        <w:pStyle w:val="divdocumentulli"/>
        <w:numPr>
          <w:ilvl w:val="0"/>
          <w:numId w:val="8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Documented repair processes and helped streamline procedures for future technical support actions.</w:t>
      </w:r>
    </w:p>
    <w:p w14:paraId="12351AC9" w14:textId="77777777" w:rsidR="00084858" w:rsidRDefault="00CB3B28">
      <w:pPr>
        <w:pStyle w:val="divdocumentdivparagraphpadb5cell"/>
        <w:pBdr>
          <w:top w:val="none" w:sz="0" w:space="0" w:color="auto"/>
          <w:bottom w:val="single" w:sz="48" w:space="0" w:color="FFFFFF"/>
        </w:pBdr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Teaching Faculty Member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/ Sree Infotech computer Education - Nellore, Andhra Pradesh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06/2003 - 09/2005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1A514B2B" w14:textId="77777777" w:rsidR="00084858" w:rsidRDefault="00CB3B28">
      <w:pPr>
        <w:pStyle w:val="divdocumentulli"/>
        <w:numPr>
          <w:ilvl w:val="0"/>
          <w:numId w:val="9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Differentiated instruction according to student skill level.</w:t>
      </w:r>
    </w:p>
    <w:p w14:paraId="3BBD624D" w14:textId="458F1B63" w:rsidR="00084858" w:rsidRDefault="00CB3B28">
      <w:pPr>
        <w:pStyle w:val="divdocumentulli"/>
        <w:numPr>
          <w:ilvl w:val="0"/>
          <w:numId w:val="9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Focused on Oracle DBMS concepts and </w:t>
      </w:r>
      <w:r w:rsidR="00FC22E6">
        <w:rPr>
          <w:rStyle w:val="span"/>
          <w:rFonts w:ascii="Arial" w:eastAsia="Arial" w:hAnsi="Arial" w:cs="Arial"/>
          <w:color w:val="494C4E"/>
          <w:sz w:val="20"/>
          <w:szCs w:val="20"/>
        </w:rPr>
        <w:t>C, C++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languages</w:t>
      </w:r>
    </w:p>
    <w:p w14:paraId="6B70E7DB" w14:textId="77777777" w:rsidR="00084858" w:rsidRDefault="00CB3B28">
      <w:pPr>
        <w:pStyle w:val="divdocumentulli"/>
        <w:numPr>
          <w:ilvl w:val="0"/>
          <w:numId w:val="9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Instructed students individually and in groups, utilizing various teaching methods.</w:t>
      </w:r>
    </w:p>
    <w:p w14:paraId="657BAC20" w14:textId="77777777" w:rsidR="00084858" w:rsidRDefault="00CB3B28">
      <w:pPr>
        <w:pStyle w:val="divdocumentulli"/>
        <w:numPr>
          <w:ilvl w:val="0"/>
          <w:numId w:val="9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Utilized various types of equipment and aids to enhance learning experience.</w:t>
      </w:r>
    </w:p>
    <w:p w14:paraId="5487334C" w14:textId="77777777" w:rsidR="00084858" w:rsidRDefault="00CB3B28">
      <w:pPr>
        <w:pStyle w:val="divdocumentdivparagraphpadb5cell"/>
        <w:pBdr>
          <w:top w:val="none" w:sz="0" w:space="0" w:color="auto"/>
          <w:bottom w:val="single" w:sz="48" w:space="0" w:color="FFFFFF"/>
        </w:pBdr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jobtitle"/>
          <w:rFonts w:ascii="Arial" w:eastAsia="Arial" w:hAnsi="Arial" w:cs="Arial"/>
          <w:color w:val="494C4E"/>
          <w:sz w:val="20"/>
          <w:szCs w:val="20"/>
        </w:rPr>
        <w:t>Computer Lab Instructor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/ DS Computer – Net Zone - Nellore, Andhra Pradesh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07/1999 - 03/2001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61C7C51F" w14:textId="77777777" w:rsidR="00084858" w:rsidRDefault="00CB3B28">
      <w:pPr>
        <w:pStyle w:val="divdocumentulli"/>
        <w:numPr>
          <w:ilvl w:val="0"/>
          <w:numId w:val="10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Facilitated computer lab sessions, supervising such tasks as penetration testing, </w:t>
      </w:r>
      <w:proofErr w:type="gramStart"/>
      <w:r>
        <w:rPr>
          <w:rStyle w:val="span"/>
          <w:rFonts w:ascii="Arial" w:eastAsia="Arial" w:hAnsi="Arial" w:cs="Arial"/>
          <w:color w:val="494C4E"/>
          <w:sz w:val="20"/>
          <w:szCs w:val="20"/>
        </w:rPr>
        <w:t>coding</w:t>
      </w:r>
      <w:proofErr w:type="gramEnd"/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and script creation.</w:t>
      </w:r>
    </w:p>
    <w:p w14:paraId="47E22049" w14:textId="77777777" w:rsidR="00084858" w:rsidRDefault="00CB3B28">
      <w:pPr>
        <w:pStyle w:val="divdocumentulli"/>
        <w:numPr>
          <w:ilvl w:val="0"/>
          <w:numId w:val="10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Developed lectures addressing variety of computer science topics to engage and educate students.</w:t>
      </w:r>
    </w:p>
    <w:p w14:paraId="48FD6B2F" w14:textId="77777777" w:rsidR="00084858" w:rsidRDefault="00CB3B28">
      <w:pPr>
        <w:pStyle w:val="divdocumentulli"/>
        <w:numPr>
          <w:ilvl w:val="0"/>
          <w:numId w:val="10"/>
        </w:numPr>
        <w:spacing w:after="6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Taught internet safety tips and online etiquette.</w:t>
      </w:r>
    </w:p>
    <w:p w14:paraId="3D05BBAC" w14:textId="77777777" w:rsidR="00084858" w:rsidRDefault="00CB3B28">
      <w:pPr>
        <w:pStyle w:val="divdocumentulli"/>
        <w:numPr>
          <w:ilvl w:val="0"/>
          <w:numId w:val="10"/>
        </w:numPr>
        <w:spacing w:after="300"/>
        <w:ind w:hanging="452"/>
        <w:rPr>
          <w:rStyle w:val="span"/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Planned and led lessons on basic computer skills, keyboard techniques and internet use.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084858" w14:paraId="5C53A1A0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1FFD87E8" w14:textId="77777777" w:rsidR="00084858" w:rsidRDefault="00CB3B28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Education and Training</w:t>
            </w:r>
          </w:p>
        </w:tc>
      </w:tr>
    </w:tbl>
    <w:p w14:paraId="0F6C68DF" w14:textId="77777777" w:rsidR="00084858" w:rsidRDefault="00CB3B28">
      <w:pPr>
        <w:pStyle w:val="paddedline"/>
        <w:pBdr>
          <w:bottom w:val="none" w:sz="0" w:space="0" w:color="auto"/>
        </w:pBdr>
        <w:tabs>
          <w:tab w:val="right" w:pos="10820"/>
        </w:tabs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degree"/>
          <w:rFonts w:ascii="Arial" w:eastAsia="Arial" w:hAnsi="Arial" w:cs="Arial"/>
          <w:color w:val="494C4E"/>
          <w:sz w:val="20"/>
          <w:szCs w:val="20"/>
        </w:rPr>
        <w:t>M.Sc.</w:t>
      </w:r>
      <w:r>
        <w:rPr>
          <w:rStyle w:val="documentbeforecolonspace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span"/>
          <w:rFonts w:ascii="Arial" w:eastAsia="Arial" w:hAnsi="Arial" w:cs="Arial"/>
          <w:color w:val="494C4E"/>
          <w:sz w:val="20"/>
          <w:szCs w:val="20"/>
        </w:rPr>
        <w:t>: IT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06/2003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4CFFDC26" w14:textId="77777777" w:rsidR="00084858" w:rsidRDefault="00CB3B28">
      <w:pPr>
        <w:pStyle w:val="paddedline"/>
        <w:rPr>
          <w:rFonts w:ascii="Arial" w:eastAsia="Arial" w:hAnsi="Arial" w:cs="Arial"/>
          <w:color w:val="494C4E"/>
          <w:sz w:val="20"/>
          <w:szCs w:val="20"/>
        </w:rPr>
      </w:pPr>
      <w:proofErr w:type="spellStart"/>
      <w:r>
        <w:rPr>
          <w:rStyle w:val="span"/>
          <w:rFonts w:ascii="Arial" w:eastAsia="Arial" w:hAnsi="Arial" w:cs="Arial"/>
          <w:color w:val="494C4E"/>
          <w:sz w:val="20"/>
          <w:szCs w:val="20"/>
        </w:rPr>
        <w:t>Periyar</w:t>
      </w:r>
      <w:proofErr w:type="spellEnd"/>
      <w:r>
        <w:rPr>
          <w:rStyle w:val="span"/>
          <w:rFonts w:ascii="Arial" w:eastAsia="Arial" w:hAnsi="Arial" w:cs="Arial"/>
          <w:color w:val="494C4E"/>
          <w:sz w:val="20"/>
          <w:szCs w:val="20"/>
        </w:rPr>
        <w:t xml:space="preserve"> University - Salem, Tamil Nadu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</w:p>
    <w:p w14:paraId="0EAD6CEF" w14:textId="77777777" w:rsidR="00084858" w:rsidRDefault="00CB3B28">
      <w:pPr>
        <w:pStyle w:val="paddedline"/>
        <w:pBdr>
          <w:bottom w:val="none" w:sz="0" w:space="0" w:color="auto"/>
        </w:pBdr>
        <w:tabs>
          <w:tab w:val="right" w:pos="10820"/>
        </w:tabs>
        <w:spacing w:before="200"/>
        <w:rPr>
          <w:rFonts w:ascii="Arial" w:eastAsia="Arial" w:hAnsi="Arial" w:cs="Arial"/>
          <w:color w:val="494C4E"/>
          <w:sz w:val="20"/>
          <w:szCs w:val="20"/>
        </w:rPr>
      </w:pPr>
      <w:proofErr w:type="gramStart"/>
      <w:r>
        <w:rPr>
          <w:rStyle w:val="degree"/>
          <w:rFonts w:ascii="Arial" w:eastAsia="Arial" w:hAnsi="Arial" w:cs="Arial"/>
          <w:color w:val="494C4E"/>
          <w:sz w:val="20"/>
          <w:szCs w:val="20"/>
        </w:rPr>
        <w:t>B.Com</w:t>
      </w:r>
      <w:proofErr w:type="gramEnd"/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ab/>
        <w:t xml:space="preserve"> </w:t>
      </w:r>
      <w:r>
        <w:rPr>
          <w:rStyle w:val="span"/>
          <w:rFonts w:ascii="Arial" w:eastAsia="Arial" w:hAnsi="Arial" w:cs="Arial"/>
          <w:i/>
          <w:iCs/>
          <w:color w:val="494C4E"/>
          <w:sz w:val="20"/>
          <w:szCs w:val="20"/>
        </w:rPr>
        <w:t>06/1999</w:t>
      </w:r>
      <w:r>
        <w:rPr>
          <w:rStyle w:val="datesWrapper"/>
          <w:rFonts w:ascii="Arial" w:eastAsia="Arial" w:hAnsi="Arial" w:cs="Arial"/>
          <w:i/>
          <w:iCs/>
          <w:color w:val="494C4E"/>
          <w:sz w:val="20"/>
          <w:szCs w:val="20"/>
        </w:rPr>
        <w:t xml:space="preserve"> </w:t>
      </w:r>
    </w:p>
    <w:p w14:paraId="2E38B91C" w14:textId="77777777" w:rsidR="00084858" w:rsidRDefault="00CB3B28">
      <w:pPr>
        <w:pStyle w:val="paddedline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span"/>
          <w:rFonts w:ascii="Arial" w:eastAsia="Arial" w:hAnsi="Arial" w:cs="Arial"/>
          <w:color w:val="494C4E"/>
          <w:sz w:val="20"/>
          <w:szCs w:val="20"/>
        </w:rPr>
        <w:t>S.V. University - Tirupati, AP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</w:t>
      </w:r>
    </w:p>
    <w:p w14:paraId="5122280F" w14:textId="77777777" w:rsidR="00084858" w:rsidRDefault="00CB3B28">
      <w:pPr>
        <w:pStyle w:val="paddedline"/>
        <w:pBdr>
          <w:bottom w:val="none" w:sz="0" w:space="0" w:color="auto"/>
        </w:pBdr>
        <w:spacing w:before="200" w:after="300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degree"/>
          <w:rFonts w:ascii="Arial" w:eastAsia="Arial" w:hAnsi="Arial" w:cs="Arial"/>
          <w:color w:val="494C4E"/>
          <w:sz w:val="20"/>
          <w:szCs w:val="20"/>
        </w:rPr>
        <w:t>H1B Valid up to Dec'24</w:t>
      </w:r>
      <w:r>
        <w:rPr>
          <w:rStyle w:val="singlecolumnspanpaddedlinenth-child1"/>
          <w:rFonts w:ascii="Arial" w:eastAsia="Arial" w:hAnsi="Arial" w:cs="Arial"/>
          <w:color w:val="494C4E"/>
          <w:sz w:val="20"/>
          <w:szCs w:val="20"/>
        </w:rPr>
        <w:t xml:space="preserve"> 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084858" w14:paraId="725E11A3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2667ACD4" w14:textId="77777777" w:rsidR="00084858" w:rsidRDefault="00CB3B28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Certifications</w:t>
            </w:r>
          </w:p>
        </w:tc>
      </w:tr>
    </w:tbl>
    <w:p w14:paraId="1DD78524" w14:textId="77777777" w:rsidR="00084858" w:rsidRDefault="00CB3B28">
      <w:pPr>
        <w:pStyle w:val="divdocumentulli"/>
        <w:numPr>
          <w:ilvl w:val="0"/>
          <w:numId w:val="11"/>
        </w:numPr>
        <w:pBdr>
          <w:left w:val="none" w:sz="0" w:space="0" w:color="auto"/>
        </w:pBdr>
        <w:spacing w:after="6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RPA Certification - Advance Professional in Automation Anywhere</w:t>
      </w:r>
    </w:p>
    <w:p w14:paraId="701B7158" w14:textId="77777777" w:rsidR="00084858" w:rsidRDefault="00CB3B28">
      <w:pPr>
        <w:pStyle w:val="divdocumentulli"/>
        <w:numPr>
          <w:ilvl w:val="0"/>
          <w:numId w:val="11"/>
        </w:numPr>
        <w:spacing w:after="6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RPA Certification - Business analyst (UiPath)</w:t>
      </w:r>
    </w:p>
    <w:p w14:paraId="67D830CE" w14:textId="77777777" w:rsidR="00084858" w:rsidRDefault="00CB3B28">
      <w:pPr>
        <w:pStyle w:val="divdocumentulli"/>
        <w:numPr>
          <w:ilvl w:val="0"/>
          <w:numId w:val="11"/>
        </w:numPr>
        <w:spacing w:after="6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Agile Scrum Master Certified</w:t>
      </w:r>
    </w:p>
    <w:p w14:paraId="6BD54824" w14:textId="77777777" w:rsidR="00084858" w:rsidRDefault="00CB3B28">
      <w:pPr>
        <w:pStyle w:val="divdocumentulli"/>
        <w:numPr>
          <w:ilvl w:val="0"/>
          <w:numId w:val="11"/>
        </w:numPr>
        <w:spacing w:after="6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Prince2 Certified</w:t>
      </w:r>
    </w:p>
    <w:p w14:paraId="703D9033" w14:textId="77777777" w:rsidR="00084858" w:rsidRDefault="00CB3B28">
      <w:pPr>
        <w:pStyle w:val="divdocumentulli"/>
        <w:numPr>
          <w:ilvl w:val="0"/>
          <w:numId w:val="11"/>
        </w:numPr>
        <w:spacing w:after="6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ITIL4 Foundation Certified</w:t>
      </w:r>
    </w:p>
    <w:p w14:paraId="04D1EFF0" w14:textId="059E5989" w:rsidR="00084858" w:rsidRDefault="00CB3B28">
      <w:pPr>
        <w:pStyle w:val="divdocumentulli"/>
        <w:numPr>
          <w:ilvl w:val="0"/>
          <w:numId w:val="11"/>
        </w:numPr>
        <w:spacing w:after="30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Style w:val="Strong1"/>
          <w:rFonts w:ascii="Arial" w:eastAsia="Arial" w:hAnsi="Arial" w:cs="Arial"/>
          <w:b/>
          <w:bCs/>
          <w:color w:val="494C4E"/>
          <w:sz w:val="20"/>
          <w:szCs w:val="20"/>
        </w:rPr>
        <w:t>PMP</w:t>
      </w:r>
      <w:r w:rsidR="003A7875">
        <w:rPr>
          <w:rStyle w:val="Strong1"/>
          <w:rFonts w:ascii="Arial" w:eastAsia="Arial" w:hAnsi="Arial" w:cs="Arial"/>
          <w:b/>
          <w:bCs/>
          <w:color w:val="494C4E"/>
          <w:sz w:val="20"/>
          <w:szCs w:val="20"/>
        </w:rPr>
        <w:t xml:space="preserve"> certified.</w:t>
      </w:r>
      <w:r>
        <w:rPr>
          <w:rStyle w:val="Strong1"/>
          <w:rFonts w:ascii="Arial" w:eastAsia="Arial" w:hAnsi="Arial" w:cs="Arial"/>
          <w:b/>
          <w:bCs/>
          <w:color w:val="494C4E"/>
          <w:sz w:val="20"/>
          <w:szCs w:val="20"/>
        </w:rPr>
        <w:t xml:space="preserve"> 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084858" w14:paraId="4D492991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04EE83F6" w14:textId="77777777" w:rsidR="00084858" w:rsidRDefault="00CB3B28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lastRenderedPageBreak/>
              <w:t>Languages</w:t>
            </w:r>
          </w:p>
        </w:tc>
      </w:tr>
    </w:tbl>
    <w:p w14:paraId="0ACC782B" w14:textId="77777777" w:rsidR="00084858" w:rsidRDefault="00084858">
      <w:pPr>
        <w:rPr>
          <w:vanish/>
        </w:rPr>
      </w:pPr>
    </w:p>
    <w:tbl>
      <w:tblPr>
        <w:tblStyle w:val="documentlangSeclnggpara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70"/>
        <w:gridCol w:w="300"/>
        <w:gridCol w:w="5270"/>
      </w:tblGrid>
      <w:tr w:rsidR="00084858" w14:paraId="43866814" w14:textId="77777777">
        <w:trPr>
          <w:tblCellSpacing w:w="0" w:type="dxa"/>
        </w:trPr>
        <w:tc>
          <w:tcPr>
            <w:tcW w:w="5270" w:type="dxa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14:paraId="612AD0F3" w14:textId="77777777" w:rsidR="00084858" w:rsidRDefault="00CB3B28">
            <w:pPr>
              <w:pStyle w:val="div"/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ocumentlangSecinfotilesecfieldnth-child1spannth-child1"/>
                <w:rFonts w:ascii="Arial" w:eastAsia="Arial" w:hAnsi="Arial" w:cs="Arial"/>
                <w:color w:val="494C4E"/>
                <w:sz w:val="20"/>
                <w:szCs w:val="20"/>
              </w:rPr>
              <w:t>English</w:t>
            </w:r>
            <w:r>
              <w:rPr>
                <w:rStyle w:val="documentbeforecolonspace"/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 xml:space="preserve"> </w:t>
            </w:r>
            <w:r>
              <w:rPr>
                <w:rStyle w:val="documentlangSecinfotilesecfieldnth-child1colon"/>
                <w:rFonts w:ascii="Arial" w:eastAsia="Arial" w:hAnsi="Arial" w:cs="Arial"/>
                <w:color w:val="494C4E"/>
                <w:sz w:val="20"/>
                <w:szCs w:val="20"/>
              </w:rPr>
              <w:t>:</w:t>
            </w:r>
            <w:r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  <w:t xml:space="preserve"> </w:t>
            </w:r>
          </w:p>
          <w:p w14:paraId="429EF77C" w14:textId="77777777" w:rsidR="00084858" w:rsidRDefault="00CB3B28">
            <w:pPr>
              <w:pStyle w:val="documentsliced-rect"/>
              <w:spacing w:before="100" w:line="120" w:lineRule="exact"/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ocumentlangSecparagraph"/>
                <w:rFonts w:ascii="Arial" w:eastAsia="Arial" w:hAnsi="Arial" w:cs="Arial"/>
                <w:noProof/>
                <w:color w:val="494C4E"/>
                <w:sz w:val="20"/>
                <w:szCs w:val="20"/>
              </w:rPr>
              <w:drawing>
                <wp:inline distT="0" distB="0" distL="0" distR="0" wp14:anchorId="755E25D0" wp14:editId="37DDA5AF">
                  <wp:extent cx="3361979" cy="76775"/>
                  <wp:effectExtent l="0" t="0" r="0" b="0"/>
                  <wp:docPr id="100003" name="Picture 100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79" cy="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91787" w14:textId="77777777" w:rsidR="00084858" w:rsidRDefault="00CB3B28">
            <w:pPr>
              <w:pStyle w:val="div"/>
              <w:spacing w:after="60" w:line="220" w:lineRule="exact"/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494C4E"/>
                <w:sz w:val="20"/>
                <w:szCs w:val="20"/>
              </w:rPr>
              <w:t>Professional</w:t>
            </w:r>
            <w:r>
              <w:rPr>
                <w:rStyle w:val="documentlangSecinfotileseccolon"/>
                <w:rFonts w:ascii="Arial" w:eastAsia="Arial" w:hAnsi="Arial" w:cs="Arial"/>
                <w:color w:val="494C4E"/>
                <w:sz w:val="20"/>
                <w:szCs w:val="20"/>
              </w:rPr>
              <w:t>:</w:t>
            </w:r>
          </w:p>
        </w:tc>
        <w:tc>
          <w:tcPr>
            <w:tcW w:w="300" w:type="dxa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14:paraId="11587AD3" w14:textId="77777777" w:rsidR="00084858" w:rsidRDefault="00084858"/>
        </w:tc>
        <w:tc>
          <w:tcPr>
            <w:tcW w:w="5270" w:type="dxa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14:paraId="0A6CAFE5" w14:textId="77777777" w:rsidR="00084858" w:rsidRDefault="00CB3B28">
            <w:pPr>
              <w:pStyle w:val="div"/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ocumentlangSecinfotilesecfieldnth-child1spannth-child1"/>
                <w:rFonts w:ascii="Arial" w:eastAsia="Arial" w:hAnsi="Arial" w:cs="Arial"/>
                <w:color w:val="494C4E"/>
                <w:sz w:val="20"/>
                <w:szCs w:val="20"/>
              </w:rPr>
              <w:t>Telugu</w:t>
            </w:r>
            <w:r>
              <w:rPr>
                <w:rStyle w:val="documentbeforecolonspace"/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 xml:space="preserve"> </w:t>
            </w:r>
            <w:r>
              <w:rPr>
                <w:rStyle w:val="documentlangSecinfotilesecfieldnth-child1colon"/>
                <w:rFonts w:ascii="Arial" w:eastAsia="Arial" w:hAnsi="Arial" w:cs="Arial"/>
                <w:color w:val="494C4E"/>
                <w:sz w:val="20"/>
                <w:szCs w:val="20"/>
              </w:rPr>
              <w:t>:</w:t>
            </w:r>
            <w:r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  <w:t xml:space="preserve"> </w:t>
            </w:r>
          </w:p>
          <w:p w14:paraId="06A4A35C" w14:textId="77777777" w:rsidR="00084858" w:rsidRDefault="00CB3B28">
            <w:pPr>
              <w:pStyle w:val="documentsliced-rect"/>
              <w:spacing w:before="100" w:line="120" w:lineRule="exact"/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ocumentlangSecparagraph"/>
                <w:rFonts w:ascii="Arial" w:eastAsia="Arial" w:hAnsi="Arial" w:cs="Arial"/>
                <w:noProof/>
                <w:color w:val="494C4E"/>
                <w:sz w:val="20"/>
                <w:szCs w:val="20"/>
              </w:rPr>
              <w:drawing>
                <wp:inline distT="0" distB="0" distL="0" distR="0" wp14:anchorId="4D29EDA2" wp14:editId="5C8E4F7E">
                  <wp:extent cx="3361979" cy="76775"/>
                  <wp:effectExtent l="0" t="0" r="0" b="0"/>
                  <wp:docPr id="100005" name="Picture 100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79" cy="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BB89D" w14:textId="77777777" w:rsidR="00084858" w:rsidRDefault="00CB3B28">
            <w:pPr>
              <w:pStyle w:val="div"/>
              <w:spacing w:after="60" w:line="220" w:lineRule="exact"/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494C4E"/>
                <w:sz w:val="20"/>
                <w:szCs w:val="20"/>
              </w:rPr>
              <w:t>Professional</w:t>
            </w:r>
            <w:r>
              <w:rPr>
                <w:rStyle w:val="documentlangSecinfotileseccolon"/>
                <w:rFonts w:ascii="Arial" w:eastAsia="Arial" w:hAnsi="Arial" w:cs="Arial"/>
                <w:color w:val="494C4E"/>
                <w:sz w:val="20"/>
                <w:szCs w:val="20"/>
              </w:rPr>
              <w:t>:</w:t>
            </w:r>
          </w:p>
        </w:tc>
      </w:tr>
      <w:tr w:rsidR="00084858" w14:paraId="51975B42" w14:textId="77777777">
        <w:trPr>
          <w:tblCellSpacing w:w="0" w:type="dxa"/>
        </w:trPr>
        <w:tc>
          <w:tcPr>
            <w:tcW w:w="5270" w:type="dxa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14:paraId="1653A9A6" w14:textId="77777777" w:rsidR="00084858" w:rsidRDefault="00CB3B28">
            <w:pPr>
              <w:pStyle w:val="div"/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ocumentlangSecinfotilesecfieldnth-child1spannth-child1"/>
                <w:rFonts w:ascii="Arial" w:eastAsia="Arial" w:hAnsi="Arial" w:cs="Arial"/>
                <w:color w:val="494C4E"/>
                <w:sz w:val="20"/>
                <w:szCs w:val="20"/>
              </w:rPr>
              <w:t>Tamil</w:t>
            </w:r>
            <w:r>
              <w:rPr>
                <w:rStyle w:val="documentbeforecolonspace"/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 xml:space="preserve"> </w:t>
            </w:r>
            <w:r>
              <w:rPr>
                <w:rStyle w:val="documentlangSecinfotilesecfieldnth-child1colon"/>
                <w:rFonts w:ascii="Arial" w:eastAsia="Arial" w:hAnsi="Arial" w:cs="Arial"/>
                <w:color w:val="494C4E"/>
                <w:sz w:val="20"/>
                <w:szCs w:val="20"/>
              </w:rPr>
              <w:t>:</w:t>
            </w:r>
            <w:r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  <w:t xml:space="preserve"> </w:t>
            </w:r>
          </w:p>
          <w:p w14:paraId="22A00BBD" w14:textId="77777777" w:rsidR="00084858" w:rsidRDefault="00CB3B28">
            <w:pPr>
              <w:pStyle w:val="documentsliced-rect"/>
              <w:spacing w:before="100" w:line="120" w:lineRule="exact"/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ocumentlangSecparagraph"/>
                <w:rFonts w:ascii="Arial" w:eastAsia="Arial" w:hAnsi="Arial" w:cs="Arial"/>
                <w:noProof/>
                <w:color w:val="494C4E"/>
                <w:sz w:val="20"/>
                <w:szCs w:val="20"/>
              </w:rPr>
              <w:drawing>
                <wp:inline distT="0" distB="0" distL="0" distR="0" wp14:anchorId="5A8C8756" wp14:editId="5C30E407">
                  <wp:extent cx="3361979" cy="76775"/>
                  <wp:effectExtent l="0" t="0" r="0" b="0"/>
                  <wp:docPr id="100007" name="Picture 100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79" cy="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F219B" w14:textId="77777777" w:rsidR="00084858" w:rsidRDefault="00CB3B28">
            <w:pPr>
              <w:pStyle w:val="div"/>
              <w:spacing w:after="60" w:line="220" w:lineRule="exact"/>
              <w:rPr>
                <w:rStyle w:val="documentlangSecparagraph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494C4E"/>
                <w:sz w:val="20"/>
                <w:szCs w:val="20"/>
              </w:rPr>
              <w:t>Professional</w:t>
            </w:r>
            <w:r>
              <w:rPr>
                <w:rStyle w:val="documentlangSecinfotileseccolon"/>
                <w:rFonts w:ascii="Arial" w:eastAsia="Arial" w:hAnsi="Arial" w:cs="Arial"/>
                <w:color w:val="494C4E"/>
                <w:sz w:val="20"/>
                <w:szCs w:val="20"/>
              </w:rPr>
              <w:t>:</w:t>
            </w:r>
          </w:p>
        </w:tc>
        <w:tc>
          <w:tcPr>
            <w:tcW w:w="300" w:type="dxa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14:paraId="20E9303F" w14:textId="77777777" w:rsidR="00084858" w:rsidRDefault="00084858"/>
        </w:tc>
        <w:tc>
          <w:tcPr>
            <w:tcW w:w="5270" w:type="dxa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14:paraId="2CEC9AF5" w14:textId="77777777" w:rsidR="00084858" w:rsidRDefault="00CB3B28">
            <w:pPr>
              <w:pStyle w:val="div"/>
              <w:rPr>
                <w:rStyle w:val="divdocumentdivparagraphnth-last-child1Character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ocumentlangSecinfotilesecfieldnth-child1spannth-child1"/>
                <w:rFonts w:ascii="Arial" w:eastAsia="Arial" w:hAnsi="Arial" w:cs="Arial"/>
                <w:color w:val="494C4E"/>
                <w:sz w:val="20"/>
                <w:szCs w:val="20"/>
              </w:rPr>
              <w:t>Hindi</w:t>
            </w:r>
            <w:r>
              <w:rPr>
                <w:rStyle w:val="documentbeforecolonspace"/>
                <w:rFonts w:ascii="Arial" w:eastAsia="Arial" w:hAnsi="Arial" w:cs="Arial"/>
                <w:b/>
                <w:bCs/>
                <w:color w:val="494C4E"/>
                <w:sz w:val="20"/>
                <w:szCs w:val="20"/>
              </w:rPr>
              <w:t xml:space="preserve"> </w:t>
            </w:r>
            <w:r>
              <w:rPr>
                <w:rStyle w:val="documentlangSecinfotilesecfieldnth-child1colon"/>
                <w:rFonts w:ascii="Arial" w:eastAsia="Arial" w:hAnsi="Arial" w:cs="Arial"/>
                <w:color w:val="494C4E"/>
                <w:sz w:val="20"/>
                <w:szCs w:val="20"/>
              </w:rPr>
              <w:t>:</w:t>
            </w:r>
            <w:r>
              <w:rPr>
                <w:rStyle w:val="divdocumentdivparagraphnth-last-child1Character"/>
                <w:rFonts w:ascii="Arial" w:eastAsia="Arial" w:hAnsi="Arial" w:cs="Arial"/>
                <w:color w:val="494C4E"/>
                <w:sz w:val="20"/>
                <w:szCs w:val="20"/>
              </w:rPr>
              <w:t xml:space="preserve"> </w:t>
            </w:r>
          </w:p>
          <w:p w14:paraId="0C017A14" w14:textId="77777777" w:rsidR="00084858" w:rsidRDefault="00CB3B28">
            <w:pPr>
              <w:pStyle w:val="documentsliced-rect"/>
              <w:spacing w:before="100" w:line="120" w:lineRule="exact"/>
              <w:rPr>
                <w:rStyle w:val="divdocumentdivparagraphnth-last-child1Character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paragraphnth-last-child1Character"/>
                <w:rFonts w:ascii="Arial" w:eastAsia="Arial" w:hAnsi="Arial" w:cs="Arial"/>
                <w:noProof/>
                <w:color w:val="494C4E"/>
                <w:sz w:val="20"/>
                <w:szCs w:val="20"/>
              </w:rPr>
              <w:drawing>
                <wp:inline distT="0" distB="0" distL="0" distR="0" wp14:anchorId="5AA8CF10" wp14:editId="191C6F95">
                  <wp:extent cx="3361979" cy="76775"/>
                  <wp:effectExtent l="0" t="0" r="0" b="0"/>
                  <wp:docPr id="100009" name="Picture 100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79" cy="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51946" w14:textId="77777777" w:rsidR="00084858" w:rsidRDefault="00CB3B28">
            <w:pPr>
              <w:pStyle w:val="div"/>
              <w:spacing w:after="60" w:line="220" w:lineRule="exact"/>
              <w:rPr>
                <w:rStyle w:val="divdocumentdivparagraphnth-last-child1Character"/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494C4E"/>
                <w:sz w:val="20"/>
                <w:szCs w:val="20"/>
              </w:rPr>
              <w:t>Limited</w:t>
            </w:r>
            <w:r>
              <w:rPr>
                <w:rStyle w:val="documentlangSecinfotileseccolon"/>
                <w:rFonts w:ascii="Arial" w:eastAsia="Arial" w:hAnsi="Arial" w:cs="Arial"/>
                <w:color w:val="494C4E"/>
                <w:sz w:val="20"/>
                <w:szCs w:val="20"/>
              </w:rPr>
              <w:t>:</w:t>
            </w:r>
          </w:p>
        </w:tc>
      </w:tr>
    </w:tbl>
    <w:p w14:paraId="3694E219" w14:textId="77777777" w:rsidR="00084858" w:rsidRDefault="00CB3B28">
      <w:pPr>
        <w:pStyle w:val="infoSpaceDIV"/>
        <w:spacing w:before="60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 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084858" w14:paraId="46EC22EB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08B29ADF" w14:textId="77777777" w:rsidR="00084858" w:rsidRDefault="00CB3B28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Accomplishments</w:t>
            </w:r>
          </w:p>
        </w:tc>
      </w:tr>
    </w:tbl>
    <w:p w14:paraId="6C047D44" w14:textId="77777777" w:rsidR="00084858" w:rsidRDefault="00CB3B28">
      <w:pPr>
        <w:pStyle w:val="divdocumentulli"/>
        <w:numPr>
          <w:ilvl w:val="0"/>
          <w:numId w:val="12"/>
        </w:numPr>
        <w:pBdr>
          <w:left w:val="none" w:sz="0" w:space="0" w:color="auto"/>
        </w:pBdr>
        <w:spacing w:after="6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Best Team Leader Award from 2008 to 20011 in Reliance</w:t>
      </w:r>
    </w:p>
    <w:p w14:paraId="03468920" w14:textId="77777777" w:rsidR="00084858" w:rsidRDefault="00CB3B28">
      <w:pPr>
        <w:pStyle w:val="divdocumentulli"/>
        <w:numPr>
          <w:ilvl w:val="0"/>
          <w:numId w:val="12"/>
        </w:numPr>
        <w:spacing w:after="6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>Service Excellence Award in 2012 from Reliance</w:t>
      </w:r>
    </w:p>
    <w:p w14:paraId="440747FF" w14:textId="77777777" w:rsidR="00084858" w:rsidRDefault="00CB3B28">
      <w:pPr>
        <w:pStyle w:val="divdocumentulli"/>
        <w:numPr>
          <w:ilvl w:val="0"/>
          <w:numId w:val="12"/>
        </w:numPr>
        <w:spacing w:after="30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 xml:space="preserve">Recognized in </w:t>
      </w:r>
      <w:proofErr w:type="spellStart"/>
      <w:r>
        <w:rPr>
          <w:rFonts w:ascii="Arial" w:eastAsia="Arial" w:hAnsi="Arial" w:cs="Arial"/>
          <w:color w:val="494C4E"/>
          <w:sz w:val="20"/>
          <w:szCs w:val="20"/>
        </w:rPr>
        <w:t>Prodpat</w:t>
      </w:r>
      <w:proofErr w:type="spellEnd"/>
      <w:r>
        <w:rPr>
          <w:rFonts w:ascii="Arial" w:eastAsia="Arial" w:hAnsi="Arial" w:cs="Arial"/>
          <w:color w:val="494C4E"/>
          <w:sz w:val="20"/>
          <w:szCs w:val="20"/>
        </w:rPr>
        <w:t xml:space="preserve"> with Core Value Award (2015) and Delivery Excellence Award (2017)</w:t>
      </w:r>
    </w:p>
    <w:tbl>
      <w:tblPr>
        <w:tblStyle w:val="divdocumentdivheading"/>
        <w:tblW w:w="5000" w:type="pct"/>
        <w:tblCellSpacing w:w="0" w:type="dxa"/>
        <w:tblBorders>
          <w:top w:val="single" w:sz="8" w:space="0" w:color="C0C5CF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0840"/>
      </w:tblGrid>
      <w:tr w:rsidR="00084858" w14:paraId="5483D09B" w14:textId="7777777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100" w:type="dxa"/>
              <w:right w:w="0" w:type="dxa"/>
            </w:tcMar>
            <w:vAlign w:val="bottom"/>
            <w:hideMark/>
          </w:tcPr>
          <w:p w14:paraId="6661E464" w14:textId="77777777" w:rsidR="00084858" w:rsidRDefault="00CB3B28">
            <w:pPr>
              <w:rPr>
                <w:rFonts w:ascii="Arial" w:eastAsia="Arial" w:hAnsi="Arial" w:cs="Arial"/>
                <w:color w:val="494C4E"/>
                <w:sz w:val="20"/>
                <w:szCs w:val="20"/>
              </w:rPr>
            </w:pPr>
            <w:r>
              <w:rPr>
                <w:rStyle w:val="divdocumentdivheadingdivsectiontitle"/>
                <w:rFonts w:ascii="Arial" w:eastAsia="Arial" w:hAnsi="Arial" w:cs="Arial"/>
                <w:b/>
                <w:bCs/>
                <w:caps/>
                <w:spacing w:val="10"/>
                <w:sz w:val="20"/>
                <w:szCs w:val="20"/>
              </w:rPr>
              <w:t>Activities and Honors</w:t>
            </w:r>
          </w:p>
        </w:tc>
      </w:tr>
    </w:tbl>
    <w:p w14:paraId="5FE6A2F2" w14:textId="77777777" w:rsidR="00084858" w:rsidRDefault="00CB3B28">
      <w:pPr>
        <w:pStyle w:val="divdocumentulli"/>
        <w:numPr>
          <w:ilvl w:val="0"/>
          <w:numId w:val="13"/>
        </w:numPr>
        <w:pBdr>
          <w:left w:val="none" w:sz="0" w:space="0" w:color="auto"/>
        </w:pBdr>
        <w:spacing w:after="6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 xml:space="preserve">RPA/COO </w:t>
      </w:r>
      <w:proofErr w:type="gramStart"/>
      <w:r>
        <w:rPr>
          <w:rFonts w:ascii="Arial" w:eastAsia="Arial" w:hAnsi="Arial" w:cs="Arial"/>
          <w:color w:val="494C4E"/>
          <w:sz w:val="20"/>
          <w:szCs w:val="20"/>
        </w:rPr>
        <w:t>insight(</w:t>
      </w:r>
      <w:proofErr w:type="gramEnd"/>
      <w:r>
        <w:rPr>
          <w:rFonts w:ascii="Arial" w:eastAsia="Arial" w:hAnsi="Arial" w:cs="Arial"/>
          <w:color w:val="494C4E"/>
          <w:sz w:val="20"/>
          <w:szCs w:val="20"/>
        </w:rPr>
        <w:t>2021) "How DSPs can Leverage RPA in Field Operations to Reduce MTTI" has been authored on “</w:t>
      </w:r>
      <w:r>
        <w:rPr>
          <w:rStyle w:val="Strong1"/>
          <w:rFonts w:ascii="Arial" w:eastAsia="Arial" w:hAnsi="Arial" w:cs="Arial"/>
          <w:b/>
          <w:bCs/>
          <w:color w:val="494C4E"/>
          <w:sz w:val="20"/>
          <w:szCs w:val="20"/>
        </w:rPr>
        <w:t>telecomramblings.com”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, an industry leading platform that singularly focuses on </w:t>
      </w:r>
      <w:r>
        <w:rPr>
          <w:rStyle w:val="Strong1"/>
          <w:rFonts w:ascii="Arial" w:eastAsia="Arial" w:hAnsi="Arial" w:cs="Arial"/>
          <w:b/>
          <w:bCs/>
          <w:color w:val="494C4E"/>
          <w:sz w:val="20"/>
          <w:szCs w:val="20"/>
        </w:rPr>
        <w:t>telecom</w:t>
      </w:r>
      <w:r>
        <w:rPr>
          <w:rFonts w:ascii="Arial" w:eastAsia="Arial" w:hAnsi="Arial" w:cs="Arial"/>
          <w:color w:val="494C4E"/>
          <w:sz w:val="20"/>
          <w:szCs w:val="20"/>
        </w:rPr>
        <w:t xml:space="preserve"> industry trends</w:t>
      </w:r>
    </w:p>
    <w:p w14:paraId="2E06198C" w14:textId="77777777" w:rsidR="00084858" w:rsidRDefault="00CB3B28">
      <w:pPr>
        <w:pStyle w:val="divdocumentulli"/>
        <w:numPr>
          <w:ilvl w:val="0"/>
          <w:numId w:val="13"/>
        </w:numPr>
        <w:spacing w:after="300"/>
        <w:ind w:hanging="452"/>
        <w:rPr>
          <w:rFonts w:ascii="Arial" w:eastAsia="Arial" w:hAnsi="Arial" w:cs="Arial"/>
          <w:color w:val="494C4E"/>
          <w:sz w:val="20"/>
          <w:szCs w:val="20"/>
        </w:rPr>
      </w:pPr>
      <w:r>
        <w:rPr>
          <w:rFonts w:ascii="Arial" w:eastAsia="Arial" w:hAnsi="Arial" w:cs="Arial"/>
          <w:color w:val="494C4E"/>
          <w:sz w:val="20"/>
          <w:szCs w:val="20"/>
        </w:rPr>
        <w:t xml:space="preserve">RPA/COO </w:t>
      </w:r>
      <w:proofErr w:type="gramStart"/>
      <w:r>
        <w:rPr>
          <w:rFonts w:ascii="Arial" w:eastAsia="Arial" w:hAnsi="Arial" w:cs="Arial"/>
          <w:color w:val="494C4E"/>
          <w:sz w:val="20"/>
          <w:szCs w:val="20"/>
        </w:rPr>
        <w:t>insight(</w:t>
      </w:r>
      <w:proofErr w:type="gramEnd"/>
      <w:r>
        <w:rPr>
          <w:rFonts w:ascii="Arial" w:eastAsia="Arial" w:hAnsi="Arial" w:cs="Arial"/>
          <w:color w:val="494C4E"/>
          <w:sz w:val="20"/>
          <w:szCs w:val="20"/>
        </w:rPr>
        <w:t xml:space="preserve">2022) " Proactive network outage notification to enhance customer experience and improve NPS by 2x" has been approved to publish in </w:t>
      </w:r>
      <w:proofErr w:type="spellStart"/>
      <w:r>
        <w:rPr>
          <w:rFonts w:ascii="Arial" w:eastAsia="Arial" w:hAnsi="Arial" w:cs="Arial"/>
          <w:color w:val="494C4E"/>
          <w:sz w:val="20"/>
          <w:szCs w:val="20"/>
        </w:rPr>
        <w:t>Prodpat</w:t>
      </w:r>
      <w:proofErr w:type="spellEnd"/>
      <w:r>
        <w:rPr>
          <w:rFonts w:ascii="Arial" w:eastAsia="Arial" w:hAnsi="Arial" w:cs="Arial"/>
          <w:color w:val="494C4E"/>
          <w:sz w:val="20"/>
          <w:szCs w:val="20"/>
        </w:rPr>
        <w:t xml:space="preserve"> official website</w:t>
      </w:r>
    </w:p>
    <w:sectPr w:rsidR="00084858">
      <w:headerReference w:type="default" r:id="rId13"/>
      <w:footerReference w:type="default" r:id="rId14"/>
      <w:type w:val="continuous"/>
      <w:pgSz w:w="12240" w:h="15840"/>
      <w:pgMar w:top="400" w:right="700" w:bottom="40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0CE5" w14:textId="77777777" w:rsidR="00E978E7" w:rsidRDefault="00E978E7">
      <w:pPr>
        <w:spacing w:line="240" w:lineRule="auto"/>
      </w:pPr>
      <w:r>
        <w:separator/>
      </w:r>
    </w:p>
  </w:endnote>
  <w:endnote w:type="continuationSeparator" w:id="0">
    <w:p w14:paraId="2A7AF07C" w14:textId="77777777" w:rsidR="00E978E7" w:rsidRDefault="00E97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147A" w14:textId="77777777" w:rsidR="00084858" w:rsidRDefault="00CB3B28">
    <w:pPr>
      <w:spacing w:line="20" w:lineRule="auto"/>
    </w:pPr>
    <w:r>
      <w:rPr>
        <w:color w:val="FFFFFF"/>
        <w:sz w:val="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7DA1" w14:textId="77777777" w:rsidR="00084858" w:rsidRDefault="00CB3B28">
    <w:pPr>
      <w:spacing w:line="20" w:lineRule="auto"/>
    </w:pPr>
    <w:r>
      <w:rPr>
        <w:color w:val="FFFFFF"/>
        <w:sz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6FDC" w14:textId="77777777" w:rsidR="00E978E7" w:rsidRDefault="00E978E7">
      <w:pPr>
        <w:spacing w:line="240" w:lineRule="auto"/>
      </w:pPr>
      <w:r>
        <w:separator/>
      </w:r>
    </w:p>
  </w:footnote>
  <w:footnote w:type="continuationSeparator" w:id="0">
    <w:p w14:paraId="630AE6B7" w14:textId="77777777" w:rsidR="00E978E7" w:rsidRDefault="00E97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B8BA" w14:textId="77777777" w:rsidR="00084858" w:rsidRDefault="00CB3B28">
    <w:pPr>
      <w:spacing w:line="20" w:lineRule="auto"/>
    </w:pPr>
    <w:r>
      <w:rPr>
        <w:color w:val="FFFFFF"/>
        <w:sz w:val="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7497" w14:textId="77777777" w:rsidR="00084858" w:rsidRDefault="00CB3B28">
    <w:pPr>
      <w:spacing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76ED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48B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00A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B64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AC2C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5AC4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941A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B28D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DEAF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226D2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209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7F2B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C2EC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AE88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C09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684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1244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20D3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ADE54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BC3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E85F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1A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40F4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AAC1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AAF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08A1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74C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9ECC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E4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74B8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62D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80F7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2E25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B0B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1AE6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C830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9B463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23E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40E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B269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A09F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0266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8682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3282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0AD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6D29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F22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84D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40FD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042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86A1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F26E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F81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F88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E4BEE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9A02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B0B8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BCE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E04D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9A2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84A4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4EC5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6AD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0D604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70A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D09E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5C19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CE14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7AD3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32C3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F8D3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6CF4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34261F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5AE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66F4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6ACC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90C5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928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C291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44C8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0AA4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8C4A9C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D0C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84DC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201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1CDD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2842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425E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AE9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52D5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20EA14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0FAA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866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EC4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FE82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705F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7894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68CC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9AE1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86AAA9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55EA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B6C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2A28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C234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BE0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BCC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AC52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82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4DD07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FA1B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F6B4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0CF9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A6A6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74C8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DC2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A0C4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528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8687531"/>
    <w:multiLevelType w:val="hybridMultilevel"/>
    <w:tmpl w:val="60CA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8398">
    <w:abstractNumId w:val="0"/>
  </w:num>
  <w:num w:numId="2" w16cid:durableId="1145852326">
    <w:abstractNumId w:val="1"/>
  </w:num>
  <w:num w:numId="3" w16cid:durableId="1902865554">
    <w:abstractNumId w:val="2"/>
  </w:num>
  <w:num w:numId="4" w16cid:durableId="540944645">
    <w:abstractNumId w:val="3"/>
  </w:num>
  <w:num w:numId="5" w16cid:durableId="981350648">
    <w:abstractNumId w:val="4"/>
  </w:num>
  <w:num w:numId="6" w16cid:durableId="800417241">
    <w:abstractNumId w:val="5"/>
  </w:num>
  <w:num w:numId="7" w16cid:durableId="1893036507">
    <w:abstractNumId w:val="6"/>
  </w:num>
  <w:num w:numId="8" w16cid:durableId="1975211110">
    <w:abstractNumId w:val="7"/>
  </w:num>
  <w:num w:numId="9" w16cid:durableId="1180117272">
    <w:abstractNumId w:val="8"/>
  </w:num>
  <w:num w:numId="10" w16cid:durableId="190189287">
    <w:abstractNumId w:val="9"/>
  </w:num>
  <w:num w:numId="11" w16cid:durableId="1639798897">
    <w:abstractNumId w:val="10"/>
  </w:num>
  <w:num w:numId="12" w16cid:durableId="1869176733">
    <w:abstractNumId w:val="11"/>
  </w:num>
  <w:num w:numId="13" w16cid:durableId="454369585">
    <w:abstractNumId w:val="12"/>
  </w:num>
  <w:num w:numId="14" w16cid:durableId="7684307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8"/>
    <w:rsid w:val="0008354E"/>
    <w:rsid w:val="00084858"/>
    <w:rsid w:val="000D327A"/>
    <w:rsid w:val="00133C4E"/>
    <w:rsid w:val="00171E5F"/>
    <w:rsid w:val="003A7875"/>
    <w:rsid w:val="00434D00"/>
    <w:rsid w:val="004F15F9"/>
    <w:rsid w:val="004F39CE"/>
    <w:rsid w:val="006E4B68"/>
    <w:rsid w:val="006E707C"/>
    <w:rsid w:val="007D2796"/>
    <w:rsid w:val="00843F63"/>
    <w:rsid w:val="008A44D6"/>
    <w:rsid w:val="009B5D21"/>
    <w:rsid w:val="009E014A"/>
    <w:rsid w:val="00A7541B"/>
    <w:rsid w:val="00B41F95"/>
    <w:rsid w:val="00B914FF"/>
    <w:rsid w:val="00C62AB6"/>
    <w:rsid w:val="00C93A5D"/>
    <w:rsid w:val="00CB3B28"/>
    <w:rsid w:val="00CB5195"/>
    <w:rsid w:val="00CB657C"/>
    <w:rsid w:val="00D1746A"/>
    <w:rsid w:val="00D368EC"/>
    <w:rsid w:val="00D42E62"/>
    <w:rsid w:val="00DA33B3"/>
    <w:rsid w:val="00E978E7"/>
    <w:rsid w:val="00F62329"/>
    <w:rsid w:val="00FB47BE"/>
    <w:rsid w:val="00F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D03E"/>
  <w15:docId w15:val="{440F0CEB-A354-453C-BD83-65564303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rPr>
      <w:color w:val="494C4E"/>
    </w:rPr>
  </w:style>
  <w:style w:type="paragraph" w:customStyle="1" w:styleId="divdocumentdivnameSec">
    <w:name w:val="div_document_div_nameSec"/>
    <w:basedOn w:val="Normal"/>
    <w:pPr>
      <w:pBdr>
        <w:top w:val="none" w:sz="0" w:space="22" w:color="auto"/>
        <w:bottom w:val="none" w:sz="0" w:space="5" w:color="auto"/>
      </w:pBdr>
      <w:shd w:val="clear" w:color="auto" w:fill="434D54"/>
    </w:pPr>
    <w:rPr>
      <w:color w:val="FFFFFF"/>
      <w:shd w:val="clear" w:color="auto" w:fill="434D54"/>
    </w:rPr>
  </w:style>
  <w:style w:type="character" w:customStyle="1" w:styleId="divPARAGRAPHNAMEdiv">
    <w:name w:val="div_PARAGRAPH_NAME &gt; div"/>
    <w:basedOn w:val="DefaultParagraphFont"/>
    <w:rPr>
      <w:shd w:val="clear" w:color="auto" w:fill="434D54"/>
    </w:rPr>
  </w:style>
  <w:style w:type="paragraph" w:customStyle="1" w:styleId="div">
    <w:name w:val="div"/>
    <w:basedOn w:val="Normal"/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divparagraphnth-last-child1">
    <w:name w:val="div_document_div_paragraph_nth-last-child(1)"/>
    <w:basedOn w:val="TableNormal"/>
    <w:tblPr/>
  </w:style>
  <w:style w:type="paragraph" w:customStyle="1" w:styleId="divdocumentdivSECTIONCNTC">
    <w:name w:val="div_document_div_SECTION_CNTC"/>
    <w:basedOn w:val="Normal"/>
    <w:pPr>
      <w:shd w:val="clear" w:color="auto" w:fill="434D54"/>
    </w:pPr>
    <w:rPr>
      <w:color w:val="FFFFFF"/>
      <w:shd w:val="clear" w:color="auto" w:fill="434D54"/>
    </w:rPr>
  </w:style>
  <w:style w:type="character" w:customStyle="1" w:styleId="divPARAGRAPHCNTCdiv">
    <w:name w:val="div_PARAGRAPH_CNTC &gt; div"/>
    <w:basedOn w:val="DefaultParagraphFont"/>
    <w:rPr>
      <w:shd w:val="clear" w:color="auto" w:fill="434D54"/>
    </w:rPr>
  </w:style>
  <w:style w:type="paragraph" w:customStyle="1" w:styleId="documentzipsuffix">
    <w:name w:val="document_zipsuffix"/>
    <w:basedOn w:val="Normal"/>
  </w:style>
  <w:style w:type="character" w:customStyle="1" w:styleId="sprtr">
    <w:name w:val="sprtr"/>
    <w:basedOn w:val="DefaultParagraphFont"/>
  </w:style>
  <w:style w:type="character" w:customStyle="1" w:styleId="divdocumentSECTIONCNTCsectionnotbtnlnkdivheadingdivsectiontitle">
    <w:name w:val="div_document_SECTION_CNTC + section_not(.btnlnk)_div_heading_div_sectiontitle"/>
    <w:basedOn w:val="DefaultParagraphFont"/>
  </w:style>
  <w:style w:type="table" w:customStyle="1" w:styleId="divdocumentdivsectionbgsectiondivsectiondivheading">
    <w:name w:val="div_document_div_section_bgsection + div_section_div_heading"/>
    <w:basedOn w:val="TableNormal"/>
    <w:tblPr/>
  </w:style>
  <w:style w:type="paragraph" w:customStyle="1" w:styleId="divdocumentdivparagraphnth-last-child1Paragraph">
    <w:name w:val="div_document_div_paragraph_nth-last-child(1) Paragraph"/>
    <w:basedOn w:val="Normal"/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divdocumentdivheadingdivsectiontitle">
    <w:name w:val="div_document_div_heading_div_sectiontitle"/>
    <w:basedOn w:val="DefaultParagraphFont"/>
    <w:rPr>
      <w:color w:val="434D54"/>
    </w:rPr>
  </w:style>
  <w:style w:type="table" w:customStyle="1" w:styleId="divdocumentdivheading">
    <w:name w:val="div_document_div_heading"/>
    <w:basedOn w:val="TableNormal"/>
    <w:tblPr/>
  </w:style>
  <w:style w:type="paragraph" w:customStyle="1" w:styleId="divdocumentulli">
    <w:name w:val="div_document_ul_li"/>
    <w:basedOn w:val="Normal"/>
    <w:pPr>
      <w:pBdr>
        <w:left w:val="none" w:sz="0" w:space="13" w:color="auto"/>
      </w:pBdr>
    </w:pPr>
  </w:style>
  <w:style w:type="table" w:customStyle="1" w:styleId="tabletwocol">
    <w:name w:val="table_twocol"/>
    <w:basedOn w:val="TableNormal"/>
    <w:tblPr/>
  </w:style>
  <w:style w:type="paragraph" w:customStyle="1" w:styleId="divdocumentdivparagraph">
    <w:name w:val="div_document_div_paragraph"/>
    <w:basedOn w:val="Normal"/>
  </w:style>
  <w:style w:type="paragraph" w:customStyle="1" w:styleId="paddedline">
    <w:name w:val="paddedline"/>
    <w:basedOn w:val="Normal"/>
    <w:pPr>
      <w:pBdr>
        <w:bottom w:val="none" w:sz="0" w:space="5" w:color="auto"/>
      </w:pBdr>
    </w:pPr>
  </w:style>
  <w:style w:type="paragraph" w:customStyle="1" w:styleId="divdocumentdivparagraphfirstparagraphpadb5cell">
    <w:name w:val="div_document_div_paragraph_firstparagraph_padb5cell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divdocumentdivparagraphpadb5cell">
    <w:name w:val="div_document_div_paragraph_padb5cell"/>
    <w:basedOn w:val="Normal"/>
    <w:pPr>
      <w:pBdr>
        <w:top w:val="none" w:sz="0" w:space="10" w:color="auto"/>
      </w:pBdr>
    </w:pPr>
  </w:style>
  <w:style w:type="character" w:customStyle="1" w:styleId="degree">
    <w:name w:val="degree"/>
    <w:basedOn w:val="DefaultParagraphFont"/>
    <w:rPr>
      <w:b/>
      <w:b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character" w:customStyle="1" w:styleId="paddedlineCharacter">
    <w:name w:val="paddedline Character"/>
    <w:basedOn w:val="DefaultParagraphFont"/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ocumentlangSecparagraph">
    <w:name w:val="document_langSec_paragraph"/>
    <w:basedOn w:val="DefaultParagraphFont"/>
  </w:style>
  <w:style w:type="paragraph" w:customStyle="1" w:styleId="divdocumentdivlnggparatablesinglecolumn">
    <w:name w:val="div_document_div_lnggparatable_singlecolumn"/>
    <w:basedOn w:val="Normal"/>
  </w:style>
  <w:style w:type="character" w:customStyle="1" w:styleId="documentlangSecinfotilesecfieldnth-child1spannth-child1">
    <w:name w:val="document_langSec_infotilesec_field_nth-child(1) &gt; span_nth-child(1)"/>
    <w:basedOn w:val="DefaultParagraphFont"/>
    <w:rPr>
      <w:b/>
      <w:bCs/>
    </w:rPr>
  </w:style>
  <w:style w:type="character" w:customStyle="1" w:styleId="documentlangSecinfotilesecfieldnth-child1colon">
    <w:name w:val="document_langSec_infotilesec_field_nth-child(1)_colon"/>
    <w:basedOn w:val="DefaultParagraphFont"/>
    <w:rPr>
      <w:b/>
      <w:bCs/>
    </w:rPr>
  </w:style>
  <w:style w:type="paragraph" w:customStyle="1" w:styleId="documentsliced-rect">
    <w:name w:val="document_sliced-rect"/>
    <w:basedOn w:val="Normal"/>
  </w:style>
  <w:style w:type="character" w:customStyle="1" w:styleId="documentsliced-rectCharacter">
    <w:name w:val="document_sliced-rect Character"/>
    <w:basedOn w:val="DefaultParagraphFont"/>
  </w:style>
  <w:style w:type="character" w:customStyle="1" w:styleId="documentlangSecinfotileseccolon">
    <w:name w:val="document_langSec_infotilesec_colon"/>
    <w:basedOn w:val="DefaultParagraphFont"/>
    <w:rPr>
      <w:vanish/>
    </w:rPr>
  </w:style>
  <w:style w:type="character" w:customStyle="1" w:styleId="divdocumentdivparagraphnth-last-child1Character">
    <w:name w:val="div_document_div_paragraph_nth-last-child(1) Character"/>
    <w:basedOn w:val="DefaultParagraphFont"/>
  </w:style>
  <w:style w:type="table" w:customStyle="1" w:styleId="documentlangSeclnggparatable">
    <w:name w:val="document_langSec_lnggparatable"/>
    <w:basedOn w:val="TableNormal"/>
    <w:tblPr/>
  </w:style>
  <w:style w:type="paragraph" w:customStyle="1" w:styleId="infoSpaceDIV">
    <w:name w:val="infoSpaceDIV"/>
    <w:basedOn w:val="Normal"/>
    <w:pPr>
      <w:spacing w:line="300" w:lineRule="atLeast"/>
    </w:pPr>
  </w:style>
  <w:style w:type="paragraph" w:customStyle="1" w:styleId="divdocumentsectionnth-last-child1">
    <w:name w:val="div_document_section_nth-last-child(1)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MUNENDRA SREERAMA</vt:lpstr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MUNENDRA SREERAMA</dc:title>
  <dc:creator>Munendra S</dc:creator>
  <cp:lastModifiedBy>K, Haritha (Global Order Processing)</cp:lastModifiedBy>
  <cp:revision>15</cp:revision>
  <dcterms:created xsi:type="dcterms:W3CDTF">2022-05-18T20:53:00Z</dcterms:created>
  <dcterms:modified xsi:type="dcterms:W3CDTF">2023-04-26T02:46:00Z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2fda88df-daea-4ccf-bbee-c31d3bbb6aba</vt:lpwstr>
  </property>
  <property fmtid="{D5CDD505-2E9C-101B-9397-08002B2CF9AE}" pid="3" name="x1ye=0">
    <vt:lpwstr>oJ0AAB+LCAAAAAAABAAcmbWCs2oURR+IAreS4O7a4e7O09/573QpJiF85+y9FqFhBGJYiCJ/Ak7/aIIWWJxjMIL+UThBCuTnr8Jh0d9qGJt7jQ0oDN/2+aKgkOt0DU9113otGL664Wzs5FIwkw7PPELAPs6ROS1yglBB9UnSvlVC1F67nLLn48jqkG65G4WHfiNDwyhPaOzEXHJADZDl8A8ENhNejM/hwA42VPCdadDHwaJJ75ZcFtiwnWhGu2c</vt:lpwstr>
  </property>
  <property fmtid="{D5CDD505-2E9C-101B-9397-08002B2CF9AE}" pid="4" name="x1ye=1">
    <vt:lpwstr>g73ceoRpRHhO4pejNX2krB0lJSH18vZo0AMav96mu0pofxQ1Ay24g5k+lvgUoitLEA2/o4HiTFT+aNvOM435Sso1Mm93eYi4fqxUnsCMFXLbhHYSqhw2Sn1/NN4cGzJwyXFO7P7K0Qr2BNgrWb47yTWpv+FnlGBhsSX8uuCGLifaCxvwZFD04j+sFqeFv1Fxfb7ytrJ+lS0zXSbUdT6XMR+7vlhYIFYvHZpQT392K05ubkCZpX8cCLf1UVjkBt9</vt:lpwstr>
  </property>
  <property fmtid="{D5CDD505-2E9C-101B-9397-08002B2CF9AE}" pid="5" name="x1ye=10">
    <vt:lpwstr>vfMZDx+aKkw/DylnmSSLPYkTKdlxNwM4aC3cKNrCpZZjq/F+6YKjwiyj+2lDWfDx1ejmUcv15KEcj06Uj1pUAyDjhcHM6rtH70MqrvG/8l54+P5kIXbf9ahlwADU5vgOrwcUj37ENCTa7ju+Wkt8FSPsKtDYprfO5u7ViW4IoeG1wfC4zt5LWIP592rZleyjd4JQnm9U1LdBe7XTLe9h1E2lGsoQNwAVe5SNngbL/kZTzgP5mB5sfvN1vYUVlC6</vt:lpwstr>
  </property>
  <property fmtid="{D5CDD505-2E9C-101B-9397-08002B2CF9AE}" pid="6" name="x1ye=100">
    <vt:lpwstr>/+HD9TRXSMeSV2dWtNtRw0XPLRziqCAQ97S5tym4zdld+2by8wmEqkeW8t0lBImJpy/zFTqPT+KYq8zzLaiw+uDEz3l5D7ptv5xdjFmrSOyYnA/SiwQFQj7v+yNV5xIZKvlM/OR+r0Bf7MTMeLAWTQxoSm1K+XzO7hbYiR1U/iOa0pZMuvVAQFZCEOjhOiByB398OY0nnyDO5cnq3ghuXUVfiSIwuaYVzwQvfzpXxPA5OdmWXzqjDZd/FbJbxe5</vt:lpwstr>
  </property>
  <property fmtid="{D5CDD505-2E9C-101B-9397-08002B2CF9AE}" pid="7" name="x1ye=101">
    <vt:lpwstr>osEfpq6JgiarxbXZoYunTBsvmBFS5ZCdXWugUx90mNwJaftpJ1i8+Kfj+m1XffRdh9rKwmvQr0z9B7JOimc7HICI8xy9urrluP37w1rQYwG2oYhZL5KNVJzioMTpQCfYZP03wA65g8XKqkPbQIl2/k+fAppCAZObgckdAK7Xi20SnQFVYVtVpgrvz4xthn3T+jH3i/gGaOMUSV8MMp/IuV0HEhyr6JUiNd49QMONY6mwwt48wsx0pPfg6SfKy4J</vt:lpwstr>
  </property>
  <property fmtid="{D5CDD505-2E9C-101B-9397-08002B2CF9AE}" pid="8" name="x1ye=102">
    <vt:lpwstr>h7VaaZvXi2hNaJ0Y9KzMLCfh+sNCDmbFM8J3tNTpbQXiU6uiwwptqnsmK9Fl5GQ9ivcHtrO7AanIOdUk43qNqwzo8EkUOHytHt6p1YoeCQ+nOrQp6QlsaFrKhiCV8i3uKWgp2Zkh/cNrlV52vqlMl0vrF0VP7ddbKDQlqS6xLWQSNjNrMDeUuhynrvSm0KpJn78eLutw3c92hm6FD8avabKaF+w/1AKRlKshI54uTz7XHdnDnKDOuaDUqZ1F+zV</vt:lpwstr>
  </property>
  <property fmtid="{D5CDD505-2E9C-101B-9397-08002B2CF9AE}" pid="9" name="x1ye=103">
    <vt:lpwstr>hjVPfOUAeuOpM/bRslC+tY/KjcFjs9/NtSFewvW8Ivchopy0R7bZsbU30y3m1cZ42fMELiKePT6Cpf8AwsDzSa+QR9zCtVeEFCuBT2E2q74xlUHvEvYxYBr/z+p6umkyEXeKwmib0Ox8ops/0XQ/BUBSDGumyu0xlBu8et2tNGD/KH79kWq7RdHPsQxdfXAjiTFsmdYVBCORTnaSKIeQqZJ4kkvORT1f0xRxkzA5zxU0Db22pemP45UQifdnUlU</vt:lpwstr>
  </property>
  <property fmtid="{D5CDD505-2E9C-101B-9397-08002B2CF9AE}" pid="10" name="x1ye=104">
    <vt:lpwstr>ztj/tOsqFnqtaUi2zJ0GqQQjobDKjFNXcQRX1g5uNc2+yslW01pBNK221FOZL5jxv4jSvyeTfaaSNTTuc4qQxuNFUt+GRpS/J8Trk4dDlG4uxAeTvbeS6wmXbve41HQezcUNbvpSeFDZdPIty9LwL9o7IQ8lu9GbNqrmeRezp3jqs5c2RaPehUSGh1NLzDvPgWdxkS+IElCGEv5e39V3ECbTtLXNMmpBv6yw3s4s/oSqirOQNWed9pqOZ44vvhC</vt:lpwstr>
  </property>
  <property fmtid="{D5CDD505-2E9C-101B-9397-08002B2CF9AE}" pid="11" name="x1ye=105">
    <vt:lpwstr>f8iUsq20v8DkQNFaNaJBRd//YMYB7dIRQBUnLBe1Q0yjgfRpnCE211fWgtAQVj9LJaZQ8YhdJJBbWrgTSWjYbQjxI6eixG5k7GvXseh+4XOar45b9zPAYh5PnsW2w1xf7oKGOsGPsTnGMHYV+adR2XpiA6duC5M3ZQVuEH4YYzhzkZHGGz3xPolsevXwj4qcDOFmNBPzzJQY87V2VrvSSeK2nP6K6Z1V3rWb/ctYnRLFlxQLaEe/pV1I3FSlRxS</vt:lpwstr>
  </property>
  <property fmtid="{D5CDD505-2E9C-101B-9397-08002B2CF9AE}" pid="12" name="x1ye=106">
    <vt:lpwstr>ZDYowKaATqIgzRndlvAp4rMe1CZn5sy1V7OLVDcRHNRqbHMwP3h/4RYAENT0dm4B35dnpM0S57Hzuvs5OPyq4g/XnrC55nNhaXAp8pnlR+CTjlqcETfQZSYYp0IV4s2ucwsSmh5DrdRnb8aG8vJVNeouFqt1Rv7UJfU3S9pc9UB3zL8Ub8+C2pQys/TsxwTlu6L5oM1afZTKmKFH5DG6UEJ8sn9iojFMleF5VLtAbdSKcsNU9eYYVUJoGo35hZS</vt:lpwstr>
  </property>
  <property fmtid="{D5CDD505-2E9C-101B-9397-08002B2CF9AE}" pid="13" name="x1ye=107">
    <vt:lpwstr>cOlSN54Mscmhyi7Pt+ZuB6i+TSjc4cRu1/wIa3FDgxRqv5KPBUnzHWN5OuLW+VZmB/Tb7UtyiYbAF8Cm1LuaMV5QAyyNiQ0y2diZm8BsuoO8aW4+YaB9SJAqwaEdGBAvob71vfQ0CQYGqrunDbcx4p7xm5Sh+sXkUrCAKYDIqfu40PXU2ESr3t6jG/LcZTF4k34Ljb5p/X0vPUEZufCVXsESI3jpUqK1O0fSA3LWxszlAfdK/85oorR46cC0hRZ</vt:lpwstr>
  </property>
  <property fmtid="{D5CDD505-2E9C-101B-9397-08002B2CF9AE}" pid="14" name="x1ye=108">
    <vt:lpwstr>SGsX0JYtB4C7IiLwviefOjBZkTgdcsySMTEm/MxaIx030R8HaJGzA6KJiZUvZOg/bNn2mJjxQ6MUIaQzmAe4Fe+8tu+HMHFv8UquVkufK0b4HtFhEkOTg8vZmqUMHxmEdSOOjCnbc6C+ahbP+YmUVgKfNZzw7rddYkoKX0iZVQM0218Br2cdW5y2nezrQKn+QQv0Ya8FqyfdfqjOgVi9udyY7W/LR+J5Lx7dIgNt9Xv/wGHbcNsdDUQbUGbLMtr</vt:lpwstr>
  </property>
  <property fmtid="{D5CDD505-2E9C-101B-9397-08002B2CF9AE}" pid="15" name="x1ye=109">
    <vt:lpwstr>fKqU/O5HSw0cuB7mQwTRfoeoNCtVyTxdqs2BZJ88L1ZliaplFTwX8/IJI0sdj3EBL/HYdHykqPbtEssFkjMw0x7f9kZxHiTfN572gyR3LMgwOJzXmmEE/qMrlrXMRQNHl9iwe9Oe3/FpNrz25+/VkMHk4IMalS18NCTg9o+QK7gWgex8Ia9IY+7WdASuOfooBO0oCA3hnOpf5eT0/gwcj8QcjmuH9rwxNh5H1+wWkOtURU4yh4Bamd7RPAkhfkO</vt:lpwstr>
  </property>
  <property fmtid="{D5CDD505-2E9C-101B-9397-08002B2CF9AE}" pid="16" name="x1ye=11">
    <vt:lpwstr>thbfjDpQ26Ad6kwENst8fUyIUkfqX5N1CX+MUHo+jTgt6wMQu0P6FjQcG1eKGcNEDigncWGngWmENcf7on47U7HQkY053WBGKN10JaroFVxz/OPHb3LcmGdNAjhvUNVamALycZVIA1TKs2O6X5/aTH8TX8peEyw20CEFycdvNffcUG5QveeKmu/3LQ3FGxpGKfkjmQ2v+luZKXTmCsTfIOJgFDN8nZxDInuoYrXoOt1Kz4VUM88RZ13yVs1OAkG</vt:lpwstr>
  </property>
  <property fmtid="{D5CDD505-2E9C-101B-9397-08002B2CF9AE}" pid="17" name="x1ye=110">
    <vt:lpwstr>d2M9XppLuDb1F3LIojPtHBojeRiBNpZ6BwgiOaFYRgyLp1rzqoe8FYFoXxO4qqTMx313mDLywZ6dlP4slLXGLEvclM/rW8F/bZZ4ot3ICgEE6VsIV3YSyOV0+bfV58YzmJ8M3RuICkGSmYYZYVGgHLJ5jUnHL3Ue5+O8lmDc4BK7f2RKydVSn3NoOvgqy2xcRrs6MMdPPK0Qo1wgc2ngtYwJRKknzIM5YHSbpgOjLFFBbd2lVHiTpGms3aEUQpi</vt:lpwstr>
  </property>
  <property fmtid="{D5CDD505-2E9C-101B-9397-08002B2CF9AE}" pid="18" name="x1ye=111">
    <vt:lpwstr>KWZIKc//tK7he7/IgYB5dLzePf5ZDZ564FDbBOzMIM/suKhuSQKWs+HJUNezzcUtuCeAbo1p1W/GknQNtFKGt8aJoNq1ppcUElgwjxi9UXt0BD863K/z9tQ+6cbQFL6rcaXc+sSEmCsgAAnmI/eYosa9FpOhDf0ZX7QqfpQ6k8Xy17x6rr8J61jnH6l33YzltSyrWguawn2GOvr5cxZk6l+BYw4sXbuxIqmYU9aeD/p+HnQADsT6voea3ro49z3</vt:lpwstr>
  </property>
  <property fmtid="{D5CDD505-2E9C-101B-9397-08002B2CF9AE}" pid="19" name="x1ye=112">
    <vt:lpwstr>DPDNwi6uSUWm9e/ke7bylY6l9c2uUJaxCNzCFhH0IaT7WL7D/YBlFe14C1Oy9pNdhVj0SERa0j6n6YXMIii5bdLUEfg/P/9roCchuI6vuer0yyXHC9rnxgVNZSb0D+QXrUyakgHvo+TSyLgd0tfPlFqOkEthKoe0vZ+VI5g+TYhiZvSt5bu2WgRRdTakGc6Qan9lhfcEFJet2HlO4QRH1pdv6wZJCCw9egKkyaEpeNhtX/Zq9xWauC9WqW6fJnK</vt:lpwstr>
  </property>
  <property fmtid="{D5CDD505-2E9C-101B-9397-08002B2CF9AE}" pid="20" name="x1ye=113">
    <vt:lpwstr>uinT7ZuHf9/392sPlfUXg/FmSuLRcmWkEHWIfnoAWnC8Imx/QJGVbsPEnZqd+vQD+qjrYWbkYRYp6SBZIDNDwij57IZlJgWnO5YeoMDw+6J8t18m7EtxtdMA4NIf7nFjcFSdB3zp2yXm9w8hVrSgcWl3OVj/m3r4fiENOD68fZKWN1bIWauR/xW1LDlhCbaRNl4V2i72hqC+RMBN6dy5+IKqasqrUes+r95bcubFcYmgOKDgWuxmRyHq3eZSpuv</vt:lpwstr>
  </property>
  <property fmtid="{D5CDD505-2E9C-101B-9397-08002B2CF9AE}" pid="21" name="x1ye=114">
    <vt:lpwstr>Mpy+gNxH3AFvhe3JJKbpR4phrcrl2Q4nTR1g+h7lP+zcCa9jEdJRhRYrmFhWpRfsNS/7aTh2W0yOa3qk88rQfRujiDuMjyuwwQKAgy9YSApr8CA/Ae1EnOVVBDVREvlVUcDW+wotxHMfMxu2+7oHhmpwXoJhcYdfuYBpHmNqfaQCyP6B2G0Orw8kHUc/QZQcStwe6lzwMGZQkCjZ/zXarDwpy6Nevfgspa+fwqcZoKQIDBAHnjFLU6bkwq1S5ae</vt:lpwstr>
  </property>
  <property fmtid="{D5CDD505-2E9C-101B-9397-08002B2CF9AE}" pid="22" name="x1ye=115">
    <vt:lpwstr>2NlM4Scm59sBZklYiIe9Qg9ZxeQWMQe2OXEunmm1roWmneZ3CdenkKRxz4h0pC34aMgJn/rfDG8yVRhPYCI9MeXFIcen0WsRK0FD8Whwq0QGjMykeiSfvYdb8IXxSea+10VL2gAynqLb2nw8MFsAinv/revKMkHRiRf215C/mq38o33nPk9bBE9poGMsFMrcTTLAstG2gyQS56yPEEOqKZas7kfz2UA5aOQJYWf4peT0ck6FDaNm50/TJqxxBut</vt:lpwstr>
  </property>
  <property fmtid="{D5CDD505-2E9C-101B-9397-08002B2CF9AE}" pid="23" name="x1ye=116">
    <vt:lpwstr>abYt+g2zRpD/QlSKuIMh28ioMuQiRi30UaarT4oTDRxFQ487TMoPpZyVeKm8gY7lt+BUGSxaC4atomGZU1IEBglXimLc/VCEw1R01zbIeZYmtmQgKBaZ1li/aAU34lltqyf+tjQxGS5EhJIW6fFSNpRsHpObUWg/YHH9umhfMr9+cBuU4xzQ7ao5Ipw6MYn/h/xAoHTYSIYcjm70Aiby+5yqQ/vTqh700V3juSo9KkkIJ5QKkJdCXJ31+Byk7CN</vt:lpwstr>
  </property>
  <property fmtid="{D5CDD505-2E9C-101B-9397-08002B2CF9AE}" pid="24" name="x1ye=117">
    <vt:lpwstr>QgZKfv64v52XXK69OHCvw+0qT7TIP0YGF/OkxIQ4TxMXdH+TKaAHaPEGc3rwhuIbYqhCnEnYl88eqNO/wKJ7Tg3ZU+RQjbsQp60zwsUmnEqlcLdT4kKr2EjUyyTzyRbrrS2e2W/n9hf6iG0m+R7eBfsM6H84HcN5XQw/VPKGS68fom/QikbLMCWqLUP0+Pc5KIHq49Tr15Pbdi8bIxSgS+4YRDEH742a8jSxxW4vHdvOSk6FTesz9BKb8LtYfhy</vt:lpwstr>
  </property>
  <property fmtid="{D5CDD505-2E9C-101B-9397-08002B2CF9AE}" pid="25" name="x1ye=118">
    <vt:lpwstr>7y0t0dVvT+ifrBz533K0oI4qgZdUXbb8I4LBsy3gjkwqUxTJDVUxjLEczS2ZRGy3auH2iUcQs2DgWvIEiPMHrA7xm1h3gW+YXD3xChmqwrsSM0r8cWOb+bqe4qS7hKpfru7fh1tV/mkhTy/3G2+DJHtbw0KUQXFcXgU5DipgYI4nRcz5aE9sxTt/Msu3vkhxaEnsBMJH7zvFSkxNbLrg2k3lQkBKVuNvXss5VBdT31eKhNfwq5stnUC8U/EKSaH</vt:lpwstr>
  </property>
  <property fmtid="{D5CDD505-2E9C-101B-9397-08002B2CF9AE}" pid="26" name="x1ye=119">
    <vt:lpwstr>2jLY2pWXdnNGeRs/59B1IYzHPBZAYt1XSA7kA+8yq5Zdt2IDOTpaj4c7n+yFzib5zubZaRV5AGzfJF7gfPN8MXvpjk8QIuk5t5F6cnbxtqip4fJtWVTWQTazWDqUfoWZY1feYti3jlHy68BqgYVHiI0qIBuN+enzNotXR+q/BnXUWilFv3W+9uAOIzPYzt8DmJLbgJ+EVIAuFsVcfs8dNf6Ce0NQTnBloV6+JVP5EFxnb2clQuP5lhWGwt3M2OP</vt:lpwstr>
  </property>
  <property fmtid="{D5CDD505-2E9C-101B-9397-08002B2CF9AE}" pid="27" name="x1ye=12">
    <vt:lpwstr>MKpDlEoZL4LJ04EDO8NqqiStXMyOgKjyMafqWnG778sCv1vvRVv9IwSt7mk2XG2Lx4aQcJe5nydr8yUdL8FdkHt/8k9NURP23jPKldUWtUTyvEDy9oObw6Q4BkQqMuz0wIz18yQsAUPRXCCwWHFJYp3qaQdIUKPdCLZjr2B25L+kGEoQHdHo+TTbn2a0HAbmxAqjooc2+ygRMPVCu48T4orMYpuAjUlUBnxbANSIwCYPVa642kq+6M1nwv50AKc</vt:lpwstr>
  </property>
  <property fmtid="{D5CDD505-2E9C-101B-9397-08002B2CF9AE}" pid="28" name="x1ye=120">
    <vt:lpwstr>yfHriIhj4Smbiy+5brgR4Ql1pda9N98u+PoXOsJUxlrSGvTeZQ+MwOUAlevu2Pe525a4k28J4mFIa/IDRrwuIzmv3FX/DzBxlV8wf+qRChoDM0yAph3uLQt2ceiIOfL+VOIbvlPhuvDR/ORUHv2u/3tEN9i5LgbeRYw/2zrjPcJxN2o0JJELnLFuDFRYLogOhJT8BtdNqmtrYjRLB4wBCHNU5cQMc9d8xmdEJAfMz79hNQP34RaQZrggKS6Ge9h</vt:lpwstr>
  </property>
  <property fmtid="{D5CDD505-2E9C-101B-9397-08002B2CF9AE}" pid="29" name="x1ye=121">
    <vt:lpwstr>1n+He/Cg0XQHsPjEq6Y3W0OgnsVZFFem0Oh3wGj6nqPGU/1p/kbn+7WleLEX+S3/rIcpCl12nUWyp/806OgUCaygYqpmugZrl0AlctARBH+JA+5Tgd8Y7zIEDQ3BbMcFTD/u+YhBUjAz+ppV5RpxM3n78+Jd46dZw7DWTs8L4s7ULAtxNItnnDWZ8R5TBqMfKadoi8CDgx4T2D/ZJ4Hj5cBxmQ/ihOu6GHIChhSnOhNHmMikYgghlQLc9LcMk+Q</vt:lpwstr>
  </property>
  <property fmtid="{D5CDD505-2E9C-101B-9397-08002B2CF9AE}" pid="30" name="x1ye=122">
    <vt:lpwstr>Wo049NIcM/LsJUUtBHqufu54VJk0gd9d+OpIA6ZA6Ab1fLHZZbasEjCrjEcdyxWE0J4bOEZ7k+1eKxlKqOmi1BkbbXW4R88Dp8NaleZBe0bJnWFzZtiW0qa2KJ8TeRlS1RaZtPqCj+BSxYxcPCw51LNO2E+NVCPiS2YkSIUy/1UFqGzvu7/LyavBE2tlwRuFUpO2+4/iTCD2b333SVfWfOAkUjuc1WQfS8GLTVBwXjT38MY7qkjPZY6rlIcAktC</vt:lpwstr>
  </property>
  <property fmtid="{D5CDD505-2E9C-101B-9397-08002B2CF9AE}" pid="31" name="x1ye=123">
    <vt:lpwstr>uxkOpkudLjy3ZK5LbH+Es/DOLcKE5tlIdPeuXXqZDrDFVqe2LunjBG/mdk4Psr106T7Kn8SWUBKORbdZSzrbTiwh01fb70lrYIaolZyP3oNlnCYpUZRXomozSoVMyZnV4xqrPx96HPE65396OYPv5G7/ny1BWtYK+uxm4mnGrZGWEh5XdBex+uVwa0qHxlxhXxk4VQCzbjPFlXZHsbvYpS/jwJ7yArRkw5LKCPakd3UWNttZLaJW/JxNJmmbeOk</vt:lpwstr>
  </property>
  <property fmtid="{D5CDD505-2E9C-101B-9397-08002B2CF9AE}" pid="32" name="x1ye=124">
    <vt:lpwstr>a44q7CN7m2Euw21dgYRz+4gBxXqIXAPBeJwfpnCJloypxNM810X6cz0oFCHvyIRDQ5EDWZzQcHWe0nvWROh638EXa3YRAO2mO7IraRc6cyBB10eAX5/O889FoYu0gKuaj1EPiU1HTsnpSgYeBepWPffk/3GSRISCYsatwivq1RLG1WzcP+nr6PWGLOT/L+ry0OshsN2gcavY69urfeerI+8By11kqvTbRzWKIdkXF/fyr33CtnCCYRWoIQ51UXJ</vt:lpwstr>
  </property>
  <property fmtid="{D5CDD505-2E9C-101B-9397-08002B2CF9AE}" pid="33" name="x1ye=125">
    <vt:lpwstr>dbp7Gyk/0W2g4II7oS38KZS2xyS7sD6lQoj8bUyjW4z03K7Ck6qe/zKDKlto1rTnD0Blc/HPiB1UDssEwNzOf7KohEnQkknlVHviG+vo5BMcAd7DFPgvMb2DWUtvePWU0L8uVQ5O+rVwcEeqvLeDbUwNUsd9dSSTZfUaiYWq+WVe1T47xIv8+bsjWfu09VptqR/vDPGv6AM5eHsexg0FiZEva9K2yBFPunKbxPZNcyit8m4l0+4pX42mlzpmSQU</vt:lpwstr>
  </property>
  <property fmtid="{D5CDD505-2E9C-101B-9397-08002B2CF9AE}" pid="34" name="x1ye=126">
    <vt:lpwstr>voVU9FUYzajcTJ9yOJZDv3TGNtX64bOqDFcU82DzTZxnM0EI1uxS1Y21BjhPz6P7wtg1OCKZNMvw1GaKHvJ25x8RM4LYYITdx9EshLNMTKJNVb6c3+qL/PTEAVMW+6DHF9ep5M68euwBK/Rz7oGPQ0w1iF/cfrRWyQET+poU9LiwlhauFtigdMiurLUf5DmDLtVKFOn3PFO+2Y5609RqdXPbBXy42MSoc9nD4Ru81wHvm3lGV4AutdSJ/vwh2Zt</vt:lpwstr>
  </property>
  <property fmtid="{D5CDD505-2E9C-101B-9397-08002B2CF9AE}" pid="35" name="x1ye=127">
    <vt:lpwstr>4no93fPFG8/LIdyHR1+vy6NBQfzs5jEpI7qzNL7g8oDy+ttD5wM5h5vN8zV9gGPg3S5xMmvPlNzXZTC3wFdGtojYvvOutW9VYl0+v9ZwVflIjw7j4v5ujy8cwIkgrRm41AT4u211V9wbe7QztbYsN4wtqEgABTkvY6zsx5g+kLZJqBRoMnHkN+pXVab981MiwOfBDw+sHSCFeTAKd93H0iMfuNFUyASjE/77qTyp3Vf/Nv80J9VZ1Vknks0h6lg</vt:lpwstr>
  </property>
  <property fmtid="{D5CDD505-2E9C-101B-9397-08002B2CF9AE}" pid="36" name="x1ye=128">
    <vt:lpwstr>T/uGFB6oyOgd8q2/nLmJ3CyuD0Qj1dZk9zr+s0tyPAA80EHNz9IQBMxFQdWAhDbqGpti+Rq4hfg0+ELCd56bBT+WbjdB3r0lu2hxGx02KIOKKb45Qsl8ognSTvyURUiI3oJvVQt7ME/snuhNUcniIv8Rk1NCvwllRlv0i4DvbtFW/Gjg4MqkbyNW2LEx23KZblZFLeIpGi/YAdudV7nChS4cFtC608Gng3/BKC6PwfNE3ln8cIUMAVTJ7y4FyA9</vt:lpwstr>
  </property>
  <property fmtid="{D5CDD505-2E9C-101B-9397-08002B2CF9AE}" pid="37" name="x1ye=129">
    <vt:lpwstr>wKDOJAqyj0UATAg80dZWbe5PBrLzHgx2u6a6gd7bg4trLqOQh7kEomHeXbbbciKFxUVdYCXk7tcvTph/kVVCr4KJQDB94kZGhfSIw1eth16310vuNlbK7SIOc2iNaOVvzJ5TqptTIwH9mEtRFiG9GGXbxVIbJPhEyxO/JU1zT5GxyFOEmtBuFb22jalIkedQEoImymPIqvTwLU/cl3UB8JUEZ79gtuUgFt0OoXwR4vik3eAku/LYWIzGWAD3T5a</vt:lpwstr>
  </property>
  <property fmtid="{D5CDD505-2E9C-101B-9397-08002B2CF9AE}" pid="38" name="x1ye=13">
    <vt:lpwstr>GEV+yoDE2R/qakrVs2iBjMkgBax+5HbPplCT7kb6E94LgzTMGIfmtD/ZipxL9AdfdjPHkhDg/5Ap2O0OxWriqYj2Jkm85QS3Hsm8d0C7d/yrDswmJSPsrRGLhnoQR0T2dBCDvLlcMcHUgTv5YgazfhwF+JmyBBErDGcBQMbpeVeexTcnFugMw3fl3jpHKYkzJbSe5vuEvr/UL39GCWAVGwKbO0aTKTF98JiXcPkF4Uvo2Cpi2hnh9EqNFbPr0Ge</vt:lpwstr>
  </property>
  <property fmtid="{D5CDD505-2E9C-101B-9397-08002B2CF9AE}" pid="39" name="x1ye=130">
    <vt:lpwstr>O80kdUo2IQ8fPj8c5EJ1nydO1GXtgfwn5l6DphmJCEqqa4iC2DsjJFIqXuPMtr4iOUELE5ejsA+MueL0pkXDzIjAc0ZM0mJZYF+aN1rnRwHuvM9OkG7x6ThGzpa2LRC/wXMxnUgoAG/4x+qMQJrbTan1FrwgGstLbskLeQUiq1KFvI2SkUSZZRys/yI2PXyXrgOwWMwfL3p6jwFM+slA5/WS2yq7pjCbVokrZ+pWzEv3MjK/0VorMkhhnNsqT9l</vt:lpwstr>
  </property>
  <property fmtid="{D5CDD505-2E9C-101B-9397-08002B2CF9AE}" pid="40" name="x1ye=131">
    <vt:lpwstr>cuB0h3s9iORA0gw0MYjKKKAVdAbASqaxdhklqItxNSk3j3U6PV5hxMR3KQlF+jbKlA1DmFkTYqUJTxTGLnl3oYtScat6TVXDhlTVk6DBXs7g0hvCj82G33imywp0jf6u7LDejd4uLYlF+yqIM4gdfSu0lB+2uux3FHggOsnq739urI0EDzr8u/24Io0qZRzk7SDx4o6/zQ2FI1KCBrCCpRCgz8nTtjT7EpCsmvHqDVtX5MBf4WtfwonA6xN+bkg</vt:lpwstr>
  </property>
  <property fmtid="{D5CDD505-2E9C-101B-9397-08002B2CF9AE}" pid="41" name="x1ye=132">
    <vt:lpwstr>2Rl5ldnCz21ZcKcRaqKefOF9hvOLksz8ojQy+9q7xIs4yQ/abuHAb8O8L8NT8tMnSr0O+VnLl6jLnynJkx2f6R2B5Uy5EeHDDhBoYYLOWbYOGR73EF9Vh+s4M0u3Zhwf0OCft65ulan2RCXIABI4p56dBi9lLjq6lxzAfQzqpN4S4Jd68WywQNbkLEOs004Z1wp3DBKcoqXJSHthqdQLt5XGENJggoVt4GDunTSX2YHvl0+Y0yvGmkBP/t+4pNF</vt:lpwstr>
  </property>
  <property fmtid="{D5CDD505-2E9C-101B-9397-08002B2CF9AE}" pid="42" name="x1ye=133">
    <vt:lpwstr>iiazhaY1C2VV8ia9Ofjf7KqOxFMcXJpKTUfOMReuQQVuL6CHZkVyOrrnC9GHHXXtGIyubNvD12NbzagVRv2RoUPcUO4xp7tS5UOVwkrn+OjqPXVeBIIh+EAvA5KXJOYOBHTnnzNc/7pN3FpbwuKeqjkxPi75xan1SOXEfCo9zI3Nzpox1cz0yDHX2RmlekqSmX0rf1JETRPeK+op77p0dApDSs1epeDCE8kpTTgVaZOhh2tghXY/ykCkoJO8p6v</vt:lpwstr>
  </property>
  <property fmtid="{D5CDD505-2E9C-101B-9397-08002B2CF9AE}" pid="43" name="x1ye=134">
    <vt:lpwstr>w2curGJhOob4LMHkGlD9H9WJsb1WDdCjuqsLUsCNELkRL9IrxWBKnChtKg8Q2d9TntBtKSOfd37EXGDBjhXjWmvyhdqutpdL4u1GXgDoypm4EzgibBXvOe482ai9/mC/7KmWJcALfj2HeEJ/ebjV+NSfa1JYiqA92lrfNlJKGW0rbgqz3LpLjxk+aEXyeYM9lXjyFu3h4ZqM0DqnS/p0udsaXBLoeAAVEpSsNZk90D1iIIf4eNAiO1M/O1JfDLw</vt:lpwstr>
  </property>
  <property fmtid="{D5CDD505-2E9C-101B-9397-08002B2CF9AE}" pid="44" name="x1ye=135">
    <vt:lpwstr>zUk2OVGmd9gW/FdXb9KEy6pupUDj1sNCyR571PQfk/tBtHSWVxFHYwRQOFwXFJR9K/DVgc/lTL+BJFY5PkRKAlX1n2nm/GdGU2jK1gxttFGuj31M9FGdgSB5GFwKTOC6c3AQE7LPLNGPkGm/pG34OWFhBa0NDqaLwo7ObFfC9GSJ4nAUZaVi7hrmaXFJ9POId6grLnmpgC+5KdFOC4Qvca8K5ixvhpROb70a+jlrJJAyGBXVPIkuuu85DZTH3Pz</vt:lpwstr>
  </property>
  <property fmtid="{D5CDD505-2E9C-101B-9397-08002B2CF9AE}" pid="45" name="x1ye=136">
    <vt:lpwstr>8Dn4lxIHXU1CLlpj/xw5AqdBgQYiAqss4AqPkP7Oc/vGJ3nQmRuNtOdk/m/OJablSidqFYOttTuS4JoLfy3avoC90Hb31vcl5U72ilcIosy5mp1EuBe4joKXCHqyjq/+CkmhwaMnpn4bmt6ZY2P2onWEPQJpRRASkX4fiD4ml/CI4Fsg3LtGefyqCsd3qwWserFOV60Njsx901dWVj3jFDTPkQZ/ApfbEkof8veq2XcvbxNcZQkwE1hoT/WoWd1</vt:lpwstr>
  </property>
  <property fmtid="{D5CDD505-2E9C-101B-9397-08002B2CF9AE}" pid="46" name="x1ye=137">
    <vt:lpwstr>yg7++vVPMt0expjxu/7lhsBPUc08lq+sPGn4v3Cue8TPzhoehWo++C4EXlZNJG65fgvnlS88gZNbgSyWsiGAQREDVav+NGV3039YMOl5SlSBhEnGtpQe97EedA32/ZY8y7bXfPdS9MAp2v9PuuK6IxddaBrL2iqhHyvE5ZSn/4NtW4CXx+2gJBXw8npQkVjMWaFYAoQxDFKBCw8nJmPpZZgDBYG5ySXLii380aBv6vthOgSlytTZSAsKNRMrOyf</vt:lpwstr>
  </property>
  <property fmtid="{D5CDD505-2E9C-101B-9397-08002B2CF9AE}" pid="47" name="x1ye=138">
    <vt:lpwstr>NLgLf8726j1HEJyE1QQj3IoFSbyp6otNvxinP/XD9nqH3plFV7wWqK0lErhxXZs13XSGTFOjgysp9TAnbrdBNiD8d098dc1ZQ12pjQDNNQu59p+ilqVnK6VQEUZpPdVXc7Kl21RXzjNl209X/Hy+BhAh++OTb/MvHtBEPn5Dgc6VwIpvn69zeFvzKV41myZZZeSbKpnXg+RcDweopsjaGUKJ4xGZPsU5UdzOQKTMB93cAG6Ftasy9R6H8y9JXdu</vt:lpwstr>
  </property>
  <property fmtid="{D5CDD505-2E9C-101B-9397-08002B2CF9AE}" pid="48" name="x1ye=139">
    <vt:lpwstr>Al2xsoPoU9p6gvjmN8p7AFcSQGElP+mA0dKvHQcB8sUEWWuVJVYClLRsilsa8Q5+pCqQs+KtmidXx/BRTW4mZqPQwsQjq6NCRrWXACCPylgZ0gbKBgJLUjbBGAMkZLweiQlGAaM4Q/LJwQX/bUegOXBCq4Cd0qFYkKObljGeu+u/IXLydm9Sh0/UxWtx1tzhMhiiUWTDLuBPSUamUpH3wTQzF7PZzUo4Xi5u//evqTUM/Skke5rXjILbz0H83MR</vt:lpwstr>
  </property>
  <property fmtid="{D5CDD505-2E9C-101B-9397-08002B2CF9AE}" pid="49" name="x1ye=14">
    <vt:lpwstr>Jpc/H+wn7ezT3qS+Gcz0dYc+mls76Qr799qEw27LvEdtjNWrsZLQcYnNhQx4QJ9U7CLNz9x9td/fXpu8Q5GEwkTn1sv0/nqFFWQZdQkgLXvLncjdDcbdpMFNoE5F1+g3a1zS8wP8istd9GtNEl03o9AP7mkdK42RXcE8wUvw0tHExCFkBFK+Oq4dH239z8MmRPzwAY8slhQy12eQ29N5lDiDgotB4Q1/glsD9DgtrJZuRmKbLi0VDFXuBXTMnxe</vt:lpwstr>
  </property>
  <property fmtid="{D5CDD505-2E9C-101B-9397-08002B2CF9AE}" pid="50" name="x1ye=140">
    <vt:lpwstr>1jn+1Kuf88gmvvzsLgku00f6KzRNCKjyC5Kp0bDHJVBRDsLPNh3GrDeMZsMAN46ZBlIEqBjXSaYPaKRiRkIV8AEiUrGiAhpMqDWzlP6yiPFBMoNOhvH64d4hznY/Wv4LxpzR13I+TxcaFqLVfpTddzgloLEI4sewk+uD5wMuZiMo1Z26vhA2hs38wzPxcoriEbtt1cR8tt131oLVEx++ukr4QTR33hAwYYF8arN37NMgFF/SOfasZz7G42VjB37</vt:lpwstr>
  </property>
  <property fmtid="{D5CDD505-2E9C-101B-9397-08002B2CF9AE}" pid="51" name="x1ye=141">
    <vt:lpwstr>+5qioQsvHwRyeFO50Rrc6E53DmBx3JTKwBqG8rlnoHXQKuygfnTj0icEC3wmUVpgWCb84gUroHe6jSdZuPuK0xPNuhNT7zmea3HMdGRRGhO+8gGb53tzSzwIHYd+heuNe8YgBuq566KxYPPIAtslZjOuKg6YXOXJ6AA8yCm3CVNuSywt3DhiHwOJf9n39rE75O2rSARWFTKBprUg4OfQsgMnEooSkxUrsyAr1C9TrocjXRB0NeA0xGxhTjJWe1V</vt:lpwstr>
  </property>
  <property fmtid="{D5CDD505-2E9C-101B-9397-08002B2CF9AE}" pid="52" name="x1ye=142">
    <vt:lpwstr>rhMMtqgy3fq4BE625SXwA5tliBq+0FZY1JpPrmHfgFHqh8UyvfK/GlBe29hJwTqnpTxigE4Muxu6pTIUa6RS9HvyQ7+kIF0ECH7taIMPnrWpla/5i+vGxktnOxKkPdV7jdgj8+Wzws2CTRlUT8Dfvs9ODYPo0g5LYZkHCS/HsilmmXVocJx+m/jw/93rwvn9KgGnHMDgeoKfOCc9KzjZBSwvSbOX3j3elyyy2azgnrU73qxZyVBrzWxmOzpsHz9</vt:lpwstr>
  </property>
  <property fmtid="{D5CDD505-2E9C-101B-9397-08002B2CF9AE}" pid="53" name="x1ye=143">
    <vt:lpwstr>Ps7wwZjCJXuKWp2RqtjG0rFVu5TxGmqrc6SmsI6ix+/plI4ZMRxDWwwMEHj5MZSrzDv6zlXOipxRrXc6exl2jS1IjyZsGJjqs0Xv5QO1J+8opwuhbz52PyY0ygepC9iKcXbE1FbDSidCOYjCvCQITpspTolGfyj3qWLz18EjxaWTpF0Dk4XtsUz96gI4wYou/sL1vDVEaq3GhxOrHH803IDVEjoZ1Tv3Uf9IV3iAfK5Rg27hfuH2jT5OQ/LWMaW</vt:lpwstr>
  </property>
  <property fmtid="{D5CDD505-2E9C-101B-9397-08002B2CF9AE}" pid="54" name="x1ye=144">
    <vt:lpwstr>RajdTBuDeiy8uMHSb0UsyKU/oVVojnVxigJxEuCNeBVdvKkaC0HH7VqrJl4DDMkd6k+W5fAgjV0UbkcRkMcIJM2Do+vUCjUAe24hMS1Qfr8Bt6w79hxr1hLXsJP2HlJ8m4wmpwgjmeXoUsFXoZViGGvvqkGpwjJqQaD0k2etQ54six4kvayAA2OoutPQ2R5PkilAqvnsR4zPNtwv9wmq5uRbzhR6EXkgnkA/yipfT0UtWwtFk1wr2yydF+MsWRN</vt:lpwstr>
  </property>
  <property fmtid="{D5CDD505-2E9C-101B-9397-08002B2CF9AE}" pid="55" name="x1ye=145">
    <vt:lpwstr>RkMeq1qOb1OQNX0SIoWGV6S1xPiVWwZ6ZT5pXCkjG6u1wVMtmFXkwXwXT4S2Ns/IwD7WcFrm/YlFzOmiLpQtEPmnK1ktnVEHh/k3c1Kty6T2dJIhHTyLLf8UMyAF6OLO+uTDR95SxHIHpq+Dh5v12omiDbkB6ieGpqXUItee8ZP3YEKB/khQ0klISf9RqcoF8ufMap2VRgZXl9oqDgWfdCPtSgyMtJKARhneNd70FMLbHobUdgyB2qBRqhuOyAI</vt:lpwstr>
  </property>
  <property fmtid="{D5CDD505-2E9C-101B-9397-08002B2CF9AE}" pid="56" name="x1ye=146">
    <vt:lpwstr>v0YczKa3WRfSAvoa6BtGV1kcl8FTKqi8SItWz0Vx1H8daeCt2APYE0j2cLcWyel6+f47SIz6YKUFJaQ/ctKPC4nXxBiWK/tjfSM3M7AQ5mMpnyrjKhlA2JrSMyvB7B8+wsgDBgo4Yb8sOOAEhZskHYIgw1hVob+Wwj2FPsig2MDrd1oROV2PYFXVWWiieqT+VW9qAyDhcfE4m4BjDigePWhXHDEqfkfnZMhgyiiu8dO/iR5tDulI7aPHAVY2LI2</vt:lpwstr>
  </property>
  <property fmtid="{D5CDD505-2E9C-101B-9397-08002B2CF9AE}" pid="57" name="x1ye=147">
    <vt:lpwstr>ofHZ6hhoAOYk0ty9smaEcY/KzIoCZCqDiGrYt11JxJfjeCPmrB/QX2mBd4VG25rAxaC35CQ/RZFV7I9bTCchlpCGQDlH8tHINQEyemSuy9PiOek4JTsTOKlBpEtEcPVx+FeMvx54jM6fCHayqnnrDgAukI3n/v4MVf+5C1F7eVAb/zn+4NiVgUJAtai/WwuL6BTJ9nGbQv4z/KLjEPOErTYgveinuI+lJaWstPuJPntxM7KUZA7cHmPhgznE+iU</vt:lpwstr>
  </property>
  <property fmtid="{D5CDD505-2E9C-101B-9397-08002B2CF9AE}" pid="58" name="x1ye=148">
    <vt:lpwstr>AcJwp4xwiWIl8UxZ3TnXkQl8Sg8Tc5VRuiNCvQ+X4LO8SuqPe9SvRW8aJGsfC/udygOhu84YA3N/M2bOmidkhK6DdCV/xM7rGbisKdop4nCe6Ezzg4AlIHmCXkv0NVdJNHcluibRIpnPBfGv37zoUNco8gOzEi05EG8BWYh8lXvtPAP/QMN5sTYFz4olqz+RPz/VQ1hHLWhbGzKE9hQN5C7HJMrYPg8GUsqo5FMK8Urzg2bpYoPFPLv5Igyboaa</vt:lpwstr>
  </property>
  <property fmtid="{D5CDD505-2E9C-101B-9397-08002B2CF9AE}" pid="59" name="x1ye=149">
    <vt:lpwstr>pA7AOug1khrNQeSS8zKJd9l3Lmz2g/c1SN70IkUkSbGMGyrvHqYF6iKdFJDhWdcZqFOa5BLlsQsmTKqq37ygufPjSC5Cjvveorx0eQppI0pJTc4wFlEZ2fT881kgWzz7rQwCq2k+nj7sMxA2N77k1kfg9wdaEoZmwVJ3qTUg5+ZCXhRq6EOlnH8VcTfuQ4yKiL7lQI/LMm1rOZfvmlNBtb27/Nh60+3xJMeLDlQNXCEReWhvoopkpxRygCYap8k</vt:lpwstr>
  </property>
  <property fmtid="{D5CDD505-2E9C-101B-9397-08002B2CF9AE}" pid="60" name="x1ye=15">
    <vt:lpwstr>DHI9grajnLh90Awahir+MWk5TTDEdSfxJy0Cjr0tYdM8oe1sv82CDoDujDMN5Nxl3k/RC9Xm3sKxgdgCmG7PgVcU6rxkhASV093afA1erwA9YaVqoEpVkOtLaIxm94o9gq7FRAORmKrEP33FWuhMSvcI0E7qctmNyzr0pgSExgqOe7kzhpyRGC2dR4Wl4Iqpt2oFAAvNs6MUFMq5Fbt0WcFjV7vcM4EF8MBAN8sgy9zH5yOnbQISpyb8Qpht3us</vt:lpwstr>
  </property>
  <property fmtid="{D5CDD505-2E9C-101B-9397-08002B2CF9AE}" pid="61" name="x1ye=150">
    <vt:lpwstr>o3EcYgGDddNEL0eMQnvJSGCm93sIvGmicte3/gvlOBVaF2xgcEfDsrNQA6kLWaa2XnBa5wZbfVTg+1HMpzCopzAXmpSCfYNcaZ0UcoN+86uMPg0Q7DryDBOJ8dF0uljOGq2H0QbeUpG7lYXvvjamN3nFDBUGu1oqXxC66C7OZ+Rg+1F3ah5KKE9M5rPHe14bRiwJH7hLSpe7Lb1HSyZjLMcNyeNR8te4HYEXDBRuI086HFh/fDDz/8OYglpwnTU</vt:lpwstr>
  </property>
  <property fmtid="{D5CDD505-2E9C-101B-9397-08002B2CF9AE}" pid="62" name="x1ye=151">
    <vt:lpwstr>p/XesK6ZU0M3mCJwbPecVl1z14VUm/ZnWCGl5Oey+nZUZ2hMvbc3DnmhOotC3MQ7v9w5wguYjY/atruDdoYsgcL+p55wbL2dSv6Zp0Mx9GTs5HyyeeYD1S/iITL+8C3RDlQDJV9ZGkPrgYPrs+Tdgo84Rdi/eYHHb8sluUctJwGk3sLd3SvkdOe8dExOJxKa1Fo/q/DaAlLXP60/JKucwiahV02GZdpeGJvwGO4b9TEAaIAr5bNcD18TiiLGIto</vt:lpwstr>
  </property>
  <property fmtid="{D5CDD505-2E9C-101B-9397-08002B2CF9AE}" pid="63" name="x1ye=152">
    <vt:lpwstr>77zv055InftwrBfOU10WdBYbj2WAxOC3gkb7fLMPWjRaru2EUZM9trd78m1IltXufbf4ScWZvPuRONfXDlmI3EuHqzxsbxxkEWsRrNnEe8aFWTq5Hvdg3K1mzQPjs58Vvk4ECi8kcdmK/jV9uPbvnt7cNfONMm499ORkK0kB6AxCYcoP2TUs1J3fSgpJ0iY60ExmKUgtd32eiEq+z55vx2vbVlyOMkWj+wwvIACut/hxmPYxTetjZ+NSlh0jX10</vt:lpwstr>
  </property>
  <property fmtid="{D5CDD505-2E9C-101B-9397-08002B2CF9AE}" pid="64" name="x1ye=153">
    <vt:lpwstr>6C7X+C1PGuWweQeu+aHU+7nKCjH+68e7xsvCfJGyNknDa1c/AD52lk7Eg/hGSXdd2H7H0P/oAsab4yVWeLH58kGX+nSn3gQJ4dPY6v+EDeUSIAJoYo5Ij4L1OOP/AsV6JAb1+3yCri+QLiIF0DD0MkpG+WUZC9dV0Nk53Zp18Ng+CScgbnTM1v2WkAy7N4ZtB8jdnh7Q1W9rN1G6Lyqtmruq9BJxruI2kzQherhN9TDeAx+Dv/ggpqZBI9CC4LL</vt:lpwstr>
  </property>
  <property fmtid="{D5CDD505-2E9C-101B-9397-08002B2CF9AE}" pid="65" name="x1ye=154">
    <vt:lpwstr>A/zCrZM7VnlTjj5em1xwUsEnBODSZt9sBJ3RQ0NYYCgs5VAuIcy/45WlwGjUtXkLab4Kkk+SoBsHzGHU/sWnqVBZrd/iQ3Nx5X3x+y5MYT3KmMqIosLdXtSFsooHH2tAb44RRP8g0B+ygqmQpOz7AgBxwDW31oEU6zfhkBQzwzeaxiUt6tPRVpGnP+2G1qL7Q4sXTgho8yf2z681Lb5xFHSXxep4Wx7CuZm2bVS14B71o8jGW15p7rtORhL8QfR</vt:lpwstr>
  </property>
  <property fmtid="{D5CDD505-2E9C-101B-9397-08002B2CF9AE}" pid="66" name="x1ye=155">
    <vt:lpwstr>e7sSIJh+Kv4zJwql/GF+XBKOsh7zOU4jDTa6Gmj2H0KQzPsJKKV05Y/Uc8n24i4+SvfEM4LW0h2EsrS4Fpv8DARA3DoJkZ7Rc/5iGPDszanlJ/3m1GoNLTeOfk48gNva2LtKP2KdwBJUXHqwm+Tbfma/WGy2fOZjPML4h4kEQRHIVAlgnjdX8kOTRTngD9M2j5eR7WZyxJGf7LeRoVRrWmWbWz1lbUfol9dX+VUeCw+RwwlDuyqBV3q++CfWGSA</vt:lpwstr>
  </property>
  <property fmtid="{D5CDD505-2E9C-101B-9397-08002B2CF9AE}" pid="67" name="x1ye=156">
    <vt:lpwstr>BDJrPWjyx1OZP9mq51X4M0Y4JOaBbftF8rrezbCTqTiSfN4PB+v4sBvnCuwsjtW17Vm+dOYZtRu4A/tQW2LtpZ7y0n1/UbBfVRKsUy+vqjNr0cDVeVOLZpVyXRFy7ql+yjCcj8OaQLbGqBiribdN4TQSe8XDEJIGGctV7QQHJdgnRIMwPJeLOTeVebUZR1VotFpvkL+GK6uM0zifqFRhZkjnPFJozK3iekEbuMqWnmfDyKpiHeWocWr4RB8Q4E2</vt:lpwstr>
  </property>
  <property fmtid="{D5CDD505-2E9C-101B-9397-08002B2CF9AE}" pid="68" name="x1ye=157">
    <vt:lpwstr>SHA2seHsrG8HBtZFM+65TMhzZZP/CVUJOHbMoOLfbQ/4T908JMqGIAB01cHqrHGjH8Fye78SibnNGVwkyDJ3qs48ZKeOIzfS6g4qESuvGsn+zHMfOSouOcgZ4+x4oLbqh0cXD6toVXXrybhcYrW293yjPiNtvfRy5feOhnmTzp0pTlGPwnQdaiANY2P7abyjurGYkY34+haVizrhaYAun27/HvyE0b4qACI6FQX2OXY5NHvlLt4ZPy/GfKCphbL</vt:lpwstr>
  </property>
  <property fmtid="{D5CDD505-2E9C-101B-9397-08002B2CF9AE}" pid="69" name="x1ye=158">
    <vt:lpwstr>e2yoSPrvUkMk2bq+d2xBEPl9WLBKoUqp2B3vCo+MlTijMacFfvvCxExtpO90tqIGffcms7lkNjv9TbNvPxx1TW0aZx3b0eBYLcH7sgd/3Z2OP5dJm4qX7mlbiB/SZkEHmd4onzu09/h/jFoACLIMFQjnLXaaPkpLDkpKyAbwTIcIbv1TmOJaBABINHZp/pbdC2ZW/nqPnV+7HOBoI/Eu7qofvneIBpMqDER1uqMSQTR/sxpOH329OQvB5lxIARD</vt:lpwstr>
  </property>
  <property fmtid="{D5CDD505-2E9C-101B-9397-08002B2CF9AE}" pid="70" name="x1ye=159">
    <vt:lpwstr>/6Wn2CBuwU1d993tp3YJFFeFOu6qBxcA1W3u4ntJ6R7F8acVuK6L9X76CLaFBP30zDizaqELcs9r6+J9Y3g5GL6v4ptHotiNgndjI6L/IMwFLbRpKwfz+LE7UgJnkodpcX/wn0vlcZk5TRjQc4hzSMCfggFXp5ZRh/VUxLybxQu8OJw5ocGDt9O32M9fjyRSn/i58d+Gspyq+ktg6Z+GT7Ka/pjydA/Zz5PTKCdAAA=</vt:lpwstr>
  </property>
  <property fmtid="{D5CDD505-2E9C-101B-9397-08002B2CF9AE}" pid="71" name="x1ye=16">
    <vt:lpwstr>u5Xbbg6cO323OG7ZIlSh5ET+z2Ogn00WpCBu8CvZL5sfh3Waqzk5cmWBjcBEnKcG0uKZQBBuIpvCryVLeX4AJRxcDGEPnRPTiYjccwnVJAX9gR2U0b9NmpJj8lRg7rxWaB+z7oTRed6DS3QjYrAogLPSUpBqWwTcsH0kADIedsHj740XShrdn2qreHMTe7hA6qPH+Y+bxFRQk3d6gn1voRrkbk8HcwtUS7OOlGoCWrRR/4IKwuKYwlncikdQ5Xj</vt:lpwstr>
  </property>
  <property fmtid="{D5CDD505-2E9C-101B-9397-08002B2CF9AE}" pid="72" name="x1ye=17">
    <vt:lpwstr>xFz20l2ViTx0IXRBZm5w7Fa7m4FUtUQbu8kOf8YLM0TXZ3sX1RkOHTx/V32krNYvFJZe7h9UZZmw+FCqDfVvL+SNTd8XzZWVRuZD6oX6lFFtdnIEZ7L2N1HCJPf6dcGAITSxH5c/8FufjWnUffvELVX9NI01dQ2w0721b+tc/Px7PPHPUmnDZJX9Y1sfTVmljJHI/mlxQhDgVphawkJbA/pireMciolrWbtvA7dEbyW5r1iHajjeZCJkh+AHi9C</vt:lpwstr>
  </property>
  <property fmtid="{D5CDD505-2E9C-101B-9397-08002B2CF9AE}" pid="73" name="x1ye=18">
    <vt:lpwstr>hapeRzF/82UtEeMZfYY3HR6Ho44GyWBauYaCfMTnsSQNQCxtu1PhGZ8XKdn9MrzUlZ431Zdm1AqkmBIlxLqH/l896yyAAJ+TGWQJaSqKX+MXwEf4HAZK79t5tDRxKyzNyOyVutj/w14U6Zc+RcXrurqq1LGg31xxjj5Buo5qEeinu3K5cxMBfC07z9zPz98msK9yCifR3mkfwBoU7DopKRy43U1MtqcxtWTb7yfUF458FUBAx1CoaYtNk4Ahids</vt:lpwstr>
  </property>
  <property fmtid="{D5CDD505-2E9C-101B-9397-08002B2CF9AE}" pid="74" name="x1ye=19">
    <vt:lpwstr>xGGjRIKYS+qn8Pyq2r6wwbYIRE1i6oKUK9V7UYn/LDr/hVZG5KAYevWFE/ZTOO2HjDLQYI40ftUa4z4kV5XgNqn4cxIEwEeYb38m8nSTcZ4aonZE5ZzhAKRv6oE0GE8oq71ToecO9u+5gSb8oBGswA0NCd/yV5gt2I7lROvisUhvqez++BN8inmJWCFBKsi5vnCNxMhM1MMquWfj6uTV3ahr2y/z/Z5k7Z4HSzvbgsFrdnwXsh4Yu4S0WjJucIc</vt:lpwstr>
  </property>
  <property fmtid="{D5CDD505-2E9C-101B-9397-08002B2CF9AE}" pid="75" name="x1ye=2">
    <vt:lpwstr>Z45G0S6pfhEp2HK4lG57jtCyCDDNCQ8JiceJ1cPXit69utGR8Yw5GA55uoIEINzXTklv/bDwFJHPHnbj9SBQBTazrK/4IKRnwl1RH3h8ffCtpGPnbZpkzl9sV+sk/yT0TQaSR9AovhOrzkJRnpYfR0GHh7GkuNpjeDQQXjIGTWa7WxcoRsJB1N8ktI/yUX4ygjRaR4HK9dRKygL0QGcfnUx/AgYkJ5NXkMTtl+xyCFAE8qTF0V4JtsVoJVrhEbT</vt:lpwstr>
  </property>
  <property fmtid="{D5CDD505-2E9C-101B-9397-08002B2CF9AE}" pid="76" name="x1ye=20">
    <vt:lpwstr>MH8n+zIo5c8B4+r5KLblHjqX78NqqjU9Ywsv/7YqA/eiu1NSOhdc7qXw+mE/hkBrq+Ot47gLrpFefTS3I6OYUjzJsiciz6QvjWV4dsX9hWVjOcgSRW/4h0i2DwZnxHhhrmQ21yTD3Ck1BWJUyDVxBAn/p8lzdRigI2OEZ5SwGullV/O3o2Owbr7GW6J7coMXbKME+BmgqA8z+As6Z1MHGr5h9wLcxUCRXB6F0dpNp2Azt59RO0JZNJx7TtRz4iu</vt:lpwstr>
  </property>
  <property fmtid="{D5CDD505-2E9C-101B-9397-08002B2CF9AE}" pid="77" name="x1ye=21">
    <vt:lpwstr>qz2WF6+TDUp9AeMmt3l+WCSKYESiPUPbADzcvbz2b+l5XceS//S9LgQPSz4RPqzC8yX6Zf3rDlYTa1RSVzCc2pG8wQ+UtyZtCoD9O6dxqj8OyfvuFJYcrByNR+BBhnqmoGsuyyBZ8MZfnHflz/LtxZ3b1MT4GKnxNtfScMMjpmIrS87BM4KeF4zyJ+/aX/xz9g30nd3V7ANF2lWhfFdysoeF+/2WNNi6M9CFEqEJzDG99xGHjtS7CNPz5WCLHZ9</vt:lpwstr>
  </property>
  <property fmtid="{D5CDD505-2E9C-101B-9397-08002B2CF9AE}" pid="78" name="x1ye=22">
    <vt:lpwstr>fOHldL5NLZ7fGCZyXfZMPNBL5SclzGY20yxYzd7+X9QsjcUiEJv69aIPhvM8rrT/glf2tPya8Cs7/60fUERy2SquqN1teDUu0OCSJf/ccB0Rj8xaBf6UtmRdTsicsUgswQxatuA+Sq1pUuw9YkElBVZkk++4lR/eMSV3sH6mlIxcUHIcdiu50nt0p5pI+Yh9z3DrEt+/vA5wFlAx33rUyfwrw+PRYbTfOf/TK6uHbDjECvUIiuNp0XNz5NAB5d5</vt:lpwstr>
  </property>
  <property fmtid="{D5CDD505-2E9C-101B-9397-08002B2CF9AE}" pid="79" name="x1ye=23">
    <vt:lpwstr>/pArMA80XkuSBPnFc6hZNzefZHw+XLTSyYdKNkp7Cxmn4R2uijZbL1g60Qr5FcStulttEvOWBZcf5uethb2k/PdGrlRGqJP86hWHaelVSNeRBnskB3Sbysijzp0X0/8I8S1hz6qaQsJ8mZf16azM4rLQ1CHoyldjVSIIRVHwhiwgJ/PF6aosKKIxSG8MGdO70BZxObaekWnZ+TkXRzB9WiOzZnQNnvJEYq/+otmEkToSde4hzEFJn5k3kh0Eu4N</vt:lpwstr>
  </property>
  <property fmtid="{D5CDD505-2E9C-101B-9397-08002B2CF9AE}" pid="80" name="x1ye=24">
    <vt:lpwstr>uDHWE7O3RlwWthQGPgxMW9vpiiQuB8B7kwUCfZiYK4tTNimz9U/AutRwCoFH0DtflHElQvS0aRTR73Xxvr9EwkBJ33cE/SEvawSKilK9oThf6PApmQuyXinkrPxwCO1mfDcP4S80HyJikfPTp6twWjZy5RW3uy2XRHUyCF7XhsJg5zwXJA5OD2L3hXZaPN0R55NVMzzZXG+CG1LShy9VJKpH7CDNE1JpZK5zvmIb1wkGhtQiYVAo0YE21pv8W6Q</vt:lpwstr>
  </property>
  <property fmtid="{D5CDD505-2E9C-101B-9397-08002B2CF9AE}" pid="81" name="x1ye=25">
    <vt:lpwstr>fFwaCQewTrKmbm261tlKQomTAcYp7rDBqpJsYlgi6BgXUls2D+5Ny3F+R5Dws5eJdGD7tJKr48rY3AOQVKmdYhyi1au9e6KES7unuZ5Q985K3j9D1NJswJFvB7rdClLq2KEumHxJ3z+nDRXqPRhZlYKBb4BWOQk/7Rni+LaUUAVJ4YD1IOXpCnSeunf16OqH75EF7H32srpDnNdsCvALEC+ozz1/l6hZVJUpd9wA5bpaymi3dY5musMYdi3oKqK</vt:lpwstr>
  </property>
  <property fmtid="{D5CDD505-2E9C-101B-9397-08002B2CF9AE}" pid="82" name="x1ye=26">
    <vt:lpwstr>1yNBFLQHP576GJ/Os4dVjafu0CnwYZEBY3kiPbrbzBHGrfnmqPIec5lC10NgcCmRf4hqxXijHdceYdxFNW6vl+rDEwsrUILsuK+3AMAsR5YcKcMfkCXMsaRRHRj/BbYZ5Pr9RYxMf5RDvWV7JNVvvxx2rPKsCj0fnCLmCcxKdDsfVPbuglsHzdP03viz694NPxgYRja7byDKmWJLoKvePxw2PfxthO6ovEkY8RNfPo3PSPtEtGdc2uadL4LuXkc</vt:lpwstr>
  </property>
  <property fmtid="{D5CDD505-2E9C-101B-9397-08002B2CF9AE}" pid="83" name="x1ye=27">
    <vt:lpwstr>ZxtZsHmZ9TUksBKJFlrgd/pzPVj7ax12mS/rSI12BsLrofs9wyS4ZFCCB0adOrE2w6pv/tkSjHNSGVbI8oBS09A34iEUN7wxCxByTDKz/jX2u3ke7RUbwbYwkk3r0HuOYQRzX6TH9DB1tIJWBcehV0vpLQb4lvWEQNYAbYtCfcLyxtQrXv4ZgwvpCpBOuCnAJycFdjCgbsdgGACYIDDYvVTmt+xNorc1CUVoAQkM7/X6y3rvmp4E0N9Vh/Tz8ZC</vt:lpwstr>
  </property>
  <property fmtid="{D5CDD505-2E9C-101B-9397-08002B2CF9AE}" pid="84" name="x1ye=28">
    <vt:lpwstr>LYqXsVlucmXZoQXplyueENxv4du8w78IKEWmGcrMdPtEUvoikz05QSSfmj0l93Bd6qX3dP95MczE4vU3jBXb+xtYVk8YUgcUqVLWYwoenV9kl9sz9jTgWCvRrfzCPyW+3kjx+/2VMu/dvjua3FoILzFANtqwd59TpaGKDwCHXg2WAenb56GIK1tpIef05GDVSJsO9irlmB1F/uGy/I5z8a/XBdKXeINF/c0FtjwmiDQKZT5ckBHt05kdKgI+J0e</vt:lpwstr>
  </property>
  <property fmtid="{D5CDD505-2E9C-101B-9397-08002B2CF9AE}" pid="85" name="x1ye=29">
    <vt:lpwstr>NxzvTW7vTj4olTAc6zw2Jx5J2CYfmyb9mURl1ZS65XKyLqMm/IcN9vl9DZGFg65PoFiUMGVDUXOEZdLizFnJDw68YIPf9QaaXDgv2g5hgnotUVFcTqIR9NXzrdV86b2H0wGgaza3Y2c4VUvzWJniURnJFf/qj0Ch+DPWvCXqp7U/0qe7Omx27Gw5k8zwglV4O1XI3/0u8H5nSrCgPrt9eP28Brkj8C3XarhE902dHUlaXC4+Ya3D1Q32uAEOH+3</vt:lpwstr>
  </property>
  <property fmtid="{D5CDD505-2E9C-101B-9397-08002B2CF9AE}" pid="86" name="x1ye=3">
    <vt:lpwstr>8SCc3lytA3S+rHc9XawlCLrzj7OPlSdm1zGBhJC7hVfRvCAIvLpaMZIznEjEuvFIQ4iPT7ZZhgXsXvYa50vv5lFJUQph1uZ3/V378dnNmY2pvVpP4z3OSw+5f7KJEe4EBGLZe8BbyFI1Tq2XTJLMeGQKKzhWAZKKHHXjlmMpYOb2dzelGslrRyhB2ipZa2SeCuIryxo/514crth9ka7sI7z4GnsdtBayZqCBw5vg9+e2239LZW6aJJaUznVPvEf</vt:lpwstr>
  </property>
  <property fmtid="{D5CDD505-2E9C-101B-9397-08002B2CF9AE}" pid="87" name="x1ye=30">
    <vt:lpwstr>KMlioZ4q3zbzEpyGlLUw3oVgBY1Uzph3jhYjNhPJYEXJ5zqMm+Epq2jmwWoTPEi2PvWY/8vrfZ+rBmtfpRnxsS+5MlBBRuH7oW0SrsuO/Lmne+tyqQUypP5tHhcN0wrGQYZ2nLc8rh492TbIFv6I9NMLiyYAgoFXeZlsaHzB75MtZmA+5driIP9bx4yfrMy+FAg3H04L7g6osry1zUtKf+bkbw5bpJSRJPCQUgv/laTkONQcofVgq2jsx1MWGWf</vt:lpwstr>
  </property>
  <property fmtid="{D5CDD505-2E9C-101B-9397-08002B2CF9AE}" pid="88" name="x1ye=31">
    <vt:lpwstr>05wIHLMuptBx9IhGx7RidGNnS26YeJN3i/AxuZ7WVQL1F1IhUBnfuOrO4TqSkt48dkPyAlU3jvuN6NLa4daFcW2dVQgwpi45Px5y7bKJ/dKqC3vkXvmFGOAuJKoMr5QXYDjX0CJgP0SPGcq9w/mx/lPvyUq/yVDqkMhY7jBsr/yhNmuZKM+VgOT002964IaKKWgdfUPAy8yfsDl7wdi/hfkdfDshSXbqO0flZZaU18AIgQYBfpDacXUIstiRIhd</vt:lpwstr>
  </property>
  <property fmtid="{D5CDD505-2E9C-101B-9397-08002B2CF9AE}" pid="89" name="x1ye=32">
    <vt:lpwstr>5GnZpNPLhJEtYtG1bWhPLGLoR8e8SgeMzPvAY+rnHnTuKZABS9I3M51YzezIYVsPphVH5/M7wg7BS5d/NSuToIMc/PVzJKP4mL7lSNp0RuySM9EXJzI9F6yAsBZgKrFXjEtcBB49iJ7F33LlB9D+dPOavClVnBZ3ljEs/EoZAVZr+OFVh/HKvMkkMPlEgqGhnY4hU4v68ad4mHnBqS1B26TYJo2tqUnO/I250/FjkDGvY+4lwC8WJt2HAgA4csI</vt:lpwstr>
  </property>
  <property fmtid="{D5CDD505-2E9C-101B-9397-08002B2CF9AE}" pid="90" name="x1ye=33">
    <vt:lpwstr>kw9F/r4vtzfejKgnG5oXCIoHzwLMKHBMv/hb7z1+KFKgQricFBOheg/CIOUWdsLunL6JcA+dvzccfZj4AjIbU+O30NgE8y/0UYiqpcu3hFYQwYHWOU0VcuPeQq+SLA5O+R0gWMiB344k3963NkpGyuEmpX6aja3vfJ+RXXBBBhfZ7fKKjxTL5ID4YW+YCF5SxvUYXtqp+1Lb4o+G+so+kXMUP6ec8KGmtR/DSzn7h4KQF7pHAwZAiOHce832KfT</vt:lpwstr>
  </property>
  <property fmtid="{D5CDD505-2E9C-101B-9397-08002B2CF9AE}" pid="91" name="x1ye=34">
    <vt:lpwstr>M+sqet7zhTe5ybd2bWqbMP+kVKcVaf8TAn3o8IXTnM0IiATDj4k0ZA+KEjJOvvDxZF+PUEfEeOJugkLpPJtV5zgBcBgABlyh4fhSpzI52B2VokJnd3RXQ4JWKxj0c5+S5HWhwmYXYdL4YvfKMaWQesvVN4aifkmMM4TaRXyTVzD6pFR9xByNCjSc/FOWm9TEr3xEeAP6APm19ym0jrsDDR1PMiTi3eubOhBJ/BBRRFfL1Egii9yVISvk1jLtjFv</vt:lpwstr>
  </property>
  <property fmtid="{D5CDD505-2E9C-101B-9397-08002B2CF9AE}" pid="92" name="x1ye=35">
    <vt:lpwstr>SlLWV/zzqc5pzpKR/By4/BPVATODQJPTOezZBKwsmlweh3r84ltwzRAqJBrcEtZojk8/ykhNPV3dSAPoqmLHo49g4RoL1b5u5YJxGg/EJhKN//zR7DvcpIO75hT/hLNXHmzngBgJkcW/gMoRMG5MOtHE0Bd+wbguwhyQWAopI5Qa3D7igaX1iNa3H+6yePaDRMmqwAy1DpUDUw8C19T0lHbhBb90hkaLG/f3YlQDfKUp8I0n9/uja2cX9Nf3CUR</vt:lpwstr>
  </property>
  <property fmtid="{D5CDD505-2E9C-101B-9397-08002B2CF9AE}" pid="93" name="x1ye=36">
    <vt:lpwstr>g4i3XWdCkbb5XDRqu30mcDlG2afwm0Wy5oO5mNRMfxk6yodvNwqSluCHQSwtq1ge/JFLV1jdJMFeI1YPxnkoktKdhuX3kZFDqcFF4371/sih+1d7RGDWZA7d5PGIdFjoQByGHOqvCRx9wvK0aqXcd6RL7cx+9x/OpKxdU2t4+PX0V5hS7bO4as44lZUBChO/+7uaMER/qmDvMKIJUbZQBKHPwU2eVA2IEW/jOmrFfaYgLi/Lx3v1Ignq7sxM2/M</vt:lpwstr>
  </property>
  <property fmtid="{D5CDD505-2E9C-101B-9397-08002B2CF9AE}" pid="94" name="x1ye=37">
    <vt:lpwstr>rtmU49bBRb6P23Wzyn3MAFSqYFyKRL4H5QvHh+JL21tt0YbnbEcgzcsp3IviwigKFbIC4P+IKbkUvigV61EsCZwzg89MYvBEKAEQAQUVe5JDGVQXgVft28HYscXJ7bYC1txpgb/OXWaoEt9UP7NOFpyV90zIaSGcizbYI+GFUxxdPyk7Ui1UUoqr5cgy/aW/pvRaeaPNEfUcjOo/40RS3/EFM4tWRogogOYep0fPZqT2LAlhnumEMPl3Rtyl9Px</vt:lpwstr>
  </property>
  <property fmtid="{D5CDD505-2E9C-101B-9397-08002B2CF9AE}" pid="95" name="x1ye=38">
    <vt:lpwstr>tinvtTsc+K7p3gog8Z3h9lirwlHUdic288pgSLn8cuM21S4HQId1rJWhILVpSxYuhSWFc8xCn0hy7acuVOZRL5iYDTTQuDwHSEw5zkTNt+y+yvx7LDixwDtp+cNuSg8EfKDowgvih6SONNZc0jQPMe73CuiEiDvrpGs1kdyujqt6pZRDFXycriZvdDAwukXfZ2H4DXKjqUeEsbxjNGanLRLU6aSbR3ZjJpK4f+6X9kSXxBdbvfYLXqT2Vn0bOdT</vt:lpwstr>
  </property>
  <property fmtid="{D5CDD505-2E9C-101B-9397-08002B2CF9AE}" pid="96" name="x1ye=39">
    <vt:lpwstr>4PxHybh1qxM7VQrPgLh3KziMLKaMH1uhvcHanKl6Ea2j+VaD+U7Y4+1EIJPfd5PddlO35xTSv3GDj4hFlod2h4HXbYclc1fv2r5O/x5TEbg34BLPVioSokkdT8jXquL7l3qHIDwujck61SIAYT/AJHOwQBxyBd/fPlFsOLUZuzVvYcDLtOiElbsmYTHDk+hVBKzHK4apb+/cIxYH+TnB0IK2u/G4FlgvUiTYCjTJCHv/o1AYVZ6nP5Y0J6hvpkv</vt:lpwstr>
  </property>
  <property fmtid="{D5CDD505-2E9C-101B-9397-08002B2CF9AE}" pid="97" name="x1ye=4">
    <vt:lpwstr>T/P7FlFluxMZ0DsxchN8cLvXvLpBPS5gcvvttQIa8u6GTZ3EFR7GpT0aOzsAIpnRrsWNc0IX6i/SqQ080HkhVF4dOnKQdlBkcZ3LDBFsLwX38UrJNcHMUeq5f6Slweo9zGnQ29XwDJAHPzkFFBqFJC4RE9tPkG7ieB357GT4AtdNuZWBFaVUugexqvp2Ys0+kut0l9XAqfAiAT+2T6EiWcHgkUqCaV9FWzrVESvEIrtfd6Eww7WCP7Tio9uf+S5</vt:lpwstr>
  </property>
  <property fmtid="{D5CDD505-2E9C-101B-9397-08002B2CF9AE}" pid="98" name="x1ye=40">
    <vt:lpwstr>5RIB06kabAOAvjjvy8dWtZcFmJCbXmDXFsH5vL02YpVBzDU0RMiL1jYaoosa2cZ86rLI+ZeBJNES1ubKuCnH6EZhYbD3f7bRaz4dGsbreXQsNBjCi52rWbA1qoQMiFON7hTOR8/eirZkH/gEeaJNJ+30QGSv55yUniRpp22RU/SnGOLejBxufXGe/ah87JUQZqCRYj4rN0UQwz2vl2+Lcp86xuHqyh4845TgrwcOvDvpSNBL5g9NPW7ufrXnZkQ</vt:lpwstr>
  </property>
  <property fmtid="{D5CDD505-2E9C-101B-9397-08002B2CF9AE}" pid="99" name="x1ye=41">
    <vt:lpwstr>YG56u6wO1Pk/5k8zLCTUdRu+NKUkfIGiCfbXyFZPo6RsKYa+HPi4x6zt/fSU6TGMvwGkp6GT53xMvMOrqBvAmewbq08+gkwMMQ8rB9UsBrAIdkAqSAO3IypLI8EdxUMnqQuGLj3CblAeZ/KbZB3qR9ZczcoGM4TF3rx095q/5Jmd5cWLqI1RE+Q6LK6gpHASKr5b4sJwHi6trIjzfU+R3DRzqjlINdiEmPwzt3JZxKTSnWTGRJ9e0ybEdD61tnZ</vt:lpwstr>
  </property>
  <property fmtid="{D5CDD505-2E9C-101B-9397-08002B2CF9AE}" pid="100" name="x1ye=42">
    <vt:lpwstr>eQUVH0Z0wS8R7zX66sTfR3upX6zMrKEC0Tf5QeCvUO/FAn73EoG1O/Uo3mjwSN14X8zq4Z4a8i1+Ey4um3wQetMGWei1FZREMsPA7/R6YKqE4EKoUclNJtGh7uZ1tRXWbyajuqjai9VRgI2QgFZNO/7C/sxWW6Hy21H12Fv3nT2IPrEoRmyzdCwDhJgE6+LmXdwfH7+Z6WpmjavEsUAOmT5dbrwOwKU664yUGnA51gOSS9rXxmimIl0H/v+qRQD</vt:lpwstr>
  </property>
  <property fmtid="{D5CDD505-2E9C-101B-9397-08002B2CF9AE}" pid="101" name="x1ye=43">
    <vt:lpwstr>HyKJGvA9cP07JtsSD6++fiYw6yvCUZwL84CYBxu3hT9dUfSAN0HtkQE8o/7yShDXCeca2HZokpAyTTdPRXnIJCQJsJG8r3Ulyg6yhWzgcnVg3ku3ZI8r/GXlcIvE9q/lrDlON79EGSUcSWfuy9l/6LOoFsRQRi1DsxN/eGV8tq/ragBmPJ2xg6u8FXexQB1vFdEvwI0L9FBIzWZ7hS/VLB8WHA4W4/cbmOHnC0NBbVZmceA2UxsZ/EK+0SZteI6</vt:lpwstr>
  </property>
  <property fmtid="{D5CDD505-2E9C-101B-9397-08002B2CF9AE}" pid="102" name="x1ye=44">
    <vt:lpwstr>IcjNttSf/vMI7fedyeT1RCkYIoKmliZkJkPCLTkmUji09SCIuTg1hvtV3iEeZMnIZgblQvKWf+SlHnsdARLOKgS0/u2oEzaGgvHgX3RYc8NZhsfxNAEDMWBaD160uY0J1C7jynDbDMHpaEDkAyyC0ixGxFZfIM2RAvFy1O/SHdn8zEji9eBd0v60qzH7np5N5ffozo+Qg2mD92V35K7De4xoP5Fu2OrWUugOAwLK+cHl53TKVgRdU70RFBGNqZS</vt:lpwstr>
  </property>
  <property fmtid="{D5CDD505-2E9C-101B-9397-08002B2CF9AE}" pid="103" name="x1ye=45">
    <vt:lpwstr>aMrorpf0LjhYYPemOFD+31bvDii807x/27xcn0/+L90UU16MDF7bOoYpLd/Q3qUuOTvno/0D+MrO2LE4JCkLdiwyoNRHvUpzykfpp67H6b7aeAy/VFFrsX25nQRlLSfBUrRhp2ASosuk6A5iWCwhZkPF3oEgdQ4Xp8CXr+63N4fwJ7k8VQvfvd1J+3SNTmvJFeFPDXsdeZAqdILO7+7LjpaS+VprlBpLcPHGcuoBBlHbY4/94mB7uedmS1wFArO</vt:lpwstr>
  </property>
  <property fmtid="{D5CDD505-2E9C-101B-9397-08002B2CF9AE}" pid="104" name="x1ye=46">
    <vt:lpwstr>Zx+TmfWrAJWsB/s6D8RZetF17VNRzBaT+4fHIfPzAH+9R0bF6pm3KdDwqKq1xZi3JHYpPXh/2iL3EfxXOjj55fxQ8Wo+F1NYzdSxUMTeuKOK4Ydr6i4IME2Zn7ZZD2zNnzj5a3xg5ZsHgrveGupOJPEkxrWPCYPoPgR06h+a2SEmwVYNz5R0TzIZWDVHzrFcdG2myh5gLv/s9kRexsqEqkNWJmrJLHS++ytuWnXwukHfesonuu/noh4A3966DDN</vt:lpwstr>
  </property>
  <property fmtid="{D5CDD505-2E9C-101B-9397-08002B2CF9AE}" pid="105" name="x1ye=47">
    <vt:lpwstr>hDikuLCKG/bZHYCwNRvo8vG6GXAQi3SECvegU994705nhLntJUsacXdoeh8s2Lg8DNpypacXRLpg5JVdGH0lz/eD/gMF5lUfjxVP3rFHZEOOSE5mkf/MJNerguV0cNIf8xzx0EUBavYbJAk6eGskkNxGbnxWyfOh4uj2j+AtWag9dxW2ekb5ZV3B2/t7+PQv6rwk1xvfyBhCS9FlWMLdTjihOXNme72N9+zbW9hOVafojb1T5Z+oW9cQ2qMzI0L</vt:lpwstr>
  </property>
  <property fmtid="{D5CDD505-2E9C-101B-9397-08002B2CF9AE}" pid="106" name="x1ye=48">
    <vt:lpwstr>6KUs15aVSAVQHPHrL7CT1FmW8lYkMKN5rlcY13nlw3d9zm0pmDioWQD/2VCoJ/DljS3mw6/CwhMYj3hLBuEqyaNLUm/VUMRPUQmk5HfmAJZUZJJAmy0PUKTZwDWj+moBGB22eXylxqVKCMHS5+E/XPhr/sqOqRMRm91vAR3x5JjNjgUUCDAaR5n5nSzMb5faklqLR/kH/Fyt8+tANhfus/HdNSVlGTMwvgyOyCbGfuueWpjVufvUD+Hvp2DkOz2</vt:lpwstr>
  </property>
  <property fmtid="{D5CDD505-2E9C-101B-9397-08002B2CF9AE}" pid="107" name="x1ye=49">
    <vt:lpwstr>sBxhr/z4HJzXroP+IIO/g4NSlxY5Pwgjm6bA92jUthi3YZC+khDnTSdk8jRH0vzDDck6Hkuqen5mvO5N7Pn3487sE3NGigq3Aw/cxaJxddHsWDaoytzbazzUpK1ieSOPCSoIxrTkNoh/2NiwtNMf8VAvxjq+jUCGkD1b46/Ie/G00Aq7nKsPHASH5H7u4Nxj092KXuS2ZJC4QgjDXB+OWOBQvU4+TKME5pgxqmQqOK48Xxes1LgQgu/QrhESEBT</vt:lpwstr>
  </property>
  <property fmtid="{D5CDD505-2E9C-101B-9397-08002B2CF9AE}" pid="108" name="x1ye=5">
    <vt:lpwstr>PZHdiYLtqSsqouQdvnxA/6RNe57gWxC/g1OAak7yq729olWXINNqM6L8sQZ1tWFESi4s31ZmwvhaDhyrEqbLKValJCPNqOrJwYlcNcDiPJS8+GoUh/YGz/1HSO//NmjiMp3+uVlQLWJoBSV5DsSqCQ/kIzkVS/LU326mTv/F7AVVvldZGk84FJlLGF2doWS//CxxikKM8hX1JLBAyFdf2IawUoNf2dFTSXRlCERLchchBxtTvSsLa6CcaYTRAwf</vt:lpwstr>
  </property>
  <property fmtid="{D5CDD505-2E9C-101B-9397-08002B2CF9AE}" pid="109" name="x1ye=50">
    <vt:lpwstr>psgcToW9NEGshHNXLSqMjh0nFmoldd3DsfeJvGRr9tQPBQzKWdBfhKeCn+690+B7XteetkqsaRtrOPrYBT2AUTnOZxS3YsA/7StIPu82Ipdnn1hrXd9sXwHXEEh9od5ECjSAObRPgMXlyy8D49axtVsVcS4TJoYfd7q/eB1OX/fEzwtXjXvdEjDrL3HjBt0b/80i9Pe1Qq6+L6LrYWeEVrpbhHrRcl1+yN84C/GysiOZqx09FNUF0nTGyR7yDdd</vt:lpwstr>
  </property>
  <property fmtid="{D5CDD505-2E9C-101B-9397-08002B2CF9AE}" pid="110" name="x1ye=51">
    <vt:lpwstr>9wdQPtQaiV6F/zrsTEFTmYV0r/rrSvh+P3GSzqC+VXXH0NGCmDHtcK1KbVWK8bwv2fVRqFRJPDli9JyzdtQr6UIjfgaIMDdSR0+ZBI8YqWtkT9AaD1Wmx22J4EZavvmh5HDxYER57rmkNkv39XAbZK0YaeiYPjV3xb247GpEUg9sPmnzd31/N74ZP5U1pXoHRCryPaYx1eJLmHExQyrzYlDMFL/cubkEHbqKpnKbkA2U6p71MSQ/46KNCsVLRnn</vt:lpwstr>
  </property>
  <property fmtid="{D5CDD505-2E9C-101B-9397-08002B2CF9AE}" pid="111" name="x1ye=52">
    <vt:lpwstr>DSrEBCLwUufOLO5UmdFUY6OGCbvlwmMaVSzWp+ocTAq1quD4y+t5kF/jdOeZefY8y4VyTr2oOiAeNakFauDO7nldONkPOtG/TdPeCtBl5NwhXO70iRRDB7rv8q8PgOeMnc2FlNzEDaMB1oGtTcBqQtsCy72jgnU5tD1mkGokWnOmKI/LIH2EaXCl8IojdHfUq51WcpoiyCl4VOQcEP/PAkZzlYo2ib82qSy+72/PLqBu1eon4nPWMq3uJCLfC/Y</vt:lpwstr>
  </property>
  <property fmtid="{D5CDD505-2E9C-101B-9397-08002B2CF9AE}" pid="112" name="x1ye=53">
    <vt:lpwstr>2/OtwoI5hX1fnxTTr/ULxJedzaNewcC3ZJ0AJVV7QJ3YKovts4N1/sFgmmTNQHlP38VHPwbZBpKGef/NhwyCX4tbu3/4ciZ+NNmfRxAoIDq07GJ2rNzTlSRtY13Y/0H+X8VTeKPtrDNTjfhIPGgCysmC+bFQS8wNcjUilxWGRrCacX0IGVM6km1tzXryIbS3A1eJrNlLbBEDcOzwNlFuOxzeg0aAURwjkf0Im/dG159Rngn46CtoOSxKHYQvfYE</vt:lpwstr>
  </property>
  <property fmtid="{D5CDD505-2E9C-101B-9397-08002B2CF9AE}" pid="113" name="x1ye=54">
    <vt:lpwstr>oR52ci+6daXGKhNfikWoafldM+4Hva77T6KNbSHt7iVMIQ0eUjK7Mistalo7VvIZyT9irQRCP9BPH4CXDhWeaiXLdMxL+DZbHDFH/n6uw9Syw6gXwBB/95c6Jk1QijywqPAkBZMitm6XindqiwlAwsBX9hSq1AMwzldWkQQ0cYMnzGikk0P1Z2Caa9hlX7MUivf2WdMp/PD9cBHTgj3ao1Elbrzu6d/uFg2MoZh3gxcafkH+ZXf0l/dP7GM7dB5</vt:lpwstr>
  </property>
  <property fmtid="{D5CDD505-2E9C-101B-9397-08002B2CF9AE}" pid="114" name="x1ye=55">
    <vt:lpwstr>HcLCMUXPDZgbpCchK7P5fS0V0obRlYpxNiXAThai2uCbMvgiTzaJOZwn+wjHyqbk+m+bhKhSuRfgs5rt5KYDsC1F9Qg3XULT1kSYOETMFYzZ6W7BcCHIxqCXI6lDacLHM+Kycpk01Pz+AJ8WIh7tAiUJK0I7WFpBYEv3F5oAB0w+WlDOkNHb7IqWcdojCfPceuCXUh/+CFd3MAFIuiNeFqaFoR8sZL89XaxFAn9pDb+XMihlQJM1xXPN9o6pfMf</vt:lpwstr>
  </property>
  <property fmtid="{D5CDD505-2E9C-101B-9397-08002B2CF9AE}" pid="115" name="x1ye=56">
    <vt:lpwstr>Pkx7gplu+klFp19usFGCQIV/F/px2D3x4B+vlBvuTB55cr4kABg0zeXC7F/Gwe6wYJ7yF66hiKjOJCA7YuJTjKz+gMmpZW45L/rQgoYB9ngYcCMantZz2wYfSt6550t3IVaDaJ4RLQx03AAvyfIbpTwjNZARm3PXYws53kHwnzkmpZ1TLePvfwSt8dLfeMMCAWiUsDbGbQmiNYROFgiRoqhYBHRwjm7VC1Tfavx+YFHkpD4yGY+lSUsM3ilo7Nf</vt:lpwstr>
  </property>
  <property fmtid="{D5CDD505-2E9C-101B-9397-08002B2CF9AE}" pid="116" name="x1ye=57">
    <vt:lpwstr>7DqGWwSRdso29+qhRFWdFYBJfEZl0KPDHf5ApUBw67DaFzIGBiwpLKly9nIwNPeHWN+FfqCRFVP1hR3hxqe1jlmvPl1o4WibS0mpgWgGFf9hC3au03aKwc0Np3c67AM7fwIOPp3eSgSlTm+/B0fwGeNX/GJcJ+vHKZMd6SyrKS54l+ebvbtd+uSwiPGNgpk+CX4XAlFmbMLAIclxaH2GNABTll9WD/Ww5ZFZsFgwFkP/A5vSNg94S948tOQp3qJ</vt:lpwstr>
  </property>
  <property fmtid="{D5CDD505-2E9C-101B-9397-08002B2CF9AE}" pid="117" name="x1ye=58">
    <vt:lpwstr>8bJKHd8BUc0hn+AWR3Aiw8SCWpvD6hXndmNC+OEFtkU+27nKvaoRfL4lMPALCbII30cN81X79e/FgzkZWSmhHymL7NKQperQI9n7B/z4jkQngAAjsr+XHMD5HUEO46OSctUoz5+qwye7Ko+bBFNh8V1+JW80V5+w6tKL7532s4oJF59YM5SoueO4JcX/FzZ6e+VewXqpzqg4Af+/R7ZyOFXBrsiyDIkpqKtlPpF4V3jGoTEPV3BMdFTfaM/eAWx</vt:lpwstr>
  </property>
  <property fmtid="{D5CDD505-2E9C-101B-9397-08002B2CF9AE}" pid="118" name="x1ye=59">
    <vt:lpwstr>Ukrsm7pGY2h1oliVyHVtK34oxA70FLr2jEmN0Q7wZQzcdJJ8nIvhR5oYtqdCry2qN2ScFhU+2CIfTzV5WIlCpilYg4C4PEaq3L+nA2CiwzzAkRtxq6bFopfceOwfMq+yAauExc/ePiIDUyrHm7/3ILpxEUN3b3bpIGAPBlL6a/nrUG5+kITF9G49+2umUByQNMKaBb0FisoIriaj6aeDMoAI2n5qQNQRQmo+9BrI9GgoUwEOH2n+fSf7arPdVDj</vt:lpwstr>
  </property>
  <property fmtid="{D5CDD505-2E9C-101B-9397-08002B2CF9AE}" pid="119" name="x1ye=6">
    <vt:lpwstr>tGnVfrR08bqcrFHXgjin+8yncHzxSNDHNJ5UpCibQ7SEwsNxyq8psHTpaCi+z1S6y7bQ8PqoU2DndQ0iSRHLelKcwvcuL4HhGHfKWbopldorUh8NEFvRpeo2OZb7wnyNO5w7mm+EeSJCa1dnZk9ooeWYkWpPdZ82faJPp2j0Eg0H1WV7GLDxThJlRpErfBISbMOl8PbZ+m69dqmmNlwSTnN4V93itytF/daHVDaVVUjkSrW4O6xLtXV8ts0E8fD</vt:lpwstr>
  </property>
  <property fmtid="{D5CDD505-2E9C-101B-9397-08002B2CF9AE}" pid="120" name="x1ye=60">
    <vt:lpwstr>9o7l370cjwLiBqTw8O0SMBgOHIH5gePS4RqZNT+fEC4lGP0//ZKRT4X0e9H/vqx9gHJ0PcRwCsYYrLRxQ87QiPLMeZsEIEsIMYC6j1FzkcEf3T03VlsEmRbIWv9ioUwGHEdSq5UucVlHo8nXBWACRILLJcmOE0qj6/V8hzYs9Kp4dDOVluaPpPPuC45//mqSHgz0W+b7gmzO0X5+Zi8MHfAwfpNjy9Ex8ZB3Px/CKIv6CxT/+1ThblWg0SPAVqM</vt:lpwstr>
  </property>
  <property fmtid="{D5CDD505-2E9C-101B-9397-08002B2CF9AE}" pid="121" name="x1ye=61">
    <vt:lpwstr>6sl9pUvoaZKVehYUk1UoI4JNmh5t3LpLIx8Y2/lEhk5uMljJZBqKsuBJFvGH5dplHJiD83mNCxfjHzZ4QD0og5iHV6/7+DHebGih14YGsRqZzx8GX3hLOgZBjiPeXwXwN2Cho9qXerFGhQTLJBCL9LjAWZm4lCmzhOkFUPq1BVX+WhL+GW39hXPWyd+Rrnv3x7ZepowiTB3cFWYx1X/3LI1o7FAc1UHF2QYwMmDtnlGHCyyAgl9yBxEeax2AJ/N</vt:lpwstr>
  </property>
  <property fmtid="{D5CDD505-2E9C-101B-9397-08002B2CF9AE}" pid="122" name="x1ye=62">
    <vt:lpwstr>+jwFmR9iDkQ8dznRnosdyswT1d+1XAPMKJf9+qQJSPB2K1XLn/N/90a2jJfE0ll+mPQ/RVA/799wxYmZj8CAw0EqtqALC02rMU6DYkMzE92VrC/hSxl5kSBjWZcaW6qYpKrkWpvk9r95LiaHOYcMuGttgVCR+K4DSMpn4De/0Z+51mX1U+btm3OgfTU71/zulsUmWhpojRGi6iXRM7PFxqUxsrHQN3zzRPgsoX5AmQls39ZUISGCh1HN1+mQshj</vt:lpwstr>
  </property>
  <property fmtid="{D5CDD505-2E9C-101B-9397-08002B2CF9AE}" pid="123" name="x1ye=63">
    <vt:lpwstr>NcaFtHFyFbxeBOhkLyO8s2sS46sRsriocgeT385bl9AXT1fzTchf4DseFj8ZBHmW08SfvhDlsDo0O4FgNV6T8qaT15SJ6DaW3wOAO1A3nq6UR9ycAnCjoa13Z1dr4SKshRiQZhAsdvZU7951H/DsNSoOFCb1VhzP7TSj7z35KF4qwTfQZBIzTUkNLCNPp+urHJqHZ2Tvzz+q+tIYqifCFBNOOffSWkutRl0kXYyFeDWB8Pa4EgQfnIvQJXTIY+K</vt:lpwstr>
  </property>
  <property fmtid="{D5CDD505-2E9C-101B-9397-08002B2CF9AE}" pid="124" name="x1ye=64">
    <vt:lpwstr>hGfjNsCExgk4MD62lZXquPRcNEFA7oBPUw9dCb/3g/D3NpfnzDMwzdx3RjmjoWFOiwjh+p1OJOPA5KoD/ovR9HVR40zTwCZZd+IGgJvq5g4ohqhcY62vc6kIA3R+qgwzx36jhP5q6xMyNT/GU3FY01/f9iZp0sKdLRQKOGIi9YpQhIWju0IrAP6JEe0a1AyQklKeCiffscoUUSgKP9UWxPAkkF9KL1qSn1hdkjRPLyt9GnfybQRYKpL6oPWP+c1</vt:lpwstr>
  </property>
  <property fmtid="{D5CDD505-2E9C-101B-9397-08002B2CF9AE}" pid="125" name="x1ye=65">
    <vt:lpwstr>ELRaRlrjflJTeitl6KB7r/fnGVGzMr+qcr4Owvqzg9SHKtlDMYf6JJEJ3is0S/bNof3UHj6uiDV6heZxJnJqGEIzcr/7y3Ze39X+sFfq0v9L5u7snGIvUNGBx1UiirAqO6tU5JFnZoQDlG+29EzvRmUzh/T6sdvfiwgC8+HCoc7YXsFzaqbFKRvUimcUga1vvGnNYdCtM/YoTTf+BVwJyOlkYq7l8hhmxqISGfnJ4IbTfpEPabDlfGPE0cW9f7o</vt:lpwstr>
  </property>
  <property fmtid="{D5CDD505-2E9C-101B-9397-08002B2CF9AE}" pid="126" name="x1ye=66">
    <vt:lpwstr>/mJbXkzlzUhLUUEJvrYdK/b6/ZxfX9RTg1Kfm4TnVmkyQ/1xSL/1nD3WxnPNvOu9G8Acnxpr1lGJW++PgbMizR+B9FZ7HlIBBE0Q9igdsyuGvQHQ7BXb5+mG3OmWnS3VXv3qQDw7sS4PO1gYRpjVw2A3qLGmoCBDYc27pj2fjZ9i3AeMd3BryKODY4w+4reHhuvgEMpQKZMBV4XOulrNbu17/tOqvcaATUwSr4fP+sNRX1R7z7bRdLDvjGq3tL0</vt:lpwstr>
  </property>
  <property fmtid="{D5CDD505-2E9C-101B-9397-08002B2CF9AE}" pid="127" name="x1ye=67">
    <vt:lpwstr>bsIRCUJJ/WEDkJR2Ke2+tmECm5oPr9+AQJ5dyw87w3rsREkF6k4rZOCFWvOtKNoRONGMct0wfu1YGY1dEA293Zn9J1radwglG/u1Yz50xnYjKArZzavaS00yrqUuZvaVz/fyfCXExnAaGx6YxzFLsPB4fB6I3v31IyNotvVH7/hxVagXyD6BkofLlg+l2X+mCPNKgp5GpEDjrJIZywFL+JuXXS3M7sakubvOzzVYEF+8quRhqVi7M0fUqiN1DhH</vt:lpwstr>
  </property>
  <property fmtid="{D5CDD505-2E9C-101B-9397-08002B2CF9AE}" pid="128" name="x1ye=68">
    <vt:lpwstr>1I2juu35oBpVdJfYA13zkaN4eCIzwfPMX9X5jtnxqirqRAiqQG8oSFTrLo98pq5K8+Wguc/0rtfYFKge7nvGqL8pvHZ1DJa9C61HazX+TfvG6Z0xph4z1ggM31vnozjmm8AhVJKdP/38SP6y8qwvfS5Rz/MxUjTHdEH11SyXpP6dfE4VtHMiaAxf0AjYBPfi1SM8ghEoCxfrj2+7uiAAd5tU8YyfW1SJE4onzU6SiBvOvvLemfiUTHM0cBix2IU</vt:lpwstr>
  </property>
  <property fmtid="{D5CDD505-2E9C-101B-9397-08002B2CF9AE}" pid="129" name="x1ye=69">
    <vt:lpwstr>YIYnd1cAeUcV25zDBcq7ZbeAux4QSBbVgfvNGZRoHD2xJOiPXlC/PtgkeYFpvk7LPpoT5B9908epGaZQJ3h0xfsotsAf9baQkoF0/5kfeTfJkxiC200+oUrdPYv93WHgWlG90UXvJbXb5toGTa6Br68psxkIfhntR148nMgzH/ORX2pdGZcJZ0qrP3u8K0W7RHGWUYyM856oOMBPc9t4bT/1eNfojcr+LXnBeTRUNIlmPFSWky4S2lVi49LaZON</vt:lpwstr>
  </property>
  <property fmtid="{D5CDD505-2E9C-101B-9397-08002B2CF9AE}" pid="130" name="x1ye=7">
    <vt:lpwstr>O1LlOZ9MCKe/NhlJNG7afo+oJBGX11ZA0TkqbU/KlDpNDkP1qGKaDCWwbTXnMq/+zt5x+eiFCj3edVqQDc3gJmaZxav5bb5Ql7sn9ghnYxzI/OuYmEeNMuvAQtEEqUMoedzbGcaHUVZtwaGh13gwmekP1GiCTWGQZXtfkr1HmEODH/JPPcNmJw1zuEmT/sOC8WBkPOl2l86aAgcaBJVbAAEWrQiiKSlYBXD5Y4zcbLfpxwGj7fsSoFh8lH1YlDV</vt:lpwstr>
  </property>
  <property fmtid="{D5CDD505-2E9C-101B-9397-08002B2CF9AE}" pid="131" name="x1ye=70">
    <vt:lpwstr>OwQ0mPXDkeJn86yXTmArHgetPvRBh7DGJ9Ve+Ka47ntcnLJOvUIPa3U0r0jcKG9LYDetLT09DmBInM6te+TD6mi1mncAKOEHa00v1IBFsJgk/G2xskISXoUMVRZ2DfXurD3x+kNKUtiRe8j75S12vpbVqXn45GXI6SydlGuZeDHr4QWR+zdpXilPc6ssWZAjjXw3IDiOcba+617eyCrZSy+hGgY5v+4sznHblXME3NwsCeYmO/pTwswWZzKYs+c</vt:lpwstr>
  </property>
  <property fmtid="{D5CDD505-2E9C-101B-9397-08002B2CF9AE}" pid="132" name="x1ye=71">
    <vt:lpwstr>+EhHh00nj0dllUc+1O545np0EDuiyVQVknqgofShPRb5O+P2aQIJMVUmuv5E36Rjf4wEPfZbACJC1rNUllyajjwdN3isvKtJ+ltTEQCunhwJdrUYUmK1zvqJr+EW+y5wMX4YPSwPIH4WtWO0rER60jA0T6VWDoKNtWpE5G32pFtd6M3Pih547qRokQPHudoWhNP6Y+NVL/98ij7M627UGU4IOhI+preSJzq+luru2btCctLRACDIikJDeM8ADzq</vt:lpwstr>
  </property>
  <property fmtid="{D5CDD505-2E9C-101B-9397-08002B2CF9AE}" pid="133" name="x1ye=72">
    <vt:lpwstr>LvlLTMpOfMP4GIFTLaxcfnR4apfJCOlbztHgWYJR3mINauIyBa1wKip184vvbc+fhTsoknSn2rbcSCBBiNxd81rJc7simkFnshGQnPB6nNi2yg0NTYQqRpdHsNPZbk2O7zyznHxrrV4xPmo5zLuxe7l/h+7vXcuLpPzi6XwnIsuyS7OuaEuA/O/oSUq22EWjQIESdtZ1VVObdj3jnrv5rUhEK1/kl1fymd2MuIbsRAc/RdX27+163yr55slaeY/</vt:lpwstr>
  </property>
  <property fmtid="{D5CDD505-2E9C-101B-9397-08002B2CF9AE}" pid="134" name="x1ye=73">
    <vt:lpwstr>3HRVxIe9dP2Kqo7MwmD7evl1W98EXy25zfTHsDps6h564eg/83bi+WXhL82ZSlMIgBTB4MhsI4PoNrBKyMf6nHiQOueNC9OhJKWIXXVyULfsUruYT/dqCuo7+6AmpnSv7vu5nVfRMlMzmKh8pG3eg56GhVT5g3wvmikNDcLdlBL9WpP34CeT8nby8p6PZMT42QVrf4WoH8ZbGJCtObHx7uCppP6OtUpsRUTdYoBbUHCLEXIp0E0Fxb9XP0XCLqZ</vt:lpwstr>
  </property>
  <property fmtid="{D5CDD505-2E9C-101B-9397-08002B2CF9AE}" pid="135" name="x1ye=74">
    <vt:lpwstr>ItvB4fXBGTzYaxDm84jiG4gTWP5de4xLUN0MxlFQr5pvvT9n4ucdD2ypWzLUlOUPzn0zeTA3usFD/rY4A1J35jgKIk2IpF1TIGKBDn4CuI8BX1BG57M0GKNt5DdOli2S97B5AJ2QyNr/T2iPaX8T4IiJxE5eA+FM3DP6Uus9+nMRZqk3kqI6D0zqiYG8FZPPPqm+hJVAQZMzy3mF9o8+nBd1LlnZd4v/DLJdDAaPp1FskH/M41jvxzBivedXCQL</vt:lpwstr>
  </property>
  <property fmtid="{D5CDD505-2E9C-101B-9397-08002B2CF9AE}" pid="136" name="x1ye=75">
    <vt:lpwstr>UCL8IBGXG+CNPQEwhJ79V3lE+IF9lwnYzikVQfSgG/2/D4nNuVjkceV43br4g/fBkv7rwEK4MfV0SQ2RinNgPnXBLQfJ/I7kILM7rQ+dXXgpOGeffn/I4nwMCtSCGVOANUq/E0AJw1vX4eDBFvMofgZFhwnFC1tVGOGP/warHBYRNIgXxsmNC2jIM0J2hyK3hTrT+Kyje80/LRTGGVMxxPIaR+tVEFltVUwazkbl6jMkL83WrEGZEbOwcVfscgJ</vt:lpwstr>
  </property>
  <property fmtid="{D5CDD505-2E9C-101B-9397-08002B2CF9AE}" pid="137" name="x1ye=76">
    <vt:lpwstr>dVmJlBWnlDai5xFbci4CimU/O9QCl/4zRFSH9KdbBkUDcVd/r+RbSyWYGoM1BQ1rYq6AToi8r1pBoafye80SRCTAIOWTA8iIj6p1XTjZAsXz0/6SNAR5nyQJ9cG64QRQqpAwFDyaTMcHsqyIyYKJMYzLqP04H9pDQ0tgzw+oiJxr33G/ffa13Qi7kTvqOfkqiGb1bUq23xf9KaZKzgJ5v7Y4/3UMGYqYen1yR7LkjbEpAlxJ/SMEQkiPnvhZM93</vt:lpwstr>
  </property>
  <property fmtid="{D5CDD505-2E9C-101B-9397-08002B2CF9AE}" pid="138" name="x1ye=77">
    <vt:lpwstr>XCictUX6+0pp80ixmdf1FdpKqG38wYgp/CXyphtmbT2hNI889ui3ZQ5//oP39TWH1mAvgs70db/TjeaB93epGyA78O+Y1iG4DwqCfJnjBIxPAbWJkZoGy5eES9IUY/BNYVMeBI6HBGwrfVmfyd7CkWJaOqlZOWeoyKXB0GJsLHVepGXmJHPc9kXJbLiotd1/hDKdneoTua71YpvS1lB5qBef50mG6Vm0buGj2FawiRbEFp39gkvVhyJ7yBGXK+Y</vt:lpwstr>
  </property>
  <property fmtid="{D5CDD505-2E9C-101B-9397-08002B2CF9AE}" pid="139" name="x1ye=78">
    <vt:lpwstr>UY0jg8VR9uDzi8HdnWLsFQIe8KipadyYgz1gO4B1GnFHTAZ1qb1rYdKVPTVo7QAyD5uW3dpvw23g8zEcYqhB5KWu+Xl/fkdx3wXZEP5P20++q+z+lZ5IrEcZZb7kDzKnkKjAOhfuhMfUbMYi8D+eexO9XSwUVj3qLvanjhID5yxYk9Qv2pr8pztmNlZ42PU1lNCMBhY9oIYQDlyPqo1MnD7d4ICuakk++E/0Th6A2PI5JJ7x88KYhsuG0GnyufS</vt:lpwstr>
  </property>
  <property fmtid="{D5CDD505-2E9C-101B-9397-08002B2CF9AE}" pid="140" name="x1ye=79">
    <vt:lpwstr>x3FRlxJk1+/ZiG+NM6a4MGVOlxIZiTgG6H5QMDzygcl2qVVvX3ZSF0YGbj9jw+TTGyWEzyg37ZvsIlmluhj3nODTjrRhcLc2AHQ6lPdsPns/Uf1qxzu6E3V2CE8j2sJAiAX1CLNzbQ4df+SSW6g6zcHNhnCogJtI1huuvDxRROBUtouVPYagGgBbnz5rkkf7HA/GPcr5uIx60DJLljP6r5FgBbynNWUbhXRUcgC1541QxFtFjt8ZKd9yEBCIP6m</vt:lpwstr>
  </property>
  <property fmtid="{D5CDD505-2E9C-101B-9397-08002B2CF9AE}" pid="141" name="x1ye=8">
    <vt:lpwstr>KKlrqyh7yFoegWKKibM97LL3jCZE0nF3WNPXtnYNswtmzftm7l0v1KF/rcMRb+iExAPhozJw38nPwQnx96/dWawpXHN95CkTG2qbDejVVXGXqb8Jo5D6rbAkZV4HviXJRdXs/CFCScPxA9x7Zho1K3CwLouI2uO/CNPAecvUZMLn+fera6+wcozCjFbbCYyGCyjQ6cTSxt1xSEBh7g7qAcuoD+UmDQf05J8tmn5paCKQOql0iQlm5nUop6m6TPV</vt:lpwstr>
  </property>
  <property fmtid="{D5CDD505-2E9C-101B-9397-08002B2CF9AE}" pid="142" name="x1ye=80">
    <vt:lpwstr>v87GlnEpwq5kd+xgG1nqYzGSMuFkI0RXanPfaFGZE5IZzD7n7tmHoE/EzmO+z3Y2cKk3Hu/K8I1TrtVf/74qJqXFYlcIu05NyjtHD5fR/tCACc0HtK97itT1g+vb8xJp4wDWt5oFFyA/6SOw5qJQkE/zc8GvMEPxlELHM+VzizhPmby79QvpTAEQdDBfwthiXA22NvDrZaK0EPS14+Dg5eewhbslvr+z1SXCGKZJ6fOrwVfk2QwrDuyhaY3rvtd</vt:lpwstr>
  </property>
  <property fmtid="{D5CDD505-2E9C-101B-9397-08002B2CF9AE}" pid="143" name="x1ye=81">
    <vt:lpwstr>rPSoCcXlSX2kEdE6o5Qp3jk1McvtkatgSwdrW8YZSAIKCthoSZ0Je/61oDkSrEfQHnD8oRVwhSrkSo6hj+MpKKurFjwgEh3GD3fLA0HbItXMYfZwR8JeFsE5+MO6jfqlVZJY4u3kaal2q/BHF8cMtChIfjklSZyEfylZNJOKREevj4Ek4n/2//0dGTOMDXWLnkoiq4E+JApaRhtoSJ/aV5ZUNus9eDIKvRalXfEWV8pUCyTUBooLf0m29/DXkEu</vt:lpwstr>
  </property>
  <property fmtid="{D5CDD505-2E9C-101B-9397-08002B2CF9AE}" pid="144" name="x1ye=82">
    <vt:lpwstr>T1u3OQEb3w1axxanRlwIPYanPlJ3uQyA0gk1JnLE8twMXjNf5aFsXN/afqhqmfW4Q+xJkGS9dq8MnORbHg+V7NZRVW19rR69htufZwSEbfJ2fMvza2YbuYrMaNCAw+aCjaFsPRLp/57ASVpwGW7jK/FQQtOfQtDEA8beq0SEN6kjL0xz9x3gFsr8mGnDUcnLfuIG5LWYMLgDKPp3kcEDJ11UkTHn2JqVP8+V0LsNLL3Yk+fHMpY4hj31h8yjd7d</vt:lpwstr>
  </property>
  <property fmtid="{D5CDD505-2E9C-101B-9397-08002B2CF9AE}" pid="145" name="x1ye=83">
    <vt:lpwstr>mrT75KXsT2QV2DaY2HDFrU5rFyK8JgTeE2W1nOIQPp0kUU1/F0OpofkJBGasQsOc7xOnnP49CMDGL6jvH2wNT+WL4uCgmAwRKvwXm/yC1C/AqeKwDT82BdzCU6W1rJpbJUL+dwkQKeT/BRsPE+9FTMKIkZOuZK/XQo856rqAF2GJLhfm5jEXyWIrvblnQaXOIty2vZ1QyOholqBm7a0ViG1sHw058Y1l1AUWjONjfqiibN20BnhIX39kdsCnYim</vt:lpwstr>
  </property>
  <property fmtid="{D5CDD505-2E9C-101B-9397-08002B2CF9AE}" pid="146" name="x1ye=84">
    <vt:lpwstr>JMV5AptstB0RtHdAAw7SvqZc7pL94UvF77GU5O4gQr/xgpf6VRBF5O4NMa2aqdtrAzfjVIaMTrwjNb+ypPXje6iqBlorIwenJP/wKuG3HBS2eqSwjDCF9/UPh9vjihfk3faJPI1nHiwXU40LYBZdT06zlSmtybnLu+5gTvCQ/eRjmmM8rV3K7Jq0vH+m9ME+wnPDEw/tQEJJIIFnz0RsSfjWuuNYgozSRnNRp3B1fauTTmieAg1dWqUQHSDjykK</vt:lpwstr>
  </property>
  <property fmtid="{D5CDD505-2E9C-101B-9397-08002B2CF9AE}" pid="147" name="x1ye=85">
    <vt:lpwstr>72JpE5ZqwaB7nlIlL/369wB/dHDaMYdk4rhOgXz5yIlNjd9iBMWqlUGGkxypkbe8J+XL/skYKfsDqxS93LRtNAdR5eLo9gphfaqZHWmWGsRJG8TbRnDVv4ZgWXuVmAb/P6mkaC2T5KDPY3wn3Fh7LTRLmRZYfP/Pr0QMQQM4gzNkeoacslPynzwfLyTu5wPYGgZ7tUyVFlppgqB+s5fzokIYbgSUaUcc2tSkQZ4M7fJWGBnYwHg5rlNn8e4Nned</vt:lpwstr>
  </property>
  <property fmtid="{D5CDD505-2E9C-101B-9397-08002B2CF9AE}" pid="148" name="x1ye=86">
    <vt:lpwstr>QVUx9DhevmpYsstJKW1WN79z6G4uWDGidZrDvR2iKVqwGxiIT9RhKCdluVsWgRtMkucnpY0Sm8wYc/a0NGn3GgYD9MVqlYhlXBk3Vn4dG9DMfOADWPzg2d699osfO19tNn4/DwlUxXjCp47/RaHqZWnFSovKhNo8N2qOBjMFivxZT+WcbJ2fiix9/s50XK+BoqyQKahN6lMv7IESpaZQxK4DxvC3Ol7rzdxF41wvF8+d6XuX5QUT2Fd3/RYXTO4</vt:lpwstr>
  </property>
  <property fmtid="{D5CDD505-2E9C-101B-9397-08002B2CF9AE}" pid="149" name="x1ye=87">
    <vt:lpwstr>yVOOLdlH5lmp6jD/z+BUm5bJRTdcr/wYZlg53cwZQc3jsQ4jBfhFmfkFNGQWbRjmeezvSWwIpDi54mxdmQsJS/ymqttRJBucLu/ygXWYGfV81HkE4pX07cMo/uUbYfLXt3gnU67ktmZ08hAAPP30QWIxKIWrOLvlzvjDBoUzHUV4rvfyCe6BEat417oeST+/YTr/0urINdWNqRCC5NLafmsM+6HeffLaSmlQO6YkS+jsVbRCG7iWJF3fA5fSOKh</vt:lpwstr>
  </property>
  <property fmtid="{D5CDD505-2E9C-101B-9397-08002B2CF9AE}" pid="150" name="x1ye=88">
    <vt:lpwstr>ljvVRHH1lYb2tcRDZ3Ak613hHhDFLTj6I0PSVhX0JhXeGhH/H0/NlpnkH32H8q6LBNEahiIxxKLwMS1PSK8MtXDd48sdfOR7b4xRNr9UNAV1prv5S0bQem3atRJb1/ZaWt91oTSSvs1ooT1Ohiz31+DzUPqWVARW95e7K9m4rb7skm7NqNN5kxgZQwlM/Bx6OzZXTgjcAjYTitQ2TW7IAwbHckLSMg5tVj/aHKjBQZ3cVTig2iU8jB2LLzNHxDJ</vt:lpwstr>
  </property>
  <property fmtid="{D5CDD505-2E9C-101B-9397-08002B2CF9AE}" pid="151" name="x1ye=89">
    <vt:lpwstr>UmtvFrttIz/AbWzwSOVZH491YgM0ayQRbfWR5z2RfN8mlKH7Tz4F8UVUWlEc7eTetO9WypX8ICp2h/YMlHltFTZXo4V6duzd/URWXdxZhwyAZfxu8KvPxVqrutrZeCYztgV2v6AfHVLR8oGPt3SEgwTiFlPwX3I6ck94c/ibJOIj0KjRLE3y/XqU4ZmUzL/7dhb30wMAhIeV31jLRnDNTV4XX3hpPMiXpocEa9MXEhsW0PDPVFsbY90dSWPJAmJ</vt:lpwstr>
  </property>
  <property fmtid="{D5CDD505-2E9C-101B-9397-08002B2CF9AE}" pid="152" name="x1ye=9">
    <vt:lpwstr>lvulmixO8q2LPuzY8eyoJ12lDd3nagNsw05RERSI4EYmxosZXh+5mpRKb5rurTEmDpEYWPVq+IHF+KPpXnKfRc63/6EBNVfhR3DGuav3SpmTxMTi6oRofysFsD/G5mSg7L6Yub3p03Zzo6g8Cv7ydItO1vRLPQu5L/iQEObUiz39HpllmA6tCS6a1bKIEacKidxj2rYmakGgo1M4gMYv1qLYDW+uRxEOTkzxr2KooENfbeBqgOuW8ek+74HP2tv</vt:lpwstr>
  </property>
  <property fmtid="{D5CDD505-2E9C-101B-9397-08002B2CF9AE}" pid="153" name="x1ye=90">
    <vt:lpwstr>Ue7DNSqR+pN4LxLWHYTzPv8oclqfCA0PM22pG33FMyhqxafCHbT4i33yjW161k5lzfVQdg4ItsOziCGeYQK8cvFGWDCgL99ERzWFju25OjsGlvDSMrB2NKmYJyFmRYVKLxPsUUeCstfclKxqpvX0/7bmrRUUdzUMsHtAxdqNUxV0ENaWm9xYiuAThQh/bIAJnGdlsAPilhPwahKkTzjKMlYeevEGmpgV/CURbt1yCCygRMVkx1kN9YXisXOOFBs</vt:lpwstr>
  </property>
  <property fmtid="{D5CDD505-2E9C-101B-9397-08002B2CF9AE}" pid="154" name="x1ye=91">
    <vt:lpwstr>NVhGEP3YkXaZ+lV/adRQrH0ZDmX+0uPwaEtmtdzzY8LwoBV/YNmr76OZRr0dv+3+sIgBJPBpPnBax1IzTX+kVI5EY/vzvDAgQ+RNWrFxme19xjX7JWYzHAW4lurpn7kL9HCe+J+id2ESEGRXZHLx1LwPf+QNKCloVgY6FVnvqt8k1KQedUUoU21zMlxde031PWi5VwPJzlfzofPftCSBdF3675t3VfhHrRRU9O9JDaKaEl+ssqcJp4A3ffc3Hkx</vt:lpwstr>
  </property>
  <property fmtid="{D5CDD505-2E9C-101B-9397-08002B2CF9AE}" pid="155" name="x1ye=92">
    <vt:lpwstr>I+33A3DICfmC86ZdnD5PcPopTTlsMQQf4CB6K4aAcDK53wB+stIs7c/NkGdCIkBrE46EJLFpi+2J1bS+K54/Lk+4vtb4I+jQ4Z7wJ05FfDXwJi5ak06mxmvDSE0lHKExZFe+hSrlSo7B1BGfZdSn6KQLvhHmiEN0eRguZITxxIM/T0jhtyTfsj7utWjkp/+Tr7Y+WAXaXyW7XwFBZOsoQrKMZkThpfgiZLDb+3qPYjEvNRZZfQMGxo3WBrtC9rh</vt:lpwstr>
  </property>
  <property fmtid="{D5CDD505-2E9C-101B-9397-08002B2CF9AE}" pid="156" name="x1ye=93">
    <vt:lpwstr>838RN3Z84NYBsUKBeoiwBNNqzFa4VYVnxqqAgA7Yn06lZANTK04fP4jfzkR4gT9GgzlDKi9KfwuOmaibuqkxgh53J+MhueY4M4EQX1h7mRvasyoR+Pt1V7eaeZ6W7osd+3po3Pp3qxBfmcToWv91wEcsdMHkPWCf9uhphKpaqmkL6DvirYOQstJrNtixVXCa261RCt2T6E7FzEfjTLz6+kdNIcxy0fM8tITR+xxRGlQ9U6M/rNryKFYxmqgRdtV</vt:lpwstr>
  </property>
  <property fmtid="{D5CDD505-2E9C-101B-9397-08002B2CF9AE}" pid="157" name="x1ye=94">
    <vt:lpwstr>mllVAOXP9fHWbAvamlZkP9qla2NaSg/8W12NESSJbYuCByV5U4WxW6WUpNkb9Z2m2rgAhEjp3Lws3oFRT59ZnjFPgEw6embGW8r8ptErl4MWRj26bh4np/qVwuemoaUPdI8mxITBd/eT8yS486eYiwbsSM4PQeuSoiCN/syENZj2Iuu5rmRZLbsbUSVUjKljwQQbknfNgXFJ0OefuJ4kT5zYWdkOS3nh74uks3WQUhjR2z7sJG28gvdszT24evv</vt:lpwstr>
  </property>
  <property fmtid="{D5CDD505-2E9C-101B-9397-08002B2CF9AE}" pid="158" name="x1ye=95">
    <vt:lpwstr>FzYq3r3IBGvFvwUZwW6K/wdfI2SVNwplAVQ2ZOpOLRmCo0Iubhyw4KODPyz4fuBggiMiu0nB/L/w08rrmJ5xt7c0Ge6HnFUIMkwlOJS6SVgL3ypHVbezNhaCCpH9d3Gj/hhML4ds9ZPGEIzsTVwzfQH7KZhhNWWft+OQ2s4XUPW6Mfi1yi8K5drgRh05WUsgHYucUzAX7QwxmapY3a26nXsMNc9+tCoqmzpGxZ1TJyq8Pf0/RRhneQoYUdRD8aW</vt:lpwstr>
  </property>
  <property fmtid="{D5CDD505-2E9C-101B-9397-08002B2CF9AE}" pid="159" name="x1ye=96">
    <vt:lpwstr>xWbGXyxuWMGi7vhGkZu0Y3hO61lBQYJEcaHF+bQwj5drZUO6JiANX4qFtJSVGdl7TTbbP+KFKrL4f4+gjpmxPhNcWh8tWE5evLZ8h0l08HPvCM83Xn9X3nI6wie02meeAcsCcoC/c1vzhgiWEgWYq7HnO+UUf7G9W8bdodSaa/rD0kYB6bZuHrVUuik4y4a9KHqBcFQz4uJrlZX1DaXko4czZsue+TUVwKE45/BYK/sGEBbaPd63ZecqW8w05Ff</vt:lpwstr>
  </property>
  <property fmtid="{D5CDD505-2E9C-101B-9397-08002B2CF9AE}" pid="160" name="x1ye=97">
    <vt:lpwstr>D/GMkoVaA/CX1xF+xKVwo8LxWjF4qUXTDUwtufxVP+BgmyRQ/NczqNIjlFDh9oab2O/HL+AYwJpfo1YhH9m5uB90Gw00UQSWqWc3DOZ4aFTGTEEsl07iwJlYUvoVI6lRW6gwqrh6SV4fgbfRCzlcYA9JHYdtGWBN6sVh/fX6yqPB75vEr+zLXSL3Qxt/niq6vWdtoaWWSJ0I0SfyQkeGqkUfWOpiVzvwA8or0b01yDZcDhgrAbUkZSXQ8TEsw3Q</vt:lpwstr>
  </property>
  <property fmtid="{D5CDD505-2E9C-101B-9397-08002B2CF9AE}" pid="161" name="x1ye=98">
    <vt:lpwstr>qGlwRoTm/pnxwloi2OIj3+kfwB25dPCTHjpWJ2T27EkS2l15xwjuuF6PQP1Njvh3rtWY6ElJpE9tuwwX3Fgf/Jc+N0H8S05cguCJaWfW0q1autVDX0RAM/cvdMNgcDAiayPJiKfAgIigK3f5ciaIx6oPJv6NSLaKsoj4yddNR8KIT2Be3w2TLPpbvF/4WzWTIj3zKkRG/8cWy8T3nFTTVnW4jmvQvDs0L32m8er4ZweKAfxuNBYF+YXdPEybTIe</vt:lpwstr>
  </property>
  <property fmtid="{D5CDD505-2E9C-101B-9397-08002B2CF9AE}" pid="162" name="x1ye=99">
    <vt:lpwstr>SpNGcxVCS30QzSCkexhVKXnSqXwww4x6B3COuXfb/4swUWjSeZmlYsAFKikpb3uURkFZlK/4Fog/oh0zZw15io2oYaHAnK5h1qPS1rs9TdH9ZJfVj3thEtDPo63UodT0boIB+a9AWpUntxlVoPot3N5fRR6JQ84QxwYUex+hWMOR+sXBVQLuXn1khWMe3zbPZkP9P1w7Cb4NkMonySfybK2NLyH3y7n8SScDWk6E4i3/VZ+KyKZjcTP9HqaBxIh</vt:lpwstr>
  </property>
</Properties>
</file>